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D85E9A">
        <w:rPr>
          <w:rFonts w:ascii="Times New Roman" w:hAnsi="Times New Roman" w:cs="Times New Roman"/>
          <w:color w:val="auto"/>
          <w:sz w:val="28"/>
          <w:szCs w:val="28"/>
        </w:rPr>
        <w:t>28</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D85E9A">
        <w:rPr>
          <w:rFonts w:ascii="Times New Roman" w:hAnsi="Times New Roman" w:cs="Times New Roman"/>
          <w:color w:val="auto"/>
          <w:sz w:val="28"/>
          <w:szCs w:val="28"/>
        </w:rPr>
        <w:t>51</w:t>
      </w:r>
      <w:r w:rsidR="00952E4C">
        <w:rPr>
          <w:rFonts w:ascii="Times New Roman" w:hAnsi="Times New Roman" w:cs="Times New Roman"/>
          <w:color w:val="auto"/>
          <w:sz w:val="28"/>
          <w:szCs w:val="28"/>
        </w:rPr>
        <w:t>9</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F41D4D" w:rsidP="00C324D2">
      <w:pPr>
        <w:ind w:left="709"/>
        <w:jc w:val="both"/>
        <w:rPr>
          <w:rFonts w:ascii="Times New Roman" w:hAnsi="Times New Roman" w:cs="Times New Roman"/>
          <w:color w:val="auto"/>
          <w:sz w:val="28"/>
          <w:szCs w:val="28"/>
        </w:rPr>
      </w:pPr>
      <w:r w:rsidRPr="00F41D4D">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1.2pt;height:92pt;z-index:251657728" stroked="f">
            <v:textbox style="mso-next-textbox:#_x0000_s1027">
              <w:txbxContent>
                <w:p w:rsidR="00564BF8" w:rsidRDefault="00564BF8" w:rsidP="0038795D">
                  <w:pPr>
                    <w:ind w:left="-142"/>
                    <w:rPr>
                      <w:rFonts w:ascii="Times New Roman" w:hAnsi="Times New Roman" w:cs="Times New Roman"/>
                    </w:rPr>
                  </w:pPr>
                  <w:r w:rsidRPr="0012747F">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38795D">
                    <w:rPr>
                      <w:rFonts w:ascii="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w:t>
                  </w:r>
                </w:p>
                <w:p w:rsidR="00564BF8" w:rsidRPr="0012747F" w:rsidRDefault="00564BF8" w:rsidP="0038795D">
                  <w:pPr>
                    <w:ind w:left="-142"/>
                    <w:rPr>
                      <w:rFonts w:ascii="Times New Roman" w:hAnsi="Times New Roman" w:cs="Times New Roman"/>
                      <w:szCs w:val="28"/>
                    </w:rPr>
                  </w:pPr>
                  <w:r w:rsidRPr="0038795D">
                    <w:rPr>
                      <w:rFonts w:ascii="Times New Roman" w:hAnsi="Times New Roman" w:cs="Times New Roman"/>
                    </w:rPr>
                    <w:t>не разграничена), без проведения торгов</w:t>
                  </w:r>
                  <w:r w:rsidRPr="0012747F">
                    <w:rPr>
                      <w:rFonts w:ascii="Times New Roman" w:hAnsi="Times New Roman" w:cs="Times New Roman"/>
                      <w:szCs w:val="28"/>
                    </w:rPr>
                    <w:t>»</w:t>
                  </w:r>
                </w:p>
              </w:txbxContent>
            </v:textbox>
          </v:shape>
        </w:pict>
      </w:r>
      <w:r w:rsidRPr="00F41D4D">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564BF8" w:rsidRPr="00FE78A3" w:rsidRDefault="00564BF8"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r w:rsidRPr="00C55E90">
        <w:rPr>
          <w:color w:val="auto"/>
          <w:sz w:val="28"/>
          <w:szCs w:val="28"/>
        </w:rPr>
        <w:t xml:space="preserve">В соответствии с </w:t>
      </w:r>
      <w:r w:rsidR="00C409A4">
        <w:rPr>
          <w:color w:val="auto"/>
          <w:sz w:val="28"/>
          <w:szCs w:val="28"/>
        </w:rPr>
        <w:t>Гражданским кодексом Российской Федерации</w:t>
      </w:r>
      <w:r w:rsidR="008142AB">
        <w:rPr>
          <w:color w:val="auto"/>
          <w:sz w:val="28"/>
          <w:szCs w:val="28"/>
        </w:rPr>
        <w:t>,</w:t>
      </w:r>
      <w:r w:rsidR="00C409A4">
        <w:rPr>
          <w:color w:val="auto"/>
          <w:sz w:val="28"/>
          <w:szCs w:val="28"/>
        </w:rPr>
        <w:t xml:space="preserve"> </w:t>
      </w:r>
      <w:r w:rsidRPr="00C55E90">
        <w:rPr>
          <w:color w:val="auto"/>
          <w:sz w:val="28"/>
          <w:szCs w:val="28"/>
        </w:rPr>
        <w:t xml:space="preserve">Федеральным законом от 27.07.2010 № 210-ФЗ </w:t>
      </w:r>
      <w:r w:rsidR="007C428F">
        <w:rPr>
          <w:color w:val="auto"/>
          <w:sz w:val="28"/>
          <w:szCs w:val="28"/>
        </w:rPr>
        <w:t>«</w:t>
      </w:r>
      <w:r w:rsidRPr="00C55E90">
        <w:rPr>
          <w:color w:val="auto"/>
          <w:sz w:val="28"/>
          <w:szCs w:val="28"/>
        </w:rPr>
        <w:t>Об организации предоставления государственных и муниципальных услуг</w:t>
      </w:r>
      <w:r w:rsidR="007C428F">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7C428F">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7C428F">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C409A4">
        <w:rPr>
          <w:color w:val="auto"/>
          <w:sz w:val="28"/>
          <w:szCs w:val="28"/>
        </w:rPr>
        <w:t xml:space="preserve">                </w:t>
      </w:r>
      <w:r w:rsidR="007C428F">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7C428F">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12747F">
        <w:rPr>
          <w:color w:val="auto"/>
          <w:sz w:val="28"/>
          <w:szCs w:val="28"/>
        </w:rPr>
        <w:t>17.11.2021 № П-143/2021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r w:rsidR="00646419" w:rsidRPr="00C55E90">
        <w:rPr>
          <w:color w:val="auto"/>
          <w:sz w:val="28"/>
          <w:szCs w:val="28"/>
        </w:rPr>
        <w:t>п</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5902D8">
      <w:pPr>
        <w:pStyle w:val="22"/>
        <w:widowControl w:val="0"/>
        <w:numPr>
          <w:ilvl w:val="2"/>
          <w:numId w:val="1"/>
        </w:numPr>
        <w:tabs>
          <w:tab w:val="left" w:pos="1134"/>
        </w:tabs>
        <w:spacing w:after="0" w:line="240" w:lineRule="auto"/>
        <w:ind w:left="20" w:firstLine="689"/>
        <w:contextualSpacing/>
        <w:jc w:val="both"/>
      </w:pPr>
      <w:r w:rsidRPr="00C55E90">
        <w:t xml:space="preserve">Утвердить проект административного регламента по предоставлению </w:t>
      </w:r>
      <w:r w:rsidR="0012747F">
        <w:rPr>
          <w:rFonts w:hint="eastAsia"/>
        </w:rPr>
        <w:t>отделом по земельным ресурсам комитета по управлению муниципальным имуществом</w:t>
      </w:r>
      <w:r w:rsidR="00BF5BAD" w:rsidRPr="00C55E90">
        <w:rPr>
          <w:rFonts w:hint="eastAsia"/>
        </w:rPr>
        <w:t xml:space="preserve"> </w:t>
      </w:r>
      <w:r w:rsidR="005902D8" w:rsidRPr="00C55E90">
        <w:rPr>
          <w:rFonts w:hint="eastAsia"/>
        </w:rPr>
        <w:t xml:space="preserve">администрации Лужского муниципального района Ленинградской области </w:t>
      </w:r>
      <w:r w:rsidR="00953F28" w:rsidRPr="00C55E90">
        <w:t xml:space="preserve">муниципальной услуги </w:t>
      </w:r>
      <w:r w:rsidR="007C428F">
        <w:t>«</w:t>
      </w:r>
      <w:r w:rsidR="0038795D" w:rsidRPr="0038795D">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7C428F">
        <w:t>»</w:t>
      </w:r>
      <w:r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lastRenderedPageBreak/>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r>
        <w:rPr>
          <w:rFonts w:hint="eastAsia"/>
        </w:rPr>
        <w:t>Контроль за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953F28" w:rsidRPr="00C55E90" w:rsidRDefault="00953F28" w:rsidP="00602EE7">
      <w:pPr>
        <w:pStyle w:val="14"/>
        <w:widowControl w:val="0"/>
        <w:shd w:val="clear" w:color="auto" w:fill="auto"/>
        <w:spacing w:after="0" w:line="240" w:lineRule="auto"/>
        <w:ind w:right="-2"/>
        <w:contextualSpacing/>
        <w:jc w:val="both"/>
        <w:rPr>
          <w:color w:val="auto"/>
          <w:sz w:val="28"/>
          <w:szCs w:val="28"/>
        </w:rPr>
      </w:pPr>
    </w:p>
    <w:p w:rsidR="00BF5BAD" w:rsidRDefault="00BF5BAD" w:rsidP="00602EE7">
      <w:pPr>
        <w:pStyle w:val="14"/>
        <w:widowControl w:val="0"/>
        <w:shd w:val="clear" w:color="auto" w:fill="auto"/>
        <w:spacing w:after="0" w:line="240" w:lineRule="auto"/>
        <w:ind w:right="-2"/>
        <w:contextualSpacing/>
        <w:jc w:val="both"/>
        <w:rPr>
          <w:color w:val="auto"/>
          <w:sz w:val="28"/>
          <w:szCs w:val="28"/>
        </w:rPr>
      </w:pPr>
    </w:p>
    <w:p w:rsidR="0038795D" w:rsidRDefault="0038795D" w:rsidP="00602EE7">
      <w:pPr>
        <w:pStyle w:val="14"/>
        <w:widowControl w:val="0"/>
        <w:shd w:val="clear" w:color="auto" w:fill="auto"/>
        <w:spacing w:after="0" w:line="240" w:lineRule="auto"/>
        <w:ind w:right="-2"/>
        <w:contextualSpacing/>
        <w:jc w:val="both"/>
        <w:rPr>
          <w:color w:val="auto"/>
          <w:sz w:val="28"/>
          <w:szCs w:val="28"/>
        </w:rPr>
      </w:pPr>
    </w:p>
    <w:p w:rsidR="0038795D" w:rsidRDefault="0038795D" w:rsidP="00602EE7">
      <w:pPr>
        <w:pStyle w:val="14"/>
        <w:widowControl w:val="0"/>
        <w:shd w:val="clear" w:color="auto" w:fill="auto"/>
        <w:spacing w:after="0" w:line="240" w:lineRule="auto"/>
        <w:ind w:right="-2"/>
        <w:contextualSpacing/>
        <w:jc w:val="both"/>
        <w:rPr>
          <w:color w:val="auto"/>
          <w:sz w:val="28"/>
          <w:szCs w:val="28"/>
        </w:rPr>
      </w:pPr>
    </w:p>
    <w:p w:rsidR="0038795D" w:rsidRDefault="0038795D"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12747F">
        <w:rPr>
          <w:color w:val="auto"/>
          <w:sz w:val="28"/>
          <w:szCs w:val="28"/>
        </w:rPr>
        <w:t xml:space="preserve">КУМИ,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2747F">
        <w:rPr>
          <w:color w:val="auto"/>
          <w:sz w:val="28"/>
          <w:szCs w:val="28"/>
        </w:rPr>
        <w:t>28</w:t>
      </w:r>
      <w:r w:rsidR="005902D8" w:rsidRPr="00C55E90">
        <w:rPr>
          <w:color w:val="auto"/>
          <w:sz w:val="28"/>
          <w:szCs w:val="28"/>
        </w:rPr>
        <w:t xml:space="preserve">.02.2022 № </w:t>
      </w:r>
      <w:r w:rsidR="0012747F">
        <w:rPr>
          <w:color w:val="auto"/>
          <w:sz w:val="28"/>
          <w:szCs w:val="28"/>
        </w:rPr>
        <w:t>51</w:t>
      </w:r>
      <w:r w:rsidR="0038795D">
        <w:rPr>
          <w:color w:val="auto"/>
          <w:sz w:val="28"/>
          <w:szCs w:val="28"/>
        </w:rPr>
        <w:t>9</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1B787E" w:rsidRPr="008D5599" w:rsidRDefault="00046952" w:rsidP="008D5599">
      <w:pPr>
        <w:widowControl w:val="0"/>
        <w:autoSpaceDE w:val="0"/>
        <w:autoSpaceDN w:val="0"/>
        <w:adjustRightInd w:val="0"/>
        <w:contextualSpacing/>
        <w:jc w:val="center"/>
        <w:rPr>
          <w:rFonts w:ascii="Times New Roman" w:eastAsia="Calibri" w:hAnsi="Times New Roman" w:cs="Times New Roman"/>
          <w:sz w:val="28"/>
          <w:szCs w:val="28"/>
        </w:rPr>
      </w:pPr>
      <w:r w:rsidRPr="008D5599">
        <w:rPr>
          <w:rFonts w:ascii="Times New Roman" w:eastAsia="Calibri" w:hAnsi="Times New Roman" w:cs="Times New Roman"/>
          <w:sz w:val="28"/>
          <w:szCs w:val="28"/>
        </w:rPr>
        <w:t>АДМИНИСТРАТИВНЫЙ РЕГЛАМЕНТ</w:t>
      </w:r>
    </w:p>
    <w:p w:rsidR="006727AC" w:rsidRPr="008D5599" w:rsidRDefault="00983E15" w:rsidP="008D5599">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eastAsia="Calibri" w:hAnsi="Times New Roman" w:cs="Times New Roman"/>
          <w:sz w:val="28"/>
          <w:szCs w:val="28"/>
        </w:rPr>
        <w:t xml:space="preserve">по </w:t>
      </w:r>
      <w:r w:rsidRPr="008D5599">
        <w:rPr>
          <w:rFonts w:ascii="Times New Roman" w:eastAsia="Calibri" w:hAnsi="Times New Roman" w:cs="Times New Roman"/>
          <w:bCs/>
          <w:sz w:val="28"/>
          <w:szCs w:val="28"/>
        </w:rPr>
        <w:t xml:space="preserve">предоставлению </w:t>
      </w:r>
      <w:r w:rsidR="006727AC" w:rsidRPr="008D5599">
        <w:rPr>
          <w:rFonts w:ascii="Times New Roman" w:eastAsia="Times New Roman" w:hAnsi="Times New Roman" w:cs="Times New Roman"/>
          <w:sz w:val="28"/>
          <w:szCs w:val="28"/>
        </w:rPr>
        <w:t xml:space="preserve">отделом по земельным ресурсам комитета </w:t>
      </w:r>
    </w:p>
    <w:p w:rsidR="006727AC" w:rsidRPr="008D5599" w:rsidRDefault="006727AC" w:rsidP="008D5599">
      <w:pPr>
        <w:widowControl w:val="0"/>
        <w:autoSpaceDE w:val="0"/>
        <w:autoSpaceDN w:val="0"/>
        <w:adjustRightInd w:val="0"/>
        <w:contextualSpacing/>
        <w:jc w:val="center"/>
        <w:rPr>
          <w:rFonts w:ascii="Times New Roman" w:hAnsi="Times New Roman" w:cs="Times New Roman"/>
          <w:sz w:val="28"/>
          <w:szCs w:val="28"/>
        </w:rPr>
      </w:pPr>
      <w:r w:rsidRPr="008D5599">
        <w:rPr>
          <w:rFonts w:ascii="Times New Roman" w:eastAsia="Times New Roman" w:hAnsi="Times New Roman" w:cs="Times New Roman"/>
          <w:sz w:val="28"/>
          <w:szCs w:val="28"/>
        </w:rPr>
        <w:t>по управлению муниципальным имуществом</w:t>
      </w:r>
      <w:r w:rsidR="00BF5BAD" w:rsidRPr="008D5599">
        <w:rPr>
          <w:rFonts w:ascii="Times New Roman" w:eastAsia="Times New Roman" w:hAnsi="Times New Roman" w:cs="Times New Roman"/>
          <w:sz w:val="28"/>
          <w:szCs w:val="28"/>
        </w:rPr>
        <w:t xml:space="preserve"> </w:t>
      </w:r>
      <w:r w:rsidR="005902D8" w:rsidRPr="008D5599">
        <w:rPr>
          <w:rFonts w:ascii="Times New Roman" w:hAnsi="Times New Roman" w:cs="Times New Roman"/>
          <w:sz w:val="28"/>
          <w:szCs w:val="28"/>
        </w:rPr>
        <w:t xml:space="preserve">администрации </w:t>
      </w:r>
    </w:p>
    <w:p w:rsidR="006727AC" w:rsidRPr="008D5599" w:rsidRDefault="005902D8" w:rsidP="008D5599">
      <w:pPr>
        <w:widowControl w:val="0"/>
        <w:autoSpaceDE w:val="0"/>
        <w:autoSpaceDN w:val="0"/>
        <w:adjustRightInd w:val="0"/>
        <w:contextualSpacing/>
        <w:jc w:val="center"/>
        <w:rPr>
          <w:rFonts w:ascii="Times New Roman" w:hAnsi="Times New Roman" w:cs="Times New Roman"/>
          <w:sz w:val="28"/>
          <w:szCs w:val="28"/>
        </w:rPr>
      </w:pPr>
      <w:r w:rsidRPr="008D5599">
        <w:rPr>
          <w:rFonts w:ascii="Times New Roman" w:hAnsi="Times New Roman" w:cs="Times New Roman"/>
          <w:sz w:val="28"/>
          <w:szCs w:val="28"/>
        </w:rPr>
        <w:t>Лужского муниципального района Ленинградской области</w:t>
      </w:r>
      <w:r w:rsidR="00953F28" w:rsidRPr="008D5599">
        <w:rPr>
          <w:rFonts w:ascii="Times New Roman" w:hAnsi="Times New Roman" w:cs="Times New Roman"/>
          <w:sz w:val="28"/>
          <w:szCs w:val="28"/>
        </w:rPr>
        <w:t xml:space="preserve"> </w:t>
      </w:r>
    </w:p>
    <w:p w:rsidR="0038795D" w:rsidRDefault="00953F28" w:rsidP="0038795D">
      <w:pPr>
        <w:widowControl w:val="0"/>
        <w:autoSpaceDE w:val="0"/>
        <w:autoSpaceDN w:val="0"/>
        <w:adjustRightInd w:val="0"/>
        <w:contextualSpacing/>
        <w:jc w:val="center"/>
        <w:rPr>
          <w:rFonts w:ascii="Times New Roman" w:eastAsia="Times New Roman" w:hAnsi="Times New Roman" w:cs="Times New Roman"/>
          <w:sz w:val="28"/>
          <w:szCs w:val="28"/>
        </w:rPr>
      </w:pPr>
      <w:r w:rsidRPr="008D5599">
        <w:rPr>
          <w:rFonts w:ascii="Times New Roman" w:hAnsi="Times New Roman" w:cs="Times New Roman"/>
          <w:sz w:val="28"/>
          <w:szCs w:val="28"/>
        </w:rPr>
        <w:t xml:space="preserve">муниципальной услуги </w:t>
      </w:r>
      <w:r w:rsidR="007C428F">
        <w:rPr>
          <w:rFonts w:ascii="Times New Roman" w:hAnsi="Times New Roman" w:cs="Times New Roman"/>
          <w:sz w:val="28"/>
          <w:szCs w:val="28"/>
        </w:rPr>
        <w:t>«</w:t>
      </w:r>
      <w:r w:rsidR="0038795D" w:rsidRPr="0038795D">
        <w:rPr>
          <w:rFonts w:ascii="Times New Roman" w:eastAsia="Times New Roman" w:hAnsi="Times New Roman" w:cs="Times New Roman"/>
          <w:sz w:val="28"/>
          <w:szCs w:val="28"/>
        </w:rPr>
        <w:t xml:space="preserve">Предоставление земельного участка, </w:t>
      </w:r>
    </w:p>
    <w:p w:rsidR="005D536B" w:rsidRPr="008D5599" w:rsidRDefault="0038795D" w:rsidP="0038795D">
      <w:pPr>
        <w:widowControl w:val="0"/>
        <w:autoSpaceDE w:val="0"/>
        <w:autoSpaceDN w:val="0"/>
        <w:adjustRightInd w:val="0"/>
        <w:contextualSpacing/>
        <w:jc w:val="center"/>
        <w:rPr>
          <w:rFonts w:ascii="Times New Roman" w:eastAsia="Calibri" w:hAnsi="Times New Roman" w:cs="Times New Roman"/>
          <w:sz w:val="28"/>
          <w:szCs w:val="28"/>
        </w:rPr>
      </w:pPr>
      <w:r w:rsidRPr="0038795D">
        <w:rPr>
          <w:rFonts w:ascii="Times New Roman" w:eastAsia="Times New Roman" w:hAnsi="Times New Roman" w:cs="Times New Roman"/>
          <w:sz w:val="28"/>
          <w:szCs w:val="28"/>
        </w:rPr>
        <w:t>находящегося в муниципальной собственности (государственная собственность на который не разграничена), без проведения торгов</w:t>
      </w:r>
      <w:r w:rsidR="007C428F">
        <w:rPr>
          <w:rFonts w:ascii="Times New Roman" w:hAnsi="Times New Roman" w:cs="Times New Roman"/>
          <w:sz w:val="28"/>
          <w:szCs w:val="28"/>
        </w:rPr>
        <w:t>»</w:t>
      </w:r>
    </w:p>
    <w:p w:rsidR="00983E15" w:rsidRPr="008D5599" w:rsidRDefault="00983E15" w:rsidP="008D5599">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1E704F" w:rsidRPr="008D5599" w:rsidRDefault="001E704F" w:rsidP="008D5599">
      <w:pPr>
        <w:widowControl w:val="0"/>
        <w:autoSpaceDE w:val="0"/>
        <w:autoSpaceDN w:val="0"/>
        <w:adjustRightInd w:val="0"/>
        <w:contextualSpacing/>
        <w:jc w:val="center"/>
        <w:rPr>
          <w:rFonts w:ascii="Times New Roman" w:eastAsia="Calibri" w:hAnsi="Times New Roman" w:cs="Times New Roman"/>
          <w:sz w:val="28"/>
          <w:szCs w:val="28"/>
        </w:rPr>
      </w:pPr>
      <w:bookmarkStart w:id="0" w:name="sub_1001"/>
      <w:r w:rsidRPr="008D5599">
        <w:rPr>
          <w:rFonts w:ascii="Times New Roman" w:eastAsia="Calibri" w:hAnsi="Times New Roman" w:cs="Times New Roman"/>
          <w:sz w:val="28"/>
          <w:szCs w:val="28"/>
        </w:rPr>
        <w:t>1. Общие положения</w:t>
      </w:r>
    </w:p>
    <w:p w:rsidR="001E704F" w:rsidRPr="008D5599" w:rsidRDefault="001E704F" w:rsidP="008D5599">
      <w:pPr>
        <w:widowControl w:val="0"/>
        <w:tabs>
          <w:tab w:val="left" w:pos="142"/>
          <w:tab w:val="left" w:pos="284"/>
        </w:tabs>
        <w:autoSpaceDE w:val="0"/>
        <w:autoSpaceDN w:val="0"/>
        <w:adjustRightInd w:val="0"/>
        <w:contextualSpacing/>
        <w:jc w:val="center"/>
        <w:outlineLvl w:val="0"/>
        <w:rPr>
          <w:rFonts w:ascii="Times New Roman" w:eastAsia="Times New Roman" w:hAnsi="Times New Roman" w:cs="Times New Roman"/>
          <w:b/>
          <w:bCs/>
          <w:color w:val="auto"/>
          <w:sz w:val="28"/>
          <w:szCs w:val="28"/>
        </w:rPr>
      </w:pPr>
    </w:p>
    <w:p w:rsidR="006727AC" w:rsidRPr="008D5599" w:rsidRDefault="001D3A02" w:rsidP="008D5599">
      <w:pPr>
        <w:pStyle w:val="ConsPlusNormal"/>
        <w:widowControl w:val="0"/>
        <w:ind w:firstLine="709"/>
        <w:contextualSpacing/>
        <w:jc w:val="both"/>
        <w:rPr>
          <w:rFonts w:ascii="Times New Roman" w:hAnsi="Times New Roman" w:cs="Times New Roman"/>
          <w:sz w:val="28"/>
          <w:szCs w:val="28"/>
        </w:rPr>
      </w:pPr>
      <w:r w:rsidRPr="008D5599">
        <w:rPr>
          <w:rFonts w:ascii="Times New Roman" w:hAnsi="Times New Roman" w:cs="Times New Roman"/>
          <w:sz w:val="28"/>
          <w:szCs w:val="28"/>
          <w:lang w:eastAsia="zh-CN"/>
        </w:rPr>
        <w:t xml:space="preserve">1.1. </w:t>
      </w:r>
      <w:bookmarkEnd w:id="0"/>
      <w:r w:rsidR="006727AC" w:rsidRPr="008D5599">
        <w:rPr>
          <w:rFonts w:ascii="Times New Roman" w:hAnsi="Times New Roman" w:cs="Times New Roman"/>
          <w:sz w:val="28"/>
          <w:szCs w:val="28"/>
        </w:rPr>
        <w:t xml:space="preserve">Административный регламент по предоставлению муниципальной услуги </w:t>
      </w:r>
      <w:r w:rsidR="007C428F">
        <w:rPr>
          <w:rFonts w:ascii="Times New Roman" w:hAnsi="Times New Roman" w:cs="Times New Roman"/>
          <w:sz w:val="28"/>
          <w:szCs w:val="28"/>
        </w:rPr>
        <w:t>«</w:t>
      </w:r>
      <w:r w:rsidR="0038795D" w:rsidRPr="0038795D">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7C428F">
        <w:rPr>
          <w:rFonts w:ascii="Times New Roman" w:hAnsi="Times New Roman" w:cs="Times New Roman"/>
          <w:sz w:val="28"/>
          <w:szCs w:val="28"/>
        </w:rPr>
        <w:t>»</w:t>
      </w:r>
      <w:r w:rsidR="006727AC" w:rsidRPr="008D5599">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w:t>
      </w:r>
      <w:r w:rsidR="007C428F">
        <w:rPr>
          <w:rFonts w:ascii="Times New Roman" w:hAnsi="Times New Roman" w:cs="Times New Roman"/>
          <w:sz w:val="28"/>
          <w:szCs w:val="28"/>
        </w:rPr>
        <w:t>«</w:t>
      </w:r>
      <w:r w:rsidR="0038795D" w:rsidRPr="0038795D">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7C428F">
        <w:rPr>
          <w:rFonts w:ascii="Times New Roman" w:hAnsi="Times New Roman" w:cs="Times New Roman"/>
          <w:sz w:val="28"/>
          <w:szCs w:val="28"/>
        </w:rPr>
        <w:t>»</w:t>
      </w:r>
      <w:r w:rsidR="006727AC" w:rsidRPr="008D5599">
        <w:rPr>
          <w:rFonts w:ascii="Times New Roman" w:hAnsi="Times New Roman" w:cs="Times New Roman"/>
          <w:sz w:val="28"/>
          <w:szCs w:val="28"/>
        </w:rPr>
        <w:t xml:space="preserve"> (далее – муниципальная услуга). </w:t>
      </w:r>
    </w:p>
    <w:p w:rsidR="0038795D" w:rsidRDefault="006727AC" w:rsidP="0038795D">
      <w:pPr>
        <w:ind w:firstLine="709"/>
        <w:jc w:val="both"/>
        <w:rPr>
          <w:rFonts w:ascii="Times New Roman" w:eastAsia="Times New Roman" w:hAnsi="Times New Roman" w:cs="Times New Roman"/>
          <w:sz w:val="28"/>
          <w:szCs w:val="28"/>
        </w:rPr>
      </w:pPr>
      <w:r w:rsidRPr="008D5599">
        <w:rPr>
          <w:rFonts w:ascii="Times New Roman" w:hAnsi="Times New Roman" w:cs="Times New Roman"/>
          <w:sz w:val="28"/>
          <w:szCs w:val="28"/>
        </w:rPr>
        <w:t xml:space="preserve">1.2. </w:t>
      </w:r>
      <w:r w:rsidR="0038795D">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38795D" w:rsidRDefault="0038795D" w:rsidP="0038795D">
      <w:pPr>
        <w:widowControl w:val="0"/>
        <w:numPr>
          <w:ilvl w:val="0"/>
          <w:numId w:val="23"/>
        </w:numPr>
        <w:tabs>
          <w:tab w:val="left" w:pos="1134"/>
        </w:tabs>
        <w:autoSpaceDE w:val="0"/>
        <w:autoSpaceDN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лица;</w:t>
      </w:r>
    </w:p>
    <w:p w:rsidR="0038795D" w:rsidRDefault="0038795D" w:rsidP="0038795D">
      <w:pPr>
        <w:widowControl w:val="0"/>
        <w:numPr>
          <w:ilvl w:val="0"/>
          <w:numId w:val="23"/>
        </w:numPr>
        <w:tabs>
          <w:tab w:val="left" w:pos="1134"/>
        </w:tabs>
        <w:autoSpaceDE w:val="0"/>
        <w:autoSpaceDN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юридические лица;</w:t>
      </w:r>
    </w:p>
    <w:p w:rsidR="0038795D" w:rsidRDefault="0038795D" w:rsidP="0038795D">
      <w:pPr>
        <w:widowControl w:val="0"/>
        <w:numPr>
          <w:ilvl w:val="0"/>
          <w:numId w:val="23"/>
        </w:numPr>
        <w:tabs>
          <w:tab w:val="left" w:pos="1134"/>
        </w:tabs>
        <w:autoSpaceDE w:val="0"/>
        <w:autoSpaceDN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предприниматели.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Представлять интересы заявителя имеют право:</w:t>
      </w:r>
    </w:p>
    <w:p w:rsidR="0038795D" w:rsidRPr="00BF7EB7" w:rsidRDefault="0038795D" w:rsidP="00BF7EB7">
      <w:pPr>
        <w:pStyle w:val="ae"/>
        <w:widowControl w:val="0"/>
        <w:numPr>
          <w:ilvl w:val="0"/>
          <w:numId w:val="38"/>
        </w:numPr>
        <w:tabs>
          <w:tab w:val="left" w:pos="1134"/>
        </w:tabs>
        <w:autoSpaceDE w:val="0"/>
        <w:autoSpaceDN w:val="0"/>
        <w:ind w:left="0" w:firstLine="709"/>
        <w:jc w:val="both"/>
        <w:rPr>
          <w:rFonts w:ascii="Times New Roman" w:eastAsia="Times New Roman" w:hAnsi="Times New Roman"/>
          <w:sz w:val="28"/>
          <w:szCs w:val="28"/>
        </w:rPr>
      </w:pPr>
      <w:r w:rsidRPr="00BF7EB7">
        <w:rPr>
          <w:rFonts w:ascii="Times New Roman" w:eastAsia="Times New Roman" w:hAnsi="Times New Roman"/>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8795D" w:rsidRPr="00BF7EB7" w:rsidRDefault="00BF7EB7" w:rsidP="00BF7EB7">
      <w:pPr>
        <w:pStyle w:val="ae"/>
        <w:widowControl w:val="0"/>
        <w:numPr>
          <w:ilvl w:val="0"/>
          <w:numId w:val="38"/>
        </w:numPr>
        <w:tabs>
          <w:tab w:val="left" w:pos="1134"/>
        </w:tabs>
        <w:autoSpaceDE w:val="0"/>
        <w:autoSpaceDN w:val="0"/>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0038795D" w:rsidRPr="00BF7EB7">
        <w:rPr>
          <w:rFonts w:ascii="Times New Roman" w:eastAsia="Times New Roman" w:hAnsi="Times New Roman"/>
          <w:sz w:val="28"/>
          <w:szCs w:val="28"/>
        </w:rPr>
        <w:t>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Информация о местах нахождения </w:t>
      </w:r>
      <w:r w:rsidR="007C428F">
        <w:rPr>
          <w:rFonts w:ascii="Times New Roman" w:eastAsia="Times New Roman" w:hAnsi="Times New Roman" w:cs="Times New Roman"/>
          <w:sz w:val="28"/>
          <w:szCs w:val="28"/>
        </w:rPr>
        <w:t xml:space="preserve">администрации Лужского муниципального района Ленинградской области </w:t>
      </w:r>
      <w:r>
        <w:rPr>
          <w:rFonts w:ascii="Times New Roman" w:eastAsia="Times New Roman" w:hAnsi="Times New Roman" w:cs="Times New Roman"/>
          <w:sz w:val="28"/>
          <w:szCs w:val="28"/>
        </w:rPr>
        <w:t xml:space="preserve">(далее – Администрация), </w:t>
      </w:r>
      <w:r>
        <w:rPr>
          <w:rFonts w:ascii="Times New Roman" w:eastAsia="Times New Roman" w:hAnsi="Times New Roman" w:cs="Times New Roman"/>
          <w:sz w:val="28"/>
          <w:szCs w:val="28"/>
        </w:rPr>
        <w:lastRenderedPageBreak/>
        <w:t>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7C428F">
        <w:rPr>
          <w:rFonts w:ascii="Times New Roman" w:eastAsia="Times New Roman" w:hAnsi="Times New Roman" w:cs="Times New Roman"/>
          <w:sz w:val="28"/>
          <w:szCs w:val="28"/>
        </w:rPr>
        <w:t>е</w:t>
      </w:r>
      <w:r>
        <w:rPr>
          <w:rFonts w:ascii="Times New Roman" w:eastAsia="Times New Roman" w:hAnsi="Times New Roman" w:cs="Times New Roman"/>
          <w:sz w:val="28"/>
          <w:szCs w:val="28"/>
        </w:rPr>
        <w:t>тся: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bookmarkStart w:id="1" w:name="Par49"/>
      <w:bookmarkEnd w:id="1"/>
      <w:r>
        <w:rPr>
          <w:rFonts w:ascii="Times New Roman" w:eastAsia="Times New Roman" w:hAnsi="Times New Roman" w:cs="Times New Roman"/>
          <w:sz w:val="28"/>
          <w:szCs w:val="28"/>
        </w:rPr>
        <w:t>на сайте Администрации</w:t>
      </w:r>
      <w:r w:rsidR="007C428F">
        <w:rPr>
          <w:rFonts w:ascii="Times New Roman" w:hAnsi="Times New Roman" w:cs="Times New Roman"/>
          <w:sz w:val="28"/>
          <w:szCs w:val="28"/>
        </w:rPr>
        <w:t xml:space="preserve">: http:// </w:t>
      </w:r>
      <w:proofErr w:type="spellStart"/>
      <w:r w:rsidR="007C428F">
        <w:rPr>
          <w:rFonts w:ascii="Times New Roman" w:hAnsi="Times New Roman" w:cs="Times New Roman"/>
          <w:sz w:val="28"/>
          <w:szCs w:val="28"/>
        </w:rPr>
        <w:t>www.luga.ru</w:t>
      </w:r>
      <w:proofErr w:type="spellEnd"/>
      <w:r w:rsidR="007C428F">
        <w:rPr>
          <w:rFonts w:ascii="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http://mfc47.ru/;</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rPr>
        <w:t>www.gu.le</w:t>
      </w:r>
      <w:proofErr w:type="spellEnd"/>
      <w:r w:rsidR="007C428F">
        <w:rPr>
          <w:rFonts w:ascii="Times New Roman" w:eastAsia="Times New Roman" w:hAnsi="Times New Roman" w:cs="Times New Roman"/>
          <w:sz w:val="28"/>
          <w:szCs w:val="28"/>
          <w:lang w:val="en-US"/>
        </w:rPr>
        <w:t>n</w:t>
      </w:r>
      <w:proofErr w:type="spellStart"/>
      <w:r>
        <w:rPr>
          <w:rFonts w:ascii="Times New Roman" w:eastAsia="Times New Roman" w:hAnsi="Times New Roman" w:cs="Times New Roman"/>
          <w:sz w:val="28"/>
          <w:szCs w:val="28"/>
        </w:rPr>
        <w:t>obl.ru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www.gosuslugi.ru</w:t>
      </w:r>
      <w:proofErr w:type="spellEnd"/>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государственной информационной системе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Реестр государственных и муниципальных услуг (функций) Ленинградской области (далее - Реестр).</w:t>
      </w:r>
    </w:p>
    <w:p w:rsidR="0038795D" w:rsidRDefault="0038795D" w:rsidP="0038795D">
      <w:pPr>
        <w:ind w:firstLine="709"/>
        <w:jc w:val="both"/>
        <w:rPr>
          <w:rFonts w:ascii="Times New Roman" w:eastAsiaTheme="minorEastAsia" w:hAnsi="Times New Roman" w:cs="Times New Roman"/>
          <w:sz w:val="28"/>
          <w:szCs w:val="28"/>
        </w:rPr>
      </w:pPr>
    </w:p>
    <w:p w:rsidR="0038795D" w:rsidRPr="007C428F" w:rsidRDefault="0038795D" w:rsidP="0038795D">
      <w:pPr>
        <w:widowControl w:val="0"/>
        <w:autoSpaceDE w:val="0"/>
        <w:autoSpaceDN w:val="0"/>
        <w:adjustRightInd w:val="0"/>
        <w:jc w:val="center"/>
        <w:rPr>
          <w:rFonts w:ascii="Times New Roman" w:hAnsi="Times New Roman" w:cs="Times New Roman"/>
          <w:sz w:val="28"/>
          <w:szCs w:val="28"/>
        </w:rPr>
      </w:pPr>
      <w:bookmarkStart w:id="2" w:name="Par130"/>
      <w:bookmarkEnd w:id="2"/>
      <w:r>
        <w:rPr>
          <w:rFonts w:ascii="Times New Roman" w:hAnsi="Times New Roman" w:cs="Times New Roman"/>
          <w:sz w:val="28"/>
          <w:szCs w:val="28"/>
        </w:rPr>
        <w:t>2. Стандарт предоставления муниципальной услуги</w:t>
      </w:r>
    </w:p>
    <w:p w:rsidR="007C428F" w:rsidRPr="007C428F" w:rsidRDefault="007C428F" w:rsidP="0038795D">
      <w:pPr>
        <w:widowControl w:val="0"/>
        <w:autoSpaceDE w:val="0"/>
        <w:autoSpaceDN w:val="0"/>
        <w:adjustRightInd w:val="0"/>
        <w:jc w:val="center"/>
        <w:rPr>
          <w:rFonts w:ascii="Times New Roman" w:eastAsiaTheme="minorHAnsi" w:hAnsi="Times New Roman" w:cs="Times New Roman"/>
          <w:sz w:val="28"/>
          <w:szCs w:val="28"/>
          <w:lang w:eastAsia="en-US"/>
        </w:rPr>
      </w:pPr>
    </w:p>
    <w:p w:rsidR="0038795D" w:rsidRDefault="0038795D" w:rsidP="0038795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r w:rsidR="007C428F" w:rsidRPr="007C428F">
        <w:rPr>
          <w:rFonts w:ascii="Times New Roman" w:hAnsi="Times New Roman" w:cs="Times New Roman"/>
          <w:sz w:val="28"/>
          <w:szCs w:val="28"/>
        </w:rPr>
        <w:t xml:space="preserve"> </w:t>
      </w:r>
      <w:r w:rsidR="007C428F">
        <w:rPr>
          <w:rFonts w:ascii="Times New Roman" w:hAnsi="Times New Roman" w:cs="Times New Roman"/>
          <w:sz w:val="28"/>
          <w:szCs w:val="28"/>
        </w:rPr>
        <w:t>«</w:t>
      </w:r>
      <w:r>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7C428F">
        <w:rPr>
          <w:rFonts w:ascii="Times New Roman" w:hAnsi="Times New Roman" w:cs="Times New Roman"/>
          <w:sz w:val="28"/>
          <w:szCs w:val="28"/>
        </w:rPr>
        <w:t>»</w:t>
      </w:r>
      <w:r>
        <w:rPr>
          <w:rFonts w:ascii="Times New Roman"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r w:rsidR="007C428F">
        <w:rPr>
          <w:rFonts w:ascii="Times New Roman" w:hAnsi="Times New Roman" w:cs="Times New Roman"/>
          <w:sz w:val="28"/>
          <w:szCs w:val="28"/>
        </w:rPr>
        <w:t xml:space="preserve"> «</w:t>
      </w:r>
      <w:r>
        <w:rPr>
          <w:rFonts w:ascii="Times New Roman" w:eastAsiaTheme="minorEastAsia" w:hAnsi="Times New Roman" w:cs="Times New Roman"/>
          <w:sz w:val="28"/>
          <w:szCs w:val="28"/>
        </w:rPr>
        <w:t>Предоставление земельного участка, находящегося в муниципальной собственности, без торгов</w:t>
      </w:r>
      <w:r w:rsidR="007C428F">
        <w:rPr>
          <w:rFonts w:ascii="Times New Roman" w:eastAsiaTheme="minorEastAsia" w:hAnsi="Times New Roman" w:cs="Times New Roman"/>
          <w:sz w:val="28"/>
          <w:szCs w:val="28"/>
        </w:rPr>
        <w:t>»</w:t>
      </w:r>
      <w:r>
        <w:rPr>
          <w:rFonts w:ascii="Times New Roman" w:eastAsia="Calibri" w:hAnsi="Times New Roman" w:cs="Times New Roman"/>
          <w:sz w:val="28"/>
          <w:szCs w:val="28"/>
        </w:rPr>
        <w:t>.</w:t>
      </w:r>
    </w:p>
    <w:p w:rsidR="0038795D" w:rsidRDefault="0038795D" w:rsidP="0038795D">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 </w:t>
      </w:r>
      <w:r>
        <w:rPr>
          <w:rFonts w:ascii="Times New Roman" w:eastAsia="Calibri" w:hAnsi="Times New Roman" w:cs="Times New Roman"/>
          <w:sz w:val="28"/>
          <w:szCs w:val="28"/>
        </w:rPr>
        <w:t>Муниципальную услугу предоставля</w:t>
      </w:r>
      <w:r w:rsidR="007C428F">
        <w:rPr>
          <w:rFonts w:ascii="Times New Roman" w:eastAsia="Calibri" w:hAnsi="Times New Roman" w:cs="Times New Roman"/>
          <w:sz w:val="28"/>
          <w:szCs w:val="28"/>
        </w:rPr>
        <w:t>е</w:t>
      </w:r>
      <w:r>
        <w:rPr>
          <w:rFonts w:ascii="Times New Roman" w:eastAsia="Calibri" w:hAnsi="Times New Roman" w:cs="Times New Roman"/>
          <w:sz w:val="28"/>
          <w:szCs w:val="28"/>
        </w:rPr>
        <w:t>т</w:t>
      </w:r>
      <w:r w:rsidR="007C428F">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Администрация.</w:t>
      </w:r>
    </w:p>
    <w:p w:rsidR="0038795D" w:rsidRDefault="0038795D" w:rsidP="0038795D">
      <w:pPr>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Ответственным структурным подразделением </w:t>
      </w:r>
      <w:r w:rsidR="007C428F">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 xml:space="preserve">за предоставление муниципальной услуги является </w:t>
      </w:r>
      <w:r w:rsidR="007C428F">
        <w:rPr>
          <w:rFonts w:ascii="Times New Roman" w:eastAsia="Calibri" w:hAnsi="Times New Roman" w:cs="Times New Roman"/>
          <w:sz w:val="28"/>
          <w:szCs w:val="28"/>
        </w:rPr>
        <w:t>отдел по земельным ресурсам к</w:t>
      </w:r>
      <w:r>
        <w:rPr>
          <w:rFonts w:ascii="Times New Roman" w:eastAsia="Calibri" w:hAnsi="Times New Roman" w:cs="Times New Roman"/>
          <w:sz w:val="28"/>
          <w:szCs w:val="28"/>
        </w:rPr>
        <w:t>омитета по управлению муниципальным имуществом (далее Земельный отдел КУМИ).</w:t>
      </w:r>
    </w:p>
    <w:p w:rsidR="0038795D" w:rsidRDefault="0038795D" w:rsidP="0038795D">
      <w:pPr>
        <w:ind w:firstLine="709"/>
        <w:jc w:val="both"/>
        <w:rPr>
          <w:rFonts w:ascii="Times New Roman" w:eastAsia="Calibri" w:hAnsi="Times New Roman" w:cs="Times New Roman"/>
          <w:color w:val="auto"/>
          <w:sz w:val="28"/>
          <w:szCs w:val="28"/>
        </w:rPr>
      </w:pPr>
      <w:r>
        <w:rPr>
          <w:rFonts w:ascii="Times New Roman" w:eastAsia="Calibri" w:hAnsi="Times New Roman" w:cs="Times New Roman"/>
          <w:sz w:val="28"/>
          <w:szCs w:val="28"/>
        </w:rPr>
        <w:t>В предоставлении муниципальной услуги участвуют:</w:t>
      </w:r>
    </w:p>
    <w:p w:rsidR="0038795D" w:rsidRDefault="0038795D" w:rsidP="0038795D">
      <w:pPr>
        <w:numPr>
          <w:ilvl w:val="0"/>
          <w:numId w:val="24"/>
        </w:num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ГБУ ЛО </w:t>
      </w:r>
      <w:r w:rsidR="007C428F">
        <w:rPr>
          <w:rFonts w:ascii="Times New Roman" w:hAnsi="Times New Roman" w:cs="Times New Roman"/>
          <w:sz w:val="28"/>
          <w:szCs w:val="28"/>
        </w:rPr>
        <w:t>«</w:t>
      </w:r>
      <w:r>
        <w:rPr>
          <w:rFonts w:ascii="Times New Roman" w:hAnsi="Times New Roman" w:cs="Times New Roman"/>
          <w:sz w:val="28"/>
          <w:szCs w:val="28"/>
        </w:rPr>
        <w:t>МФЦ</w:t>
      </w:r>
      <w:r w:rsidR="007C428F">
        <w:rPr>
          <w:rFonts w:ascii="Times New Roman" w:hAnsi="Times New Roman" w:cs="Times New Roman"/>
          <w:sz w:val="28"/>
          <w:szCs w:val="28"/>
        </w:rPr>
        <w:t>»</w:t>
      </w:r>
      <w:r>
        <w:rPr>
          <w:rFonts w:ascii="Times New Roman" w:hAnsi="Times New Roman" w:cs="Times New Roman"/>
          <w:sz w:val="28"/>
          <w:szCs w:val="28"/>
        </w:rPr>
        <w:t>;</w:t>
      </w:r>
    </w:p>
    <w:p w:rsidR="0038795D" w:rsidRDefault="0038795D" w:rsidP="0038795D">
      <w:pPr>
        <w:numPr>
          <w:ilvl w:val="0"/>
          <w:numId w:val="24"/>
        </w:numPr>
        <w:ind w:left="0" w:firstLine="993"/>
        <w:jc w:val="both"/>
        <w:rPr>
          <w:rFonts w:ascii="Times New Roman" w:eastAsia="Calibri"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личной явке:</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Земельн</w:t>
      </w:r>
      <w:r w:rsidR="007C428F">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отдел</w:t>
      </w:r>
      <w:r w:rsidR="007C428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КУМИ;</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филиалах, отделах, удаленных рабочих местах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без личной явки:</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электронной форме через личный кабинет заявителя на ПГУ ЛО/ЕПГУ.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bookmarkStart w:id="3" w:name="Par132"/>
      <w:bookmarkEnd w:id="3"/>
      <w:r>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посредством ПГУ ЛО/ЕПГУ - в </w:t>
      </w:r>
      <w:r w:rsidR="00CE5FC4">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посредством сайта </w:t>
      </w:r>
      <w:r w:rsidR="00CE5FC4">
        <w:rPr>
          <w:rFonts w:ascii="Times New Roman" w:eastAsia="Calibri" w:hAnsi="Times New Roman" w:cs="Times New Roman"/>
          <w:sz w:val="28"/>
          <w:szCs w:val="28"/>
        </w:rPr>
        <w:t>Администрации</w:t>
      </w:r>
      <w:r>
        <w:rPr>
          <w:rFonts w:ascii="Times New Roman" w:eastAsia="Times New Roman" w:hAnsi="Times New Roman" w:cs="Times New Roman"/>
          <w:sz w:val="28"/>
          <w:szCs w:val="28"/>
        </w:rPr>
        <w:t xml:space="preserve">, </w:t>
      </w:r>
      <w:r w:rsidR="00CE5FC4">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lastRenderedPageBreak/>
        <w:t xml:space="preserve">технической реализации) - в </w:t>
      </w:r>
      <w:r w:rsidR="00CE5FC4">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 телефону - в Земельный отдел КУМИ, </w:t>
      </w:r>
      <w:r w:rsidR="00CE5FC4">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Земельным отделом КУМИ, </w:t>
      </w:r>
      <w:r w:rsidR="00CE5FC4">
        <w:rPr>
          <w:rFonts w:ascii="Times New Roman" w:eastAsia="Times New Roman" w:hAnsi="Times New Roman" w:cs="Times New Roman"/>
          <w:sz w:val="28"/>
          <w:szCs w:val="28"/>
        </w:rPr>
        <w:t xml:space="preserve">                                                           ГБУ ЛО «МФЦ» </w:t>
      </w:r>
      <w:r>
        <w:rPr>
          <w:rFonts w:ascii="Times New Roman" w:eastAsia="Times New Roman" w:hAnsi="Times New Roman" w:cs="Times New Roman"/>
          <w:sz w:val="28"/>
          <w:szCs w:val="28"/>
        </w:rPr>
        <w:t>графика приема заявителей.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E5FC4">
        <w:rPr>
          <w:rFonts w:ascii="Times New Roman" w:eastAsia="Times New Roman" w:hAnsi="Times New Roman" w:cs="Times New Roman"/>
          <w:sz w:val="28"/>
          <w:szCs w:val="28"/>
        </w:rPr>
        <w:t xml:space="preserve">Земельном отделе </w:t>
      </w:r>
      <w:r>
        <w:rPr>
          <w:rFonts w:ascii="Times New Roman" w:eastAsia="Times New Roman" w:hAnsi="Times New Roman" w:cs="Times New Roman"/>
          <w:sz w:val="28"/>
          <w:szCs w:val="28"/>
        </w:rPr>
        <w:t xml:space="preserve">КУМИ, в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 149-ФЗ </w:t>
      </w:r>
      <w:r w:rsidR="00CE5FC4">
        <w:rPr>
          <w:rFonts w:ascii="Times New Roman" w:eastAsia="Times New Roman" w:hAnsi="Times New Roman" w:cs="Times New Roman"/>
          <w:sz w:val="28"/>
          <w:szCs w:val="28"/>
        </w:rPr>
        <w:t xml:space="preserve">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Об информации, информационных технологиях и о защите информации</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наличии технической возможности).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795D" w:rsidRDefault="0038795D" w:rsidP="0038795D">
      <w:pPr>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2.3. </w:t>
      </w:r>
      <w:r>
        <w:rPr>
          <w:rFonts w:ascii="Times New Roman" w:hAnsi="Times New Roman" w:cs="Times New Roman"/>
          <w:sz w:val="28"/>
          <w:szCs w:val="28"/>
        </w:rPr>
        <w:t>Результатом предоставления муниципальной услуги является:</w:t>
      </w:r>
    </w:p>
    <w:p w:rsidR="0038795D" w:rsidRDefault="0038795D" w:rsidP="0038795D">
      <w:pPr>
        <w:numPr>
          <w:ilvl w:val="0"/>
          <w:numId w:val="25"/>
        </w:numPr>
        <w:tabs>
          <w:tab w:val="left" w:pos="1276"/>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купли-продажи земельного участка;</w:t>
      </w:r>
    </w:p>
    <w:p w:rsidR="0038795D" w:rsidRDefault="0038795D" w:rsidP="0038795D">
      <w:pPr>
        <w:numPr>
          <w:ilvl w:val="0"/>
          <w:numId w:val="25"/>
        </w:numPr>
        <w:tabs>
          <w:tab w:val="left" w:pos="1276"/>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аренды земельного участка;</w:t>
      </w:r>
    </w:p>
    <w:p w:rsidR="0038795D" w:rsidRDefault="0038795D" w:rsidP="0038795D">
      <w:pPr>
        <w:numPr>
          <w:ilvl w:val="0"/>
          <w:numId w:val="25"/>
        </w:numPr>
        <w:tabs>
          <w:tab w:val="left" w:pos="1276"/>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договора безвозмездного пользования земельным участком;</w:t>
      </w:r>
    </w:p>
    <w:p w:rsidR="0038795D" w:rsidRDefault="0038795D" w:rsidP="0038795D">
      <w:pPr>
        <w:numPr>
          <w:ilvl w:val="0"/>
          <w:numId w:val="25"/>
        </w:numPr>
        <w:tabs>
          <w:tab w:val="left" w:pos="1276"/>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в постоянное (бессрочное) пользование земельного участка;</w:t>
      </w:r>
    </w:p>
    <w:p w:rsidR="0038795D" w:rsidRDefault="0038795D" w:rsidP="0038795D">
      <w:pPr>
        <w:numPr>
          <w:ilvl w:val="0"/>
          <w:numId w:val="25"/>
        </w:numPr>
        <w:tabs>
          <w:tab w:val="left" w:pos="1276"/>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38795D" w:rsidRDefault="0038795D" w:rsidP="0038795D">
      <w:pPr>
        <w:pStyle w:val="ae"/>
        <w:numPr>
          <w:ilvl w:val="0"/>
          <w:numId w:val="25"/>
        </w:numPr>
        <w:tabs>
          <w:tab w:val="left" w:pos="1276"/>
        </w:tabs>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38795D" w:rsidRDefault="0038795D" w:rsidP="0038795D">
      <w:pPr>
        <w:pStyle w:val="ae"/>
        <w:numPr>
          <w:ilvl w:val="0"/>
          <w:numId w:val="25"/>
        </w:numPr>
        <w:tabs>
          <w:tab w:val="left" w:pos="1276"/>
        </w:tabs>
        <w:ind w:left="0" w:firstLine="709"/>
        <w:contextualSpacing w:val="0"/>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38795D" w:rsidRDefault="00CE5FC4" w:rsidP="0038795D">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Заявитель вправе получить результат предоставления муниципальной услуги в соответствии со способом, указанным при подаче заявления и документов</w:t>
      </w:r>
      <w:r w:rsidR="0038795D">
        <w:rPr>
          <w:rFonts w:ascii="Times New Roman" w:eastAsia="Times New Roman" w:hAnsi="Times New Roman" w:cs="Times New Roman"/>
          <w:sz w:val="28"/>
          <w:szCs w:val="28"/>
        </w:rPr>
        <w:t>:</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личной явке:</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Земельный отдел КУМИ;</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филиалах, отделах, удаленных рабочих местах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без личной явки:</w:t>
      </w:r>
    </w:p>
    <w:p w:rsidR="0038795D" w:rsidRDefault="0038795D" w:rsidP="0038795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электронной форме через личный кабинет заявителя на ПГУ ЛО/ ЕПГУ.</w:t>
      </w:r>
    </w:p>
    <w:p w:rsidR="0038795D" w:rsidRDefault="0038795D" w:rsidP="0038795D">
      <w:pPr>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почтовым отправлением.</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2.4. Срок предоставления муниципальной услуги составляет не более </w:t>
      </w:r>
      <w:r w:rsidR="00CE5FC4">
        <w:rPr>
          <w:rFonts w:ascii="Times New Roman" w:hAnsi="Times New Roman" w:cs="Times New Roman"/>
          <w:sz w:val="28"/>
          <w:szCs w:val="28"/>
        </w:rPr>
        <w:t xml:space="preserve">             </w:t>
      </w:r>
      <w:r>
        <w:rPr>
          <w:rFonts w:ascii="Times New Roman" w:hAnsi="Times New Roman" w:cs="Times New Roman"/>
          <w:sz w:val="28"/>
          <w:szCs w:val="28"/>
        </w:rPr>
        <w:t>21 (двадцати одного) рабочего дня со дня поступления заявления и документов в Администрацию.</w:t>
      </w:r>
    </w:p>
    <w:p w:rsidR="0038795D" w:rsidRDefault="0038795D" w:rsidP="0038795D">
      <w:pPr>
        <w:widowControl w:val="0"/>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Нормативно-правовые акты, регулирующие предоставление муниципальной услуги:</w:t>
      </w:r>
    </w:p>
    <w:p w:rsidR="0038795D" w:rsidRDefault="0038795D" w:rsidP="00CE5FC4">
      <w:pPr>
        <w:widowControl w:val="0"/>
        <w:numPr>
          <w:ilvl w:val="0"/>
          <w:numId w:val="26"/>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bookmarkStart w:id="4" w:name="Par201"/>
      <w:bookmarkEnd w:id="4"/>
      <w:r>
        <w:rPr>
          <w:rFonts w:ascii="Times New Roman" w:eastAsiaTheme="minorEastAsia" w:hAnsi="Times New Roman" w:cs="Times New Roman"/>
          <w:sz w:val="28"/>
          <w:szCs w:val="28"/>
        </w:rPr>
        <w:t>Гражданский кодекс Российской Федерации (часть первая) от 30.11.1994 № 51-ФЗ;</w:t>
      </w:r>
    </w:p>
    <w:p w:rsidR="0038795D" w:rsidRDefault="0038795D" w:rsidP="00CE5FC4">
      <w:pPr>
        <w:widowControl w:val="0"/>
        <w:numPr>
          <w:ilvl w:val="0"/>
          <w:numId w:val="26"/>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Гражданский кодекс Российской Федерации (часть вторая) от 26.01.1996 № 14-ФЗ;</w:t>
      </w:r>
    </w:p>
    <w:p w:rsidR="0038795D" w:rsidRDefault="0038795D" w:rsidP="00CE5FC4">
      <w:pPr>
        <w:widowControl w:val="0"/>
        <w:numPr>
          <w:ilvl w:val="0"/>
          <w:numId w:val="26"/>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Земельный кодекс Российской Федерации;</w:t>
      </w:r>
    </w:p>
    <w:p w:rsidR="0038795D" w:rsidRDefault="0038795D" w:rsidP="00CE5FC4">
      <w:pPr>
        <w:widowControl w:val="0"/>
        <w:numPr>
          <w:ilvl w:val="0"/>
          <w:numId w:val="26"/>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Федеральный закон от 25.10.2001 № 137-ФЗ </w:t>
      </w:r>
      <w:r w:rsidR="007C428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О введении в действие Земельного кодекса Российской Федерации</w:t>
      </w:r>
      <w:r w:rsidR="007C428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38795D" w:rsidRDefault="0038795D" w:rsidP="00CE5FC4">
      <w:pPr>
        <w:widowControl w:val="0"/>
        <w:numPr>
          <w:ilvl w:val="0"/>
          <w:numId w:val="26"/>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Федеральный закон от 21.07.1997 № 122-ФЗ </w:t>
      </w:r>
      <w:r w:rsidR="007C428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О государственной регистрации прав на недвижимое имущество и сделок с ним</w:t>
      </w:r>
      <w:r w:rsidR="007C428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38795D" w:rsidRDefault="0038795D" w:rsidP="00CE5FC4">
      <w:pPr>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13.07.2015 № 218-ФЗ </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О государственной регистрации недвижимости</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8795D" w:rsidRDefault="0038795D" w:rsidP="00CE5FC4">
      <w:pPr>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24.07.2007 № 221-ФЗ </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О кадастровой деятельности</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8795D" w:rsidRDefault="0038795D" w:rsidP="00CE5FC4">
      <w:pPr>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02.05.2006 № 59-ФЗ </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О порядке рассмотрения обращений граждан в Российской Федерации</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8795D" w:rsidRDefault="0038795D" w:rsidP="00CE5FC4">
      <w:pPr>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06.04.2011 № 63-ФЗ </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Об электронной подписи</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8795D" w:rsidRDefault="0038795D" w:rsidP="00CE5FC4">
      <w:pPr>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27.07.2006 № 152-ФЗ </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О персональных данных</w:t>
      </w:r>
      <w:r w:rsidR="007C428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8795D" w:rsidRDefault="00201A55" w:rsidP="00CE5FC4">
      <w:pPr>
        <w:widowControl w:val="0"/>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8795D">
        <w:rPr>
          <w:rFonts w:ascii="Times New Roman" w:eastAsia="Calibri" w:hAnsi="Times New Roman" w:cs="Times New Roman"/>
          <w:sz w:val="28"/>
          <w:szCs w:val="28"/>
        </w:rPr>
        <w:t xml:space="preserve">риказ </w:t>
      </w:r>
      <w:proofErr w:type="spellStart"/>
      <w:r w:rsidR="0038795D">
        <w:rPr>
          <w:rFonts w:ascii="Times New Roman" w:eastAsia="Calibri" w:hAnsi="Times New Roman" w:cs="Times New Roman"/>
          <w:sz w:val="28"/>
          <w:szCs w:val="28"/>
        </w:rPr>
        <w:t>Росреестра</w:t>
      </w:r>
      <w:proofErr w:type="spellEnd"/>
      <w:r w:rsidR="0038795D">
        <w:rPr>
          <w:rFonts w:ascii="Times New Roman" w:eastAsia="Calibri" w:hAnsi="Times New Roman" w:cs="Times New Roman"/>
          <w:sz w:val="28"/>
          <w:szCs w:val="28"/>
        </w:rPr>
        <w:t xml:space="preserve"> от 02.09.2020 № П/0321 </w:t>
      </w:r>
      <w:r w:rsidR="007C428F">
        <w:rPr>
          <w:rFonts w:ascii="Times New Roman" w:eastAsia="Calibri" w:hAnsi="Times New Roman" w:cs="Times New Roman"/>
          <w:sz w:val="28"/>
          <w:szCs w:val="28"/>
        </w:rPr>
        <w:t>«</w:t>
      </w:r>
      <w:r w:rsidR="0038795D">
        <w:rPr>
          <w:rFonts w:ascii="Times New Roman" w:eastAsia="Calibri"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C428F">
        <w:rPr>
          <w:rFonts w:ascii="Times New Roman" w:eastAsia="Calibri" w:hAnsi="Times New Roman" w:cs="Times New Roman"/>
          <w:sz w:val="28"/>
          <w:szCs w:val="28"/>
        </w:rPr>
        <w:t>»</w:t>
      </w:r>
      <w:r w:rsidR="0038795D">
        <w:rPr>
          <w:rFonts w:ascii="Times New Roman" w:eastAsia="Calibri" w:hAnsi="Times New Roman" w:cs="Times New Roman"/>
          <w:sz w:val="28"/>
          <w:szCs w:val="28"/>
        </w:rPr>
        <w:t>;</w:t>
      </w:r>
    </w:p>
    <w:p w:rsidR="0038795D" w:rsidRDefault="00201A55" w:rsidP="00CE5FC4">
      <w:pPr>
        <w:widowControl w:val="0"/>
        <w:numPr>
          <w:ilvl w:val="0"/>
          <w:numId w:val="26"/>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38795D">
        <w:rPr>
          <w:rFonts w:ascii="Times New Roman" w:eastAsia="Calibri" w:hAnsi="Times New Roman" w:cs="Times New Roman"/>
          <w:sz w:val="28"/>
          <w:szCs w:val="28"/>
        </w:rPr>
        <w:t>ормативно</w:t>
      </w:r>
      <w:r>
        <w:rPr>
          <w:rFonts w:ascii="Times New Roman" w:eastAsia="Calibri" w:hAnsi="Times New Roman" w:cs="Times New Roman"/>
          <w:sz w:val="28"/>
          <w:szCs w:val="28"/>
        </w:rPr>
        <w:t>-</w:t>
      </w:r>
      <w:r w:rsidR="0038795D">
        <w:rPr>
          <w:rFonts w:ascii="Times New Roman" w:eastAsia="Calibri" w:hAnsi="Times New Roman" w:cs="Times New Roman"/>
          <w:sz w:val="28"/>
          <w:szCs w:val="28"/>
        </w:rPr>
        <w:t xml:space="preserve">правовые акты </w:t>
      </w:r>
      <w:r>
        <w:rPr>
          <w:rFonts w:ascii="Times New Roman" w:eastAsia="Calibri" w:hAnsi="Times New Roman" w:cs="Times New Roman"/>
          <w:sz w:val="28"/>
          <w:szCs w:val="28"/>
        </w:rPr>
        <w:t>Администрации</w:t>
      </w:r>
      <w:r w:rsidR="0038795D">
        <w:rPr>
          <w:rFonts w:ascii="Times New Roman" w:eastAsia="Calibri"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1) </w:t>
      </w:r>
      <w:r>
        <w:rPr>
          <w:rFonts w:ascii="Times New Roman" w:eastAsia="Times New Roman" w:hAnsi="Times New Roman" w:cs="Times New Roman"/>
          <w:sz w:val="28"/>
          <w:szCs w:val="28"/>
        </w:rPr>
        <w:t xml:space="preserve">заполняется заявление с одновременным заполнением согласия заявителя на обработку персональных данных в соответствии с пунктом 4 </w:t>
      </w:r>
      <w:r>
        <w:rPr>
          <w:rFonts w:ascii="Times New Roman" w:eastAsia="Times New Roman" w:hAnsi="Times New Roman" w:cs="Times New Roman"/>
          <w:sz w:val="28"/>
          <w:szCs w:val="28"/>
        </w:rPr>
        <w:lastRenderedPageBreak/>
        <w:t xml:space="preserve">статьи 9 Федерального закона от 27.07.2006 № 152-ФЗ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О персональных данных</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01A55">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форме согласно приложению 1 к административному регламенту:</w:t>
      </w:r>
    </w:p>
    <w:p w:rsidR="0038795D" w:rsidRPr="00201A55" w:rsidRDefault="0038795D" w:rsidP="00201A55">
      <w:pPr>
        <w:pStyle w:val="ae"/>
        <w:widowControl w:val="0"/>
        <w:numPr>
          <w:ilvl w:val="0"/>
          <w:numId w:val="39"/>
        </w:numPr>
        <w:tabs>
          <w:tab w:val="left" w:pos="1134"/>
        </w:tabs>
        <w:autoSpaceDE w:val="0"/>
        <w:autoSpaceDN w:val="0"/>
        <w:ind w:left="0" w:firstLine="709"/>
        <w:jc w:val="both"/>
        <w:rPr>
          <w:rFonts w:ascii="Times New Roman" w:eastAsia="Times New Roman" w:hAnsi="Times New Roman"/>
          <w:sz w:val="28"/>
          <w:szCs w:val="28"/>
        </w:rPr>
      </w:pPr>
      <w:r w:rsidRPr="00201A55">
        <w:rPr>
          <w:rFonts w:ascii="Times New Roman" w:eastAsia="Times New Roman" w:hAnsi="Times New Roman"/>
          <w:sz w:val="28"/>
          <w:szCs w:val="28"/>
        </w:rPr>
        <w:t>лично заявителем при обращении в Земельный отдел КУМИ и на ЕПГУ/ПГУ ЛО;</w:t>
      </w:r>
    </w:p>
    <w:p w:rsidR="0038795D" w:rsidRPr="00201A55" w:rsidRDefault="0038795D" w:rsidP="00201A55">
      <w:pPr>
        <w:pStyle w:val="ae"/>
        <w:widowControl w:val="0"/>
        <w:numPr>
          <w:ilvl w:val="0"/>
          <w:numId w:val="39"/>
        </w:numPr>
        <w:tabs>
          <w:tab w:val="left" w:pos="1134"/>
        </w:tabs>
        <w:autoSpaceDE w:val="0"/>
        <w:autoSpaceDN w:val="0"/>
        <w:ind w:left="0" w:firstLine="709"/>
        <w:jc w:val="both"/>
        <w:rPr>
          <w:rFonts w:ascii="Times New Roman" w:eastAsia="Times New Roman" w:hAnsi="Times New Roman"/>
          <w:sz w:val="28"/>
          <w:szCs w:val="28"/>
        </w:rPr>
      </w:pPr>
      <w:r w:rsidRPr="00201A55">
        <w:rPr>
          <w:rFonts w:ascii="Times New Roman" w:eastAsia="Times New Roman" w:hAnsi="Times New Roman"/>
          <w:sz w:val="28"/>
          <w:szCs w:val="28"/>
        </w:rPr>
        <w:t xml:space="preserve">специалистом </w:t>
      </w:r>
      <w:r w:rsidR="00201A55">
        <w:rPr>
          <w:rFonts w:ascii="Times New Roman" w:eastAsia="Times New Roman" w:hAnsi="Times New Roman"/>
          <w:sz w:val="28"/>
          <w:szCs w:val="28"/>
        </w:rPr>
        <w:t>ГБУ ЛО «МФЦ»</w:t>
      </w:r>
      <w:r w:rsidR="00201A55" w:rsidRPr="00201A55">
        <w:rPr>
          <w:rFonts w:ascii="Times New Roman" w:eastAsia="Times New Roman" w:hAnsi="Times New Roman"/>
          <w:sz w:val="28"/>
          <w:szCs w:val="28"/>
        </w:rPr>
        <w:t xml:space="preserve"> </w:t>
      </w:r>
      <w:r w:rsidRPr="00201A55">
        <w:rPr>
          <w:rFonts w:ascii="Times New Roman" w:eastAsia="Times New Roman" w:hAnsi="Times New Roman"/>
          <w:sz w:val="28"/>
          <w:szCs w:val="28"/>
        </w:rPr>
        <w:t xml:space="preserve">при личном обращении заявителя (представителя заявителя) в </w:t>
      </w:r>
      <w:r w:rsidR="00201A55">
        <w:rPr>
          <w:rFonts w:ascii="Times New Roman" w:eastAsia="Times New Roman" w:hAnsi="Times New Roman"/>
          <w:sz w:val="28"/>
          <w:szCs w:val="28"/>
        </w:rPr>
        <w:t>ГБУ ЛО «МФЦ»</w:t>
      </w:r>
      <w:r w:rsidRPr="00201A55">
        <w:rPr>
          <w:rFonts w:ascii="Times New Roman" w:eastAsia="Times New Roman" w:hAnsi="Times New Roman"/>
          <w:sz w:val="28"/>
          <w:szCs w:val="28"/>
        </w:rPr>
        <w:t>:</w:t>
      </w:r>
    </w:p>
    <w:p w:rsidR="0038795D" w:rsidRDefault="00201A55"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8795D">
        <w:rPr>
          <w:rFonts w:ascii="Times New Roman" w:eastAsia="Times New Roman" w:hAnsi="Times New Roman" w:cs="Times New Roman"/>
          <w:sz w:val="28"/>
          <w:szCs w:val="28"/>
        </w:rPr>
        <w:t xml:space="preserve">ри обращении в </w:t>
      </w:r>
      <w:r>
        <w:rPr>
          <w:rFonts w:ascii="Times New Roman" w:eastAsia="Times New Roman" w:hAnsi="Times New Roman" w:cs="Times New Roman"/>
          <w:sz w:val="28"/>
          <w:szCs w:val="28"/>
        </w:rPr>
        <w:t xml:space="preserve">ГБУ ЛО «МФЦ» </w:t>
      </w:r>
      <w:r w:rsidR="0038795D">
        <w:rPr>
          <w:rFonts w:ascii="Times New Roman" w:eastAsia="Times New Roman" w:hAnsi="Times New Roman" w:cs="Times New Roman"/>
          <w:sz w:val="28"/>
          <w:szCs w:val="28"/>
        </w:rPr>
        <w:t xml:space="preserve">необходимо предъявить документ, удостоверяющий личность: </w:t>
      </w:r>
    </w:p>
    <w:p w:rsidR="0038795D" w:rsidRPr="00201A55" w:rsidRDefault="0038795D" w:rsidP="00201A55">
      <w:pPr>
        <w:pStyle w:val="ae"/>
        <w:widowControl w:val="0"/>
        <w:numPr>
          <w:ilvl w:val="0"/>
          <w:numId w:val="40"/>
        </w:numPr>
        <w:tabs>
          <w:tab w:val="left" w:pos="1134"/>
        </w:tabs>
        <w:autoSpaceDE w:val="0"/>
        <w:autoSpaceDN w:val="0"/>
        <w:ind w:left="0" w:firstLine="709"/>
        <w:jc w:val="both"/>
        <w:rPr>
          <w:rFonts w:ascii="Times New Roman" w:eastAsia="Times New Roman" w:hAnsi="Times New Roman"/>
          <w:sz w:val="28"/>
          <w:szCs w:val="28"/>
        </w:rPr>
      </w:pPr>
      <w:r w:rsidRPr="00201A55">
        <w:rPr>
          <w:rFonts w:ascii="Times New Roman" w:eastAsia="Times New Roman" w:hAnsi="Times New Roman"/>
          <w:sz w:val="28"/>
          <w:szCs w:val="28"/>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201A55">
        <w:rPr>
          <w:rFonts w:ascii="Times New Roman" w:eastAsia="Times New Roman" w:hAnsi="Times New Roman"/>
          <w:sz w:val="28"/>
          <w:szCs w:val="28"/>
        </w:rPr>
        <w:t xml:space="preserve">Российской Федерации </w:t>
      </w:r>
      <w:r w:rsidRPr="00201A55">
        <w:rPr>
          <w:rFonts w:ascii="Times New Roman" w:eastAsia="Times New Roman" w:hAnsi="Times New Roman"/>
          <w:sz w:val="28"/>
          <w:szCs w:val="28"/>
        </w:rPr>
        <w:t xml:space="preserve">по форме </w:t>
      </w:r>
      <w:r w:rsidR="00201A55">
        <w:rPr>
          <w:rFonts w:ascii="Times New Roman" w:eastAsia="Times New Roman" w:hAnsi="Times New Roman"/>
          <w:sz w:val="28"/>
          <w:szCs w:val="28"/>
        </w:rPr>
        <w:t>№</w:t>
      </w:r>
      <w:r w:rsidRPr="00201A55">
        <w:rPr>
          <w:rFonts w:ascii="Times New Roman" w:eastAsia="Times New Roman" w:hAnsi="Times New Roman"/>
          <w:sz w:val="28"/>
          <w:szCs w:val="28"/>
        </w:rPr>
        <w:t xml:space="preserve"> 2П, удостоверение личности военнослужащего </w:t>
      </w:r>
      <w:r w:rsidR="00201A55">
        <w:rPr>
          <w:rFonts w:ascii="Times New Roman" w:eastAsia="Times New Roman" w:hAnsi="Times New Roman"/>
          <w:sz w:val="28"/>
          <w:szCs w:val="28"/>
        </w:rPr>
        <w:t>Российской Федерации</w:t>
      </w:r>
      <w:r w:rsidRPr="00201A55">
        <w:rPr>
          <w:rFonts w:ascii="Times New Roman" w:eastAsia="Times New Roman" w:hAnsi="Times New Roman"/>
          <w:sz w:val="28"/>
          <w:szCs w:val="28"/>
        </w:rPr>
        <w:t>);</w:t>
      </w:r>
    </w:p>
    <w:p w:rsidR="0038795D" w:rsidRPr="00201A55" w:rsidRDefault="0038795D" w:rsidP="00201A55">
      <w:pPr>
        <w:pStyle w:val="ae"/>
        <w:widowControl w:val="0"/>
        <w:numPr>
          <w:ilvl w:val="0"/>
          <w:numId w:val="40"/>
        </w:numPr>
        <w:tabs>
          <w:tab w:val="left" w:pos="1134"/>
        </w:tabs>
        <w:autoSpaceDE w:val="0"/>
        <w:autoSpaceDN w:val="0"/>
        <w:ind w:left="0" w:firstLine="709"/>
        <w:jc w:val="both"/>
        <w:rPr>
          <w:rFonts w:ascii="Times New Roman" w:eastAsia="Times New Roman" w:hAnsi="Times New Roman"/>
          <w:sz w:val="28"/>
          <w:szCs w:val="28"/>
        </w:rPr>
      </w:pPr>
      <w:r w:rsidRPr="00201A55">
        <w:rPr>
          <w:rFonts w:ascii="Times New Roman" w:eastAsia="Times New Roman" w:hAnsi="Times New Roman"/>
          <w:sz w:val="28"/>
          <w:szCs w:val="28"/>
        </w:rPr>
        <w:t>иностранного гражданина, лица без гражданства, включая вид на жительство и удостоверение беженца;</w:t>
      </w:r>
    </w:p>
    <w:p w:rsidR="0038795D" w:rsidRPr="00201A55" w:rsidRDefault="0038795D" w:rsidP="00201A55">
      <w:pPr>
        <w:pStyle w:val="ae"/>
        <w:widowControl w:val="0"/>
        <w:numPr>
          <w:ilvl w:val="0"/>
          <w:numId w:val="40"/>
        </w:numPr>
        <w:tabs>
          <w:tab w:val="left" w:pos="1134"/>
        </w:tabs>
        <w:autoSpaceDE w:val="0"/>
        <w:autoSpaceDN w:val="0"/>
        <w:ind w:left="0" w:firstLine="709"/>
        <w:jc w:val="both"/>
        <w:rPr>
          <w:rFonts w:ascii="Times New Roman" w:eastAsia="Times New Roman" w:hAnsi="Times New Roman"/>
          <w:sz w:val="28"/>
          <w:szCs w:val="28"/>
        </w:rPr>
      </w:pPr>
      <w:r w:rsidRPr="00201A55">
        <w:rPr>
          <w:rFonts w:ascii="Times New Roman" w:eastAsia="Times New Roman" w:hAnsi="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F30653">
        <w:rPr>
          <w:rFonts w:ascii="Times New Roman" w:eastAsia="Times New Roman" w:hAnsi="Times New Roman"/>
          <w:sz w:val="28"/>
          <w:szCs w:val="28"/>
        </w:rPr>
        <w:t>кумент, удостоверяющий личность.</w:t>
      </w:r>
    </w:p>
    <w:p w:rsidR="0038795D" w:rsidRDefault="0038795D" w:rsidP="0038795D">
      <w:pPr>
        <w:widowControl w:val="0"/>
        <w:autoSpaceDE w:val="0"/>
        <w:autoSpaceDN w:val="0"/>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Pr>
          <w:rFonts w:ascii="Times New Roman" w:eastAsiaTheme="minorEastAsia" w:hAnsi="Times New Roman" w:cs="Times New Roman"/>
          <w:sz w:val="28"/>
          <w:szCs w:val="28"/>
        </w:rPr>
        <w:t>должно содержать следующую информацию:</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орган выдавший данный документ и дата выдачи);</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кадастровый номер испрашиваемого земельного участка;</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основание предоставления земельного участка без проведения торгов, установленные п.</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 ст.</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39.3, ст.</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39.5, п.</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2 ст.</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39.6, п.2 ст. 39.9, п.</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2 </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ст.</w:t>
      </w:r>
      <w:r w:rsidR="00F3065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39.10 Земельного кодекса Российской Федерации (приложени</w:t>
      </w:r>
      <w:r w:rsidR="00F30653">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 4 </w:t>
      </w:r>
      <w:r w:rsidR="00F30653">
        <w:rPr>
          <w:rFonts w:ascii="Times New Roman" w:eastAsiaTheme="minorEastAsia" w:hAnsi="Times New Roman" w:cs="Times New Roman"/>
          <w:sz w:val="28"/>
          <w:szCs w:val="28"/>
        </w:rPr>
        <w:t xml:space="preserve">к </w:t>
      </w:r>
      <w:r>
        <w:rPr>
          <w:rFonts w:ascii="Times New Roman" w:eastAsiaTheme="minorEastAsia" w:hAnsi="Times New Roman" w:cs="Times New Roman"/>
          <w:sz w:val="28"/>
          <w:szCs w:val="28"/>
        </w:rPr>
        <w:t>административно</w:t>
      </w:r>
      <w:r w:rsidR="00F30653">
        <w:rPr>
          <w:rFonts w:ascii="Times New Roman" w:eastAsiaTheme="minorEastAsia" w:hAnsi="Times New Roman" w:cs="Times New Roman"/>
          <w:sz w:val="28"/>
          <w:szCs w:val="28"/>
        </w:rPr>
        <w:t>му</w:t>
      </w:r>
      <w:r>
        <w:rPr>
          <w:rFonts w:ascii="Times New Roman" w:eastAsiaTheme="minorEastAsia" w:hAnsi="Times New Roman" w:cs="Times New Roman"/>
          <w:sz w:val="28"/>
          <w:szCs w:val="28"/>
        </w:rPr>
        <w:t xml:space="preserve"> регламент</w:t>
      </w:r>
      <w:r w:rsidR="00F30653">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цель использования земельного участка;</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795D" w:rsidRDefault="0038795D" w:rsidP="00F30653">
      <w:pPr>
        <w:widowControl w:val="0"/>
        <w:numPr>
          <w:ilvl w:val="0"/>
          <w:numId w:val="27"/>
        </w:numPr>
        <w:tabs>
          <w:tab w:val="left" w:pos="1134"/>
        </w:tabs>
        <w:autoSpaceDE w:val="0"/>
        <w:autoSpaceDN w:val="0"/>
        <w:adjustRightInd w:val="0"/>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адрес электронной почты, номер телефона для связи с заявителем</w:t>
      </w:r>
      <w:r>
        <w:t xml:space="preserve"> </w:t>
      </w:r>
      <w:r w:rsidR="00F30653">
        <w:rPr>
          <w:rFonts w:ascii="Times New Roman" w:eastAsiaTheme="minorEastAsia" w:hAnsi="Times New Roman" w:cs="Times New Roman"/>
          <w:sz w:val="28"/>
          <w:szCs w:val="28"/>
        </w:rPr>
        <w:t>или представителем заявителя.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 заявлению о предоставлении земельного участка также прилагаются следующие документы, </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документ, подтверждающий личность заявителя (копия паспорта);</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(установлен приказом </w:t>
      </w:r>
      <w:proofErr w:type="spellStart"/>
      <w:r>
        <w:rPr>
          <w:rFonts w:ascii="Times New Roman" w:eastAsiaTheme="minorEastAsia" w:hAnsi="Times New Roman" w:cs="Times New Roman"/>
          <w:sz w:val="28"/>
          <w:szCs w:val="28"/>
        </w:rPr>
        <w:t>Росреестра</w:t>
      </w:r>
      <w:proofErr w:type="spellEnd"/>
      <w:r>
        <w:rPr>
          <w:rFonts w:ascii="Times New Roman" w:eastAsiaTheme="minorEastAsia" w:hAnsi="Times New Roman" w:cs="Times New Roman"/>
          <w:sz w:val="28"/>
          <w:szCs w:val="28"/>
        </w:rPr>
        <w:t xml:space="preserve"> от 02.09.2020 № П/0321);</w:t>
      </w:r>
    </w:p>
    <w:p w:rsidR="0038795D" w:rsidRDefault="0038795D" w:rsidP="0038795D">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95D" w:rsidRDefault="0038795D" w:rsidP="0038795D">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предоставлении земельного участка в безвозмездное пользование такому товариществу</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физических лиц:</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доверенность, удостоверенную нотариально, </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доверенность, удостоверенную в соответствии с пунктом 2 </w:t>
      </w:r>
      <w:r w:rsidR="00F30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статьи 185.1 Гражданского кодекса Российской Федерации и являющуюся приравненной к нотариальной: </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военнослужащих и других лиц, находящихся на </w:t>
      </w:r>
      <w:r>
        <w:rPr>
          <w:rFonts w:ascii="Times New Roman" w:eastAsia="Times New Roman" w:hAnsi="Times New Roman" w:cs="Times New Roman"/>
          <w:sz w:val="28"/>
          <w:szCs w:val="28"/>
        </w:rPr>
        <w:lastRenderedPageBreak/>
        <w:t>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доверенности военнослужащих</w:t>
      </w:r>
      <w:r w:rsidR="00F30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w:t>
      </w:r>
      <w:r w:rsidR="00F30653">
        <w:rPr>
          <w:rFonts w:ascii="Times New Roman" w:eastAsia="Times New Roman" w:hAnsi="Times New Roman" w:cs="Times New Roman"/>
          <w:sz w:val="28"/>
          <w:szCs w:val="28"/>
        </w:rPr>
        <w:t>ей</w:t>
      </w:r>
      <w:r>
        <w:rPr>
          <w:rFonts w:ascii="Times New Roman" w:eastAsia="Times New Roman" w:hAnsi="Times New Roman" w:cs="Times New Roman"/>
          <w:sz w:val="28"/>
          <w:szCs w:val="28"/>
        </w:rPr>
        <w:t>, соединени</w:t>
      </w:r>
      <w:r w:rsidR="00F30653">
        <w:rPr>
          <w:rFonts w:ascii="Times New Roman" w:eastAsia="Times New Roman" w:hAnsi="Times New Roman" w:cs="Times New Roman"/>
          <w:sz w:val="28"/>
          <w:szCs w:val="28"/>
        </w:rPr>
        <w:t>й</w:t>
      </w:r>
      <w:r>
        <w:rPr>
          <w:rFonts w:ascii="Times New Roman" w:eastAsia="Times New Roman" w:hAnsi="Times New Roman" w:cs="Times New Roman"/>
          <w:sz w:val="28"/>
          <w:szCs w:val="28"/>
        </w:rPr>
        <w:t>, учреждени</w:t>
      </w:r>
      <w:r w:rsidR="00F30653">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или заведени</w:t>
      </w:r>
      <w:r w:rsidR="00F30653">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юридических лиц:</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w:t>
      </w:r>
      <w:r w:rsidR="00F30653">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в соответствии с пунктом 4 статьи 185.1 Гражданского кодекса Российской Федерации;</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7337A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случае если заявителем является иностранное юридическое лицо;</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sidR="007337A2">
        <w:rPr>
          <w:rFonts w:ascii="Times New Roman" w:eastAsiaTheme="minorEastAsia" w:hAnsi="Times New Roman" w:cs="Times New Roman"/>
          <w:sz w:val="28"/>
          <w:szCs w:val="28"/>
        </w:rPr>
        <w:t xml:space="preserve"> огородничества или садоводства;</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г) учредительные документы (при обращении юридического лица)</w:t>
      </w:r>
      <w:r w:rsidR="00733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копия документа о назначении на должность руководителя, заверенные юридическим лицом</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Предоставление документов, указанных в подпункте 6 пункта 2.6 административного регламента не требуется в случае, если указанные документы направлялись в </w:t>
      </w:r>
      <w:r w:rsidR="007337A2">
        <w:rPr>
          <w:rFonts w:ascii="Times New Roman" w:eastAsiaTheme="minorEastAsia" w:hAnsi="Times New Roman" w:cs="Times New Roman"/>
          <w:sz w:val="28"/>
          <w:szCs w:val="28"/>
        </w:rPr>
        <w:t xml:space="preserve">Администрацию </w:t>
      </w:r>
      <w:r>
        <w:rPr>
          <w:rFonts w:ascii="Times New Roman" w:eastAsiaTheme="minorEastAsia"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8795D" w:rsidRDefault="007337A2" w:rsidP="0038795D">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Земельный отдел КУМИ</w:t>
      </w:r>
      <w:r w:rsidR="0038795D">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795D" w:rsidRPr="007337A2" w:rsidRDefault="0038795D" w:rsidP="007337A2">
      <w:pPr>
        <w:pStyle w:val="ae"/>
        <w:widowControl w:val="0"/>
        <w:numPr>
          <w:ilvl w:val="0"/>
          <w:numId w:val="41"/>
        </w:numPr>
        <w:tabs>
          <w:tab w:val="left" w:pos="1134"/>
        </w:tabs>
        <w:autoSpaceDE w:val="0"/>
        <w:autoSpaceDN w:val="0"/>
        <w:ind w:left="0" w:firstLine="709"/>
        <w:jc w:val="both"/>
        <w:rPr>
          <w:rFonts w:ascii="Times New Roman" w:eastAsia="Times New Roman" w:hAnsi="Times New Roman"/>
          <w:sz w:val="28"/>
          <w:szCs w:val="28"/>
        </w:rPr>
      </w:pPr>
      <w:r w:rsidRPr="007337A2">
        <w:rPr>
          <w:rFonts w:ascii="Times New Roman" w:eastAsia="Times New Roman" w:hAnsi="Times New Roman"/>
          <w:sz w:val="28"/>
          <w:szCs w:val="28"/>
        </w:rPr>
        <w:t>выписк</w:t>
      </w:r>
      <w:r w:rsidR="007337A2">
        <w:rPr>
          <w:rFonts w:ascii="Times New Roman" w:eastAsia="Times New Roman" w:hAnsi="Times New Roman"/>
          <w:sz w:val="28"/>
          <w:szCs w:val="28"/>
        </w:rPr>
        <w:t>у</w:t>
      </w:r>
      <w:r w:rsidRPr="007337A2">
        <w:rPr>
          <w:rFonts w:ascii="Times New Roman" w:eastAsia="Times New Roman" w:hAnsi="Times New Roman"/>
          <w:sz w:val="28"/>
          <w:szCs w:val="28"/>
        </w:rPr>
        <w:t xml:space="preserve"> из Единого государственного реестра недвижимости об объекте недвижимости (ЕГРН);</w:t>
      </w:r>
    </w:p>
    <w:p w:rsidR="0038795D" w:rsidRPr="007337A2" w:rsidRDefault="0038795D" w:rsidP="007337A2">
      <w:pPr>
        <w:pStyle w:val="ae"/>
        <w:widowControl w:val="0"/>
        <w:numPr>
          <w:ilvl w:val="0"/>
          <w:numId w:val="41"/>
        </w:numPr>
        <w:tabs>
          <w:tab w:val="left" w:pos="1134"/>
        </w:tabs>
        <w:autoSpaceDE w:val="0"/>
        <w:autoSpaceDN w:val="0"/>
        <w:ind w:left="0" w:firstLine="709"/>
        <w:jc w:val="both"/>
        <w:rPr>
          <w:rFonts w:ascii="Times New Roman" w:eastAsia="Times New Roman" w:hAnsi="Times New Roman"/>
          <w:sz w:val="28"/>
          <w:szCs w:val="28"/>
        </w:rPr>
      </w:pPr>
      <w:r w:rsidRPr="007337A2">
        <w:rPr>
          <w:rFonts w:ascii="Times New Roman" w:eastAsia="Times New Roman" w:hAnsi="Times New Roman"/>
          <w:sz w:val="28"/>
          <w:szCs w:val="28"/>
        </w:rPr>
        <w:t>выписк</w:t>
      </w:r>
      <w:r w:rsidR="007337A2">
        <w:rPr>
          <w:rFonts w:ascii="Times New Roman" w:eastAsia="Times New Roman" w:hAnsi="Times New Roman"/>
          <w:sz w:val="28"/>
          <w:szCs w:val="28"/>
        </w:rPr>
        <w:t>у</w:t>
      </w:r>
      <w:r w:rsidRPr="007337A2">
        <w:rPr>
          <w:rFonts w:ascii="Times New Roman" w:eastAsia="Times New Roman" w:hAnsi="Times New Roman"/>
          <w:sz w:val="28"/>
          <w:szCs w:val="28"/>
        </w:rPr>
        <w:t xml:space="preserve"> из Единого государственного реестра юридических лиц (ЕГРЮЛ);</w:t>
      </w:r>
    </w:p>
    <w:p w:rsidR="0038795D" w:rsidRPr="007337A2" w:rsidRDefault="0038795D" w:rsidP="007337A2">
      <w:pPr>
        <w:pStyle w:val="ae"/>
        <w:widowControl w:val="0"/>
        <w:numPr>
          <w:ilvl w:val="0"/>
          <w:numId w:val="41"/>
        </w:numPr>
        <w:tabs>
          <w:tab w:val="left" w:pos="1134"/>
        </w:tabs>
        <w:autoSpaceDE w:val="0"/>
        <w:autoSpaceDN w:val="0"/>
        <w:ind w:left="0" w:firstLine="709"/>
        <w:jc w:val="both"/>
        <w:rPr>
          <w:rFonts w:ascii="Times New Roman" w:eastAsia="Times New Roman" w:hAnsi="Times New Roman"/>
          <w:sz w:val="28"/>
          <w:szCs w:val="28"/>
        </w:rPr>
      </w:pPr>
      <w:r w:rsidRPr="007337A2">
        <w:rPr>
          <w:rFonts w:ascii="Times New Roman" w:eastAsia="Times New Roman" w:hAnsi="Times New Roman"/>
          <w:sz w:val="28"/>
          <w:szCs w:val="28"/>
        </w:rPr>
        <w:t>выписк</w:t>
      </w:r>
      <w:r w:rsidR="007337A2">
        <w:rPr>
          <w:rFonts w:ascii="Times New Roman" w:eastAsia="Times New Roman" w:hAnsi="Times New Roman"/>
          <w:sz w:val="28"/>
          <w:szCs w:val="28"/>
        </w:rPr>
        <w:t>у</w:t>
      </w:r>
      <w:r w:rsidRPr="007337A2">
        <w:rPr>
          <w:rFonts w:ascii="Times New Roman" w:eastAsia="Times New Roman" w:hAnsi="Times New Roman"/>
          <w:sz w:val="28"/>
          <w:szCs w:val="28"/>
        </w:rPr>
        <w:t xml:space="preserve"> из Единого государственного реестра индивидуальных предпринимателей (ЕГРИП).</w:t>
      </w:r>
    </w:p>
    <w:p w:rsidR="0038795D" w:rsidRPr="007337A2" w:rsidRDefault="0038795D" w:rsidP="007337A2">
      <w:pPr>
        <w:pStyle w:val="ae"/>
        <w:widowControl w:val="0"/>
        <w:numPr>
          <w:ilvl w:val="0"/>
          <w:numId w:val="41"/>
        </w:numPr>
        <w:tabs>
          <w:tab w:val="left" w:pos="1134"/>
        </w:tabs>
        <w:autoSpaceDE w:val="0"/>
        <w:autoSpaceDN w:val="0"/>
        <w:adjustRightInd w:val="0"/>
        <w:ind w:left="0" w:firstLine="709"/>
        <w:jc w:val="both"/>
        <w:rPr>
          <w:rFonts w:ascii="Times New Roman" w:eastAsiaTheme="minorEastAsia" w:hAnsi="Times New Roman"/>
          <w:sz w:val="28"/>
          <w:szCs w:val="28"/>
        </w:rPr>
      </w:pPr>
      <w:r w:rsidRPr="007337A2">
        <w:rPr>
          <w:rFonts w:ascii="Times New Roman" w:eastAsiaTheme="minorEastAsia" w:hAnsi="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запрашиваемых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w:t>
      </w:r>
      <w:r w:rsidR="007337A2">
        <w:rPr>
          <w:rFonts w:ascii="Times New Roman" w:eastAsiaTheme="minorEastAsia" w:hAnsi="Times New Roman"/>
          <w:sz w:val="28"/>
          <w:szCs w:val="28"/>
        </w:rPr>
        <w:t>м</w:t>
      </w:r>
      <w:r w:rsidRPr="007337A2">
        <w:rPr>
          <w:rFonts w:ascii="Times New Roman" w:eastAsiaTheme="minorEastAsia" w:hAnsi="Times New Roman"/>
          <w:sz w:val="28"/>
          <w:szCs w:val="28"/>
        </w:rPr>
        <w:t xml:space="preserve"> приказом </w:t>
      </w:r>
      <w:proofErr w:type="spellStart"/>
      <w:r w:rsidRPr="007337A2">
        <w:rPr>
          <w:rFonts w:ascii="Times New Roman" w:eastAsiaTheme="minorEastAsia" w:hAnsi="Times New Roman"/>
          <w:sz w:val="28"/>
          <w:szCs w:val="28"/>
        </w:rPr>
        <w:t>Росреестра</w:t>
      </w:r>
      <w:proofErr w:type="spellEnd"/>
      <w:r w:rsidRPr="007337A2">
        <w:rPr>
          <w:rFonts w:ascii="Times New Roman" w:eastAsiaTheme="minorEastAsia" w:hAnsi="Times New Roman"/>
          <w:sz w:val="28"/>
          <w:szCs w:val="28"/>
        </w:rPr>
        <w:t xml:space="preserve"> от 02.09.2020 № П/0321.</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Заявитель вправе представить документы, указанные в пункте 2.7 настоящ</w:t>
      </w:r>
      <w:r w:rsidR="007337A2">
        <w:rPr>
          <w:rFonts w:ascii="Times New Roman" w:hAnsi="Times New Roman" w:cs="Times New Roman"/>
          <w:sz w:val="28"/>
          <w:szCs w:val="28"/>
        </w:rPr>
        <w:t>его</w:t>
      </w:r>
      <w:r>
        <w:rPr>
          <w:rFonts w:ascii="Times New Roman" w:hAnsi="Times New Roman" w:cs="Times New Roman"/>
          <w:sz w:val="28"/>
          <w:szCs w:val="28"/>
        </w:rPr>
        <w:t xml:space="preserve"> </w:t>
      </w:r>
      <w:r w:rsidR="007337A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по собственной инициативе.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007337A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7337A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Об организации предоставления государственных и муниципальных услуг</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w:t>
      </w:r>
      <w:r w:rsidR="007337A2">
        <w:rPr>
          <w:rFonts w:ascii="Times New Roman" w:eastAsia="Calibri" w:hAnsi="Times New Roman" w:cs="Times New Roman"/>
          <w:sz w:val="28"/>
          <w:szCs w:val="28"/>
        </w:rPr>
        <w:t>Администрацию</w:t>
      </w:r>
      <w:r>
        <w:rPr>
          <w:rFonts w:ascii="Times New Roman" w:eastAsia="Times New Roman" w:hAnsi="Times New Roman" w:cs="Times New Roman"/>
          <w:sz w:val="28"/>
          <w:szCs w:val="28"/>
        </w:rPr>
        <w:t xml:space="preserve"> по собственной инициативе;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7337A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Pr>
          <w:rFonts w:ascii="Times New Roman" w:eastAsia="Times New Roman" w:hAnsi="Times New Roman" w:cs="Times New Roman"/>
          <w:sz w:val="28"/>
          <w:szCs w:val="28"/>
        </w:rPr>
        <w:lastRenderedPageBreak/>
        <w:t>документов и информации, предоставляемых в результате оказания таких услуг</w:t>
      </w:r>
      <w:r w:rsidR="007337A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337A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eastAsiaTheme="minorEastAsia" w:hAnsi="Times New Roman" w:cs="Times New Roman"/>
          <w:sz w:val="28"/>
          <w:szCs w:val="28"/>
        </w:rPr>
        <w:t xml:space="preserve">за исключением случаев, </w:t>
      </w:r>
      <w:r>
        <w:rPr>
          <w:rFonts w:ascii="Times New Roman" w:eastAsia="Times New Roman" w:hAnsi="Times New Roman" w:cs="Times New Roman"/>
          <w:sz w:val="28"/>
          <w:szCs w:val="28"/>
        </w:rPr>
        <w:t xml:space="preserve">предусмотренных пунктом 4 части 1 статьи 7 Федерального закона </w:t>
      </w:r>
      <w:r w:rsidR="00733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210-ФЗ;</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337A2">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r w:rsidR="00733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пунктом 7.2 части 1 статьи 16 Федерального закона </w:t>
      </w:r>
      <w:r w:rsidR="007337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Земельный отдел КУМИ вправе: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w:t>
      </w:r>
      <w:r w:rsidR="00BC0506">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услуг</w:t>
      </w:r>
      <w:r w:rsidR="00BC0506">
        <w:rPr>
          <w:rFonts w:ascii="Times New Roman" w:eastAsia="Times New Roman" w:hAnsi="Times New Roman" w:cs="Times New Roman"/>
          <w:sz w:val="28"/>
          <w:szCs w:val="28"/>
        </w:rPr>
        <w:t>и</w:t>
      </w:r>
      <w:r>
        <w:rPr>
          <w:rFonts w:ascii="Times New Roman" w:eastAsia="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w:t>
      </w:r>
      <w:r w:rsidR="00BC0506">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у заявителя могут появиться основания для </w:t>
      </w:r>
      <w:r w:rsidR="00BC0506">
        <w:rPr>
          <w:rFonts w:ascii="Times New Roman" w:eastAsia="Times New Roman" w:hAnsi="Times New Roman" w:cs="Times New Roman"/>
          <w:sz w:val="28"/>
          <w:szCs w:val="28"/>
        </w:rPr>
        <w:t>ее</w:t>
      </w:r>
      <w:r>
        <w:rPr>
          <w:rFonts w:ascii="Times New Roman" w:eastAsia="Times New Roman" w:hAnsi="Times New Roman" w:cs="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2.9. Основания для </w:t>
      </w:r>
      <w:r>
        <w:rPr>
          <w:rFonts w:ascii="Times New Roman" w:eastAsiaTheme="minorEastAsia" w:hAnsi="Times New Roman" w:cs="Times New Roman"/>
          <w:sz w:val="28"/>
          <w:szCs w:val="28"/>
        </w:rPr>
        <w:t>отказа в приеме документов, необходимых для предоставления муниципальной услуги:</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BC0506">
        <w:rPr>
          <w:rFonts w:ascii="Times New Roman" w:eastAsiaTheme="minorEastAsia" w:hAnsi="Times New Roman" w:cs="Times New Roman"/>
          <w:sz w:val="28"/>
          <w:szCs w:val="28"/>
        </w:rPr>
        <w:t xml:space="preserve">муниципальной </w:t>
      </w:r>
      <w:r>
        <w:rPr>
          <w:rFonts w:ascii="Times New Roman" w:eastAsiaTheme="minorEastAsia" w:hAnsi="Times New Roman" w:cs="Times New Roman"/>
          <w:sz w:val="28"/>
          <w:szCs w:val="28"/>
        </w:rPr>
        <w:t>услуги, подлежащих представлению заявителем:</w:t>
      </w:r>
    </w:p>
    <w:p w:rsidR="0038795D" w:rsidRPr="00BC0506" w:rsidRDefault="0038795D" w:rsidP="00BC0506">
      <w:pPr>
        <w:pStyle w:val="ae"/>
        <w:widowControl w:val="0"/>
        <w:numPr>
          <w:ilvl w:val="0"/>
          <w:numId w:val="42"/>
        </w:numPr>
        <w:tabs>
          <w:tab w:val="left" w:pos="1134"/>
        </w:tabs>
        <w:autoSpaceDE w:val="0"/>
        <w:autoSpaceDN w:val="0"/>
        <w:adjustRightInd w:val="0"/>
        <w:ind w:left="0" w:firstLine="709"/>
        <w:jc w:val="both"/>
        <w:rPr>
          <w:rFonts w:ascii="Times New Roman" w:eastAsiaTheme="minorEastAsia" w:hAnsi="Times New Roman"/>
          <w:sz w:val="28"/>
          <w:szCs w:val="28"/>
        </w:rPr>
      </w:pPr>
      <w:r w:rsidRPr="00BC0506">
        <w:rPr>
          <w:rFonts w:ascii="Times New Roman" w:eastAsiaTheme="minorEastAsia" w:hAnsi="Times New Roman"/>
          <w:sz w:val="28"/>
          <w:szCs w:val="28"/>
        </w:rPr>
        <w:t xml:space="preserve">заявителем не представлены документы, установленные </w:t>
      </w:r>
      <w:hyperlink r:id="rId9" w:anchor="P112" w:history="1">
        <w:r w:rsidRPr="00BC0506">
          <w:rPr>
            <w:rStyle w:val="a6"/>
            <w:rFonts w:ascii="Times New Roman" w:eastAsiaTheme="minorEastAsia" w:hAnsi="Times New Roman"/>
            <w:color w:val="auto"/>
            <w:sz w:val="28"/>
            <w:szCs w:val="28"/>
            <w:u w:val="none"/>
          </w:rPr>
          <w:t>пунктом 2.6</w:t>
        </w:r>
      </w:hyperlink>
      <w:r w:rsidRPr="00BC0506">
        <w:rPr>
          <w:rFonts w:ascii="Times New Roman" w:eastAsiaTheme="minorEastAsia" w:hAnsi="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sidRPr="00BC0506">
        <w:rPr>
          <w:rFonts w:ascii="Times New Roman" w:eastAsiaTheme="minorEastAsia" w:hAnsi="Times New Roman"/>
          <w:sz w:val="28"/>
          <w:szCs w:val="28"/>
        </w:rPr>
        <w:lastRenderedPageBreak/>
        <w:t>предоставления муниципальной услуги;</w:t>
      </w:r>
    </w:p>
    <w:p w:rsidR="0038795D" w:rsidRPr="00BC0506" w:rsidRDefault="0038795D" w:rsidP="00BC0506">
      <w:pPr>
        <w:pStyle w:val="ae"/>
        <w:widowControl w:val="0"/>
        <w:numPr>
          <w:ilvl w:val="0"/>
          <w:numId w:val="42"/>
        </w:numPr>
        <w:tabs>
          <w:tab w:val="left" w:pos="1134"/>
        </w:tabs>
        <w:autoSpaceDE w:val="0"/>
        <w:autoSpaceDN w:val="0"/>
        <w:adjustRightInd w:val="0"/>
        <w:ind w:left="0" w:firstLine="709"/>
        <w:jc w:val="both"/>
        <w:rPr>
          <w:rFonts w:ascii="Times New Roman" w:eastAsiaTheme="minorEastAsia" w:hAnsi="Times New Roman"/>
          <w:sz w:val="28"/>
          <w:szCs w:val="28"/>
        </w:rPr>
      </w:pPr>
      <w:r w:rsidRPr="00BC0506">
        <w:rPr>
          <w:rFonts w:ascii="Times New Roman" w:eastAsiaTheme="minorEastAsia" w:hAnsi="Times New Roman"/>
          <w:sz w:val="28"/>
          <w:szCs w:val="28"/>
        </w:rPr>
        <w:t xml:space="preserve">заявление на получение </w:t>
      </w:r>
      <w:r w:rsidR="00BC0506">
        <w:rPr>
          <w:rFonts w:ascii="Times New Roman" w:eastAsiaTheme="minorEastAsia" w:hAnsi="Times New Roman"/>
          <w:sz w:val="28"/>
          <w:szCs w:val="28"/>
        </w:rPr>
        <w:t xml:space="preserve">муниципальной </w:t>
      </w:r>
      <w:r w:rsidRPr="00BC0506">
        <w:rPr>
          <w:rFonts w:ascii="Times New Roman" w:eastAsiaTheme="minorEastAsia" w:hAnsi="Times New Roman"/>
          <w:sz w:val="28"/>
          <w:szCs w:val="28"/>
        </w:rPr>
        <w:t>услуги оформлено не в соответствии с административным регламентом;</w:t>
      </w:r>
    </w:p>
    <w:p w:rsidR="0038795D" w:rsidRPr="00BC0506" w:rsidRDefault="0038795D" w:rsidP="00BC0506">
      <w:pPr>
        <w:pStyle w:val="ae"/>
        <w:widowControl w:val="0"/>
        <w:numPr>
          <w:ilvl w:val="0"/>
          <w:numId w:val="42"/>
        </w:numPr>
        <w:tabs>
          <w:tab w:val="left" w:pos="1134"/>
        </w:tabs>
        <w:autoSpaceDE w:val="0"/>
        <w:autoSpaceDN w:val="0"/>
        <w:adjustRightInd w:val="0"/>
        <w:ind w:left="0" w:firstLine="709"/>
        <w:jc w:val="both"/>
        <w:rPr>
          <w:rFonts w:ascii="Times New Roman" w:eastAsiaTheme="minorEastAsia" w:hAnsi="Times New Roman"/>
          <w:sz w:val="28"/>
          <w:szCs w:val="28"/>
        </w:rPr>
      </w:pPr>
      <w:r w:rsidRPr="00BC0506">
        <w:rPr>
          <w:rFonts w:ascii="Times New Roman" w:eastAsiaTheme="minorEastAsia" w:hAnsi="Times New Roman"/>
          <w:sz w:val="28"/>
          <w:szCs w:val="28"/>
        </w:rPr>
        <w:t>в заявлении содержатся нецензурные либо оскорбительные выражения, угрозы жизни, здоровью и имуществу</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bookmarkStart w:id="5" w:name="P140"/>
      <w:bookmarkEnd w:id="5"/>
      <w:r>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Pr>
          <w:rFonts w:ascii="Times New Roman" w:eastAsiaTheme="minorEastAsia"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Отсутствие права на предоставление </w:t>
      </w:r>
      <w:r w:rsidR="00BC0506">
        <w:rPr>
          <w:rFonts w:ascii="Times New Roman" w:eastAsiaTheme="minorEastAsia" w:hAnsi="Times New Roman" w:cs="Times New Roman"/>
          <w:sz w:val="28"/>
          <w:szCs w:val="28"/>
        </w:rPr>
        <w:t xml:space="preserve">муниципальной </w:t>
      </w:r>
      <w:r>
        <w:rPr>
          <w:rFonts w:ascii="Times New Roman" w:hAnsi="Times New Roman" w:cs="Times New Roman"/>
          <w:sz w:val="28"/>
          <w:szCs w:val="28"/>
        </w:rPr>
        <w:t>услуги: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Style w:val="a6"/>
            <w:rFonts w:ascii="Times New Roman" w:hAnsi="Times New Roman"/>
            <w:color w:val="auto"/>
            <w:sz w:val="28"/>
            <w:szCs w:val="28"/>
            <w:u w:val="none"/>
          </w:rPr>
          <w:t>статьей 39.36</w:t>
        </w:r>
      </w:hyperlink>
      <w:r>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Style w:val="a6"/>
            <w:rFonts w:ascii="Times New Roman" w:hAnsi="Times New Roman"/>
            <w:color w:val="auto"/>
            <w:sz w:val="28"/>
            <w:szCs w:val="28"/>
            <w:u w:val="none"/>
          </w:rPr>
          <w:t>частью 11 статьи 55.32</w:t>
        </w:r>
      </w:hyperlink>
      <w:r>
        <w:rPr>
          <w:rFonts w:ascii="Times New Roman" w:hAnsi="Times New Roman"/>
          <w:sz w:val="28"/>
          <w:szCs w:val="28"/>
        </w:rPr>
        <w:t xml:space="preserve"> Градостроительного кодекса Российской Федерации;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DC50ED">
        <w:rPr>
          <w:rFonts w:ascii="Times New Roman" w:hAnsi="Times New Roman"/>
          <w:sz w:val="28"/>
          <w:szCs w:val="28"/>
        </w:rPr>
        <w:t xml:space="preserve">                   </w:t>
      </w:r>
      <w:hyperlink r:id="rId12" w:history="1">
        <w:r>
          <w:rPr>
            <w:rStyle w:val="a6"/>
            <w:rFonts w:ascii="Times New Roman" w:hAnsi="Times New Roman"/>
            <w:color w:val="auto"/>
            <w:sz w:val="28"/>
            <w:szCs w:val="28"/>
            <w:u w:val="none"/>
          </w:rPr>
          <w:t>статьей 39.36</w:t>
        </w:r>
      </w:hyperlink>
      <w:r>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Pr>
          <w:rFonts w:ascii="Times New Roman" w:hAnsi="Times New Roman"/>
          <w:sz w:val="28"/>
          <w:szCs w:val="28"/>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Pr>
            <w:rStyle w:val="a6"/>
            <w:rFonts w:ascii="Times New Roman" w:hAnsi="Times New Roman"/>
            <w:color w:val="auto"/>
            <w:sz w:val="28"/>
            <w:szCs w:val="28"/>
            <w:u w:val="none"/>
          </w:rPr>
          <w:t xml:space="preserve">подпунктом 6 пункта 4 </w:t>
        </w:r>
        <w:r w:rsidR="00DC50ED">
          <w:rPr>
            <w:rStyle w:val="a6"/>
            <w:rFonts w:ascii="Times New Roman" w:hAnsi="Times New Roman"/>
            <w:color w:val="auto"/>
            <w:sz w:val="28"/>
            <w:szCs w:val="28"/>
            <w:u w:val="none"/>
          </w:rPr>
          <w:t xml:space="preserve">                    </w:t>
        </w:r>
        <w:r>
          <w:rPr>
            <w:rStyle w:val="a6"/>
            <w:rFonts w:ascii="Times New Roman" w:hAnsi="Times New Roman"/>
            <w:color w:val="auto"/>
            <w:sz w:val="28"/>
            <w:szCs w:val="28"/>
            <w:u w:val="none"/>
          </w:rPr>
          <w:t>статьи 39.11</w:t>
        </w:r>
      </w:hyperlink>
      <w:r>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Pr>
            <w:rStyle w:val="a6"/>
            <w:rFonts w:ascii="Times New Roman" w:hAnsi="Times New Roman"/>
            <w:color w:val="auto"/>
            <w:sz w:val="28"/>
            <w:szCs w:val="28"/>
            <w:u w:val="none"/>
          </w:rPr>
          <w:t>подпунктом 4 пункта 4 статьи 39.11</w:t>
        </w:r>
      </w:hyperlink>
      <w:r>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Pr>
            <w:rStyle w:val="a6"/>
            <w:rFonts w:ascii="Times New Roman" w:hAnsi="Times New Roman"/>
            <w:color w:val="auto"/>
            <w:sz w:val="28"/>
            <w:szCs w:val="28"/>
            <w:u w:val="none"/>
          </w:rPr>
          <w:t>пунктом 8 статьи 39.11</w:t>
        </w:r>
      </w:hyperlink>
      <w:r>
        <w:rPr>
          <w:rFonts w:ascii="Times New Roman" w:hAnsi="Times New Roman"/>
          <w:sz w:val="28"/>
          <w:szCs w:val="28"/>
        </w:rPr>
        <w:t xml:space="preserve"> Земельного кодекса Российской Федерации;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7C428F">
        <w:rPr>
          <w:rFonts w:ascii="Times New Roman" w:hAnsi="Times New Roman"/>
          <w:sz w:val="28"/>
          <w:szCs w:val="28"/>
        </w:rPr>
        <w:t>«</w:t>
      </w:r>
      <w:r>
        <w:rPr>
          <w:rFonts w:ascii="Times New Roman" w:hAnsi="Times New Roman"/>
          <w:sz w:val="28"/>
          <w:szCs w:val="28"/>
        </w:rPr>
        <w:t>Интернет</w:t>
      </w:r>
      <w:r w:rsidR="007C428F">
        <w:rPr>
          <w:rFonts w:ascii="Times New Roman" w:hAnsi="Times New Roman"/>
          <w:sz w:val="28"/>
          <w:szCs w:val="28"/>
        </w:rPr>
        <w:t>»</w:t>
      </w:r>
      <w:r>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6" w:history="1">
        <w:r>
          <w:rPr>
            <w:rStyle w:val="a6"/>
            <w:rFonts w:ascii="Times New Roman" w:hAnsi="Times New Roman"/>
            <w:color w:val="auto"/>
            <w:sz w:val="28"/>
            <w:szCs w:val="28"/>
            <w:u w:val="none"/>
          </w:rPr>
          <w:t>порядке</w:t>
        </w:r>
      </w:hyperlink>
      <w:r>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Pr>
            <w:rStyle w:val="a6"/>
            <w:rFonts w:ascii="Times New Roman" w:hAnsi="Times New Roman"/>
            <w:color w:val="auto"/>
            <w:sz w:val="28"/>
            <w:szCs w:val="28"/>
            <w:u w:val="none"/>
          </w:rPr>
          <w:t>подпунктом 10 пункта 2 статьи 39.10</w:t>
        </w:r>
      </w:hyperlink>
      <w:r>
        <w:rPr>
          <w:rFonts w:ascii="Times New Roman" w:hAnsi="Times New Roman"/>
          <w:sz w:val="28"/>
          <w:szCs w:val="28"/>
        </w:rPr>
        <w:t xml:space="preserve"> Земельного кодекса Российской Федерации;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w:t>
      </w:r>
      <w:r>
        <w:rPr>
          <w:rFonts w:ascii="Times New Roman" w:hAnsi="Times New Roman"/>
          <w:sz w:val="28"/>
          <w:szCs w:val="28"/>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предоставление земельного участка на заявленном виде прав не допускается;</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7C428F">
        <w:rPr>
          <w:rFonts w:ascii="Times New Roman" w:hAnsi="Times New Roman"/>
          <w:sz w:val="28"/>
          <w:szCs w:val="28"/>
        </w:rPr>
        <w:t>»</w:t>
      </w:r>
      <w:r>
        <w:rPr>
          <w:rFonts w:ascii="Times New Roman" w:hAnsi="Times New Roman"/>
          <w:sz w:val="28"/>
          <w:szCs w:val="28"/>
        </w:rPr>
        <w:t>О государственной регистрации недвижимости</w:t>
      </w:r>
      <w:r w:rsidR="007C428F">
        <w:rPr>
          <w:rFonts w:ascii="Times New Roman" w:hAnsi="Times New Roman"/>
          <w:sz w:val="28"/>
          <w:szCs w:val="28"/>
        </w:rPr>
        <w:t>»</w:t>
      </w:r>
      <w:r>
        <w:rPr>
          <w:rFonts w:ascii="Times New Roman" w:hAnsi="Times New Roman"/>
          <w:sz w:val="28"/>
          <w:szCs w:val="28"/>
        </w:rPr>
        <w:t>;</w:t>
      </w:r>
    </w:p>
    <w:p w:rsidR="0038795D" w:rsidRDefault="0038795D" w:rsidP="0038795D">
      <w:pPr>
        <w:pStyle w:val="ae"/>
        <w:widowControl w:val="0"/>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8795D" w:rsidRDefault="0038795D" w:rsidP="0038795D">
      <w:pPr>
        <w:pStyle w:val="ae"/>
        <w:numPr>
          <w:ilvl w:val="0"/>
          <w:numId w:val="28"/>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Style w:val="a6"/>
            <w:rFonts w:ascii="Times New Roman" w:hAnsi="Times New Roman"/>
            <w:color w:val="auto"/>
            <w:sz w:val="28"/>
            <w:szCs w:val="28"/>
            <w:u w:val="none"/>
          </w:rPr>
          <w:t>частью 4 статьи 18</w:t>
        </w:r>
      </w:hyperlink>
      <w:r>
        <w:rPr>
          <w:rFonts w:ascii="Times New Roman" w:hAnsi="Times New Roman"/>
          <w:sz w:val="28"/>
          <w:szCs w:val="28"/>
        </w:rPr>
        <w:t xml:space="preserve"> Федерального закона от </w:t>
      </w:r>
      <w:r w:rsidR="00DC50ED">
        <w:rPr>
          <w:rFonts w:ascii="Times New Roman" w:hAnsi="Times New Roman"/>
          <w:sz w:val="28"/>
          <w:szCs w:val="28"/>
        </w:rPr>
        <w:t xml:space="preserve">                 </w:t>
      </w:r>
      <w:r>
        <w:rPr>
          <w:rFonts w:ascii="Times New Roman" w:hAnsi="Times New Roman"/>
          <w:sz w:val="28"/>
          <w:szCs w:val="28"/>
        </w:rPr>
        <w:t xml:space="preserve">24 июля 2007 года № 209-ФЗ </w:t>
      </w:r>
      <w:r w:rsidR="007C428F">
        <w:rPr>
          <w:rFonts w:ascii="Times New Roman" w:hAnsi="Times New Roman"/>
          <w:sz w:val="28"/>
          <w:szCs w:val="28"/>
        </w:rPr>
        <w:t>«</w:t>
      </w:r>
      <w:r>
        <w:rPr>
          <w:rFonts w:ascii="Times New Roman" w:hAnsi="Times New Roman"/>
          <w:sz w:val="28"/>
          <w:szCs w:val="28"/>
        </w:rPr>
        <w:t>О развитии малого и среднего предпринимательства в Российской Федерации</w:t>
      </w:r>
      <w:r w:rsidR="007C428F">
        <w:rPr>
          <w:rFonts w:ascii="Times New Roman" w:hAnsi="Times New Roman"/>
          <w:sz w:val="28"/>
          <w:szCs w:val="28"/>
        </w:rPr>
        <w:t>»</w:t>
      </w:r>
      <w:r>
        <w:rPr>
          <w:rFonts w:ascii="Times New Roman" w:hAnsi="Times New Roman"/>
          <w:sz w:val="28"/>
          <w:szCs w:val="28"/>
        </w:rPr>
        <w:t xml:space="preserve">, обратилось лицо, которое не </w:t>
      </w:r>
      <w:r>
        <w:rPr>
          <w:rFonts w:ascii="Times New Roman" w:hAnsi="Times New Roman"/>
          <w:sz w:val="28"/>
          <w:szCs w:val="28"/>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Pr>
            <w:rStyle w:val="a6"/>
            <w:rFonts w:ascii="Times New Roman" w:hAnsi="Times New Roman"/>
            <w:color w:val="auto"/>
            <w:sz w:val="28"/>
            <w:szCs w:val="28"/>
            <w:u w:val="none"/>
          </w:rPr>
          <w:t>частью 3 статьи 14</w:t>
        </w:r>
      </w:hyperlink>
      <w:r>
        <w:rPr>
          <w:rFonts w:ascii="Times New Roman" w:hAnsi="Times New Roman"/>
          <w:sz w:val="28"/>
          <w:szCs w:val="28"/>
        </w:rPr>
        <w:t xml:space="preserve"> указанного Федерального закона.</w:t>
      </w:r>
    </w:p>
    <w:p w:rsidR="0038795D" w:rsidRDefault="0038795D" w:rsidP="0038795D">
      <w:pPr>
        <w:pStyle w:val="ae"/>
        <w:widowControl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заявление не соответствует требованиям подпункта 1 пункта 2.6 </w:t>
      </w:r>
      <w:r w:rsidR="00DC50ED">
        <w:rPr>
          <w:rFonts w:ascii="Times New Roman" w:eastAsiaTheme="minorEastAsia" w:hAnsi="Times New Roman" w:cs="Times New Roman"/>
          <w:sz w:val="28"/>
          <w:szCs w:val="28"/>
        </w:rPr>
        <w:t xml:space="preserve">настоящего </w:t>
      </w:r>
      <w:r w:rsidR="00F556B3">
        <w:rPr>
          <w:rFonts w:ascii="Times New Roman" w:hAnsi="Times New Roman" w:cs="Times New Roman"/>
          <w:sz w:val="28"/>
          <w:szCs w:val="28"/>
        </w:rPr>
        <w:t>административного регламента</w:t>
      </w:r>
      <w:r>
        <w:rPr>
          <w:rFonts w:ascii="Times New Roman" w:eastAsiaTheme="minorEastAsia"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заявление подано в иной орган;</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к заявлению не приложены документы, предусмотренные подпунктами 2 - 6 пункта 2.6 </w:t>
      </w:r>
      <w:r w:rsidR="00F556B3">
        <w:rPr>
          <w:rFonts w:ascii="Times New Roman" w:eastAsiaTheme="minorEastAsia" w:hAnsi="Times New Roman" w:cs="Times New Roman"/>
          <w:sz w:val="28"/>
          <w:szCs w:val="28"/>
        </w:rPr>
        <w:t xml:space="preserve">настоящего </w:t>
      </w:r>
      <w:r w:rsidR="00F556B3">
        <w:rPr>
          <w:rFonts w:ascii="Times New Roman" w:hAnsi="Times New Roman" w:cs="Times New Roman"/>
          <w:sz w:val="28"/>
          <w:szCs w:val="28"/>
        </w:rPr>
        <w:t>административного регламента</w:t>
      </w:r>
      <w:r>
        <w:rPr>
          <w:rFonts w:ascii="Times New Roman" w:eastAsiaTheme="minorEastAsia"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Земельным отделом КУМИ должны быть указаны причины возврата заявления о предоставлении земельного участка.</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bookmarkStart w:id="7" w:name="Par285"/>
      <w:bookmarkEnd w:id="7"/>
      <w:r>
        <w:rPr>
          <w:rFonts w:ascii="Times New Roman" w:hAnsi="Times New Roman" w:cs="Times New Roman"/>
          <w:sz w:val="28"/>
          <w:szCs w:val="28"/>
        </w:rPr>
        <w:t>2.11. Муниципальная услуга предоставляется бесплатно.</w:t>
      </w:r>
    </w:p>
    <w:p w:rsidR="0038795D" w:rsidRDefault="0038795D" w:rsidP="0038795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795D" w:rsidRDefault="0038795D" w:rsidP="0038795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8795D" w:rsidRDefault="0038795D" w:rsidP="0038795D">
      <w:pPr>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w:t>
      </w:r>
    </w:p>
    <w:p w:rsidR="0038795D" w:rsidRDefault="0038795D" w:rsidP="0038795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в ГБУ ЛО </w:t>
      </w:r>
      <w:r w:rsidR="007C428F">
        <w:rPr>
          <w:rFonts w:ascii="Times New Roman" w:hAnsi="Times New Roman" w:cs="Times New Roman"/>
          <w:sz w:val="28"/>
          <w:szCs w:val="28"/>
        </w:rPr>
        <w:t>«</w:t>
      </w:r>
      <w:r>
        <w:rPr>
          <w:rFonts w:ascii="Times New Roman" w:hAnsi="Times New Roman" w:cs="Times New Roman"/>
          <w:sz w:val="28"/>
          <w:szCs w:val="28"/>
        </w:rPr>
        <w:t>МФЦ</w:t>
      </w:r>
      <w:r w:rsidR="007C428F">
        <w:rPr>
          <w:rFonts w:ascii="Times New Roman" w:hAnsi="Times New Roman" w:cs="Times New Roman"/>
          <w:sz w:val="28"/>
          <w:szCs w:val="28"/>
        </w:rPr>
        <w:t>»</w:t>
      </w:r>
      <w:r>
        <w:rPr>
          <w:rFonts w:ascii="Times New Roman" w:hAnsi="Times New Roman" w:cs="Times New Roman"/>
          <w:sz w:val="28"/>
          <w:szCs w:val="28"/>
        </w:rPr>
        <w:t xml:space="preserve"> - в течение 1 рабочего дня;</w:t>
      </w:r>
    </w:p>
    <w:p w:rsidR="0038795D" w:rsidRDefault="0038795D" w:rsidP="0038795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w:t>
      </w:r>
      <w:r w:rsidR="00F556B3">
        <w:rPr>
          <w:rFonts w:ascii="Times New Roman" w:eastAsia="Times New Roman" w:hAnsi="Times New Roman" w:cs="Times New Roman"/>
          <w:sz w:val="28"/>
          <w:szCs w:val="28"/>
        </w:rPr>
        <w:t>ГБУ ЛО «МФЦ»</w:t>
      </w:r>
      <w:r w:rsidR="00F556B3">
        <w:rPr>
          <w:rFonts w:ascii="Times New Roman" w:hAnsi="Times New Roman" w:cs="Times New Roman"/>
          <w:sz w:val="28"/>
          <w:szCs w:val="28"/>
        </w:rPr>
        <w:t xml:space="preserve"> </w:t>
      </w:r>
      <w:r>
        <w:rPr>
          <w:rFonts w:ascii="Times New Roman" w:hAnsi="Times New Roman" w:cs="Times New Roman"/>
          <w:sz w:val="28"/>
          <w:szCs w:val="28"/>
        </w:rPr>
        <w:t>в Администрацию (при наличии соглашения) - в день поступления запроса в Администрацию;</w:t>
      </w:r>
    </w:p>
    <w:p w:rsidR="0038795D" w:rsidRDefault="0038795D" w:rsidP="0038795D">
      <w:pPr>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на бумажном носителе в Земельный отдел КУМИ - в течение не более 1 (одного) дня с даты поступления заявления и документов;</w:t>
      </w:r>
    </w:p>
    <w:p w:rsidR="0038795D" w:rsidRDefault="0038795D" w:rsidP="0038795D">
      <w:pPr>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7C428F">
        <w:rPr>
          <w:rFonts w:ascii="Times New Roman" w:hAnsi="Times New Roman" w:cs="Times New Roman"/>
          <w:sz w:val="28"/>
          <w:szCs w:val="28"/>
        </w:rPr>
        <w:t>»</w:t>
      </w:r>
      <w:r>
        <w:rPr>
          <w:rFonts w:ascii="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F556B3">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и Земельн</w:t>
      </w:r>
      <w:r w:rsidR="00F556B3">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отдел</w:t>
      </w:r>
      <w:r w:rsidR="00F556B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КУМИ.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2.14.2. Наличие на территории, прилегающей к зданию,</w:t>
      </w:r>
      <w:r>
        <w:t xml:space="preserve"> </w:t>
      </w:r>
      <w:r>
        <w:rPr>
          <w:rFonts w:ascii="Times New Roman" w:eastAsia="Times New Roman" w:hAnsi="Times New Roman" w:cs="Times New Roman"/>
          <w:sz w:val="28"/>
          <w:szCs w:val="28"/>
        </w:rPr>
        <w:t xml:space="preserve">не менее </w:t>
      </w:r>
      <w:r w:rsidR="00F556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прилегающей к зданию, в котором размещен</w:t>
      </w:r>
      <w:r w:rsidR="00F556B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F556B3">
        <w:rPr>
          <w:rFonts w:ascii="Times New Roman" w:eastAsia="Times New Roman" w:hAnsi="Times New Roman" w:cs="Times New Roman"/>
          <w:sz w:val="28"/>
          <w:szCs w:val="28"/>
        </w:rPr>
        <w:t xml:space="preserve">                         ГБУ ЛО «МФЦ»</w:t>
      </w:r>
      <w:r>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Земельного отдела КУМИ и </w:t>
      </w:r>
      <w:r w:rsidR="00F556B3">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 а также информацию о режиме его работы.</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При необходимости работником Земельного отдела КУМИ и </w:t>
      </w:r>
      <w:r w:rsidR="00F556B3">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инвалиду оказывается помощь в преодолении барьеров при получении муниципальной услуги в интересах заявителей.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тифлосурдопереводчика</w:t>
      </w:r>
      <w:proofErr w:type="spellEnd"/>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lastRenderedPageBreak/>
        <w:t>муниципальной услуги, и информацию о часах приема заявлений.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Показатели доступности и качества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Земельном отделе КУМИ, </w:t>
      </w:r>
      <w:r w:rsidR="00F556B3">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по телефону, на официальном сайте;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F556B3">
        <w:rPr>
          <w:rFonts w:ascii="Times New Roman" w:eastAsiaTheme="minorEastAsia"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наличие инфраструктуры, указанной в </w:t>
      </w:r>
      <w:hyperlink r:id="rId20" w:anchor="P200" w:history="1">
        <w:r>
          <w:rPr>
            <w:rStyle w:val="a6"/>
            <w:rFonts w:ascii="Times New Roman" w:eastAsia="Times New Roman" w:hAnsi="Times New Roman" w:cs="Times New Roman"/>
            <w:color w:val="auto"/>
            <w:sz w:val="28"/>
            <w:szCs w:val="28"/>
            <w:u w:val="none"/>
          </w:rPr>
          <w:t>п. 2.14</w:t>
        </w:r>
      </w:hyperlink>
      <w:r>
        <w:rPr>
          <w:rFonts w:ascii="Times New Roman" w:eastAsia="Times New Roman" w:hAnsi="Times New Roman" w:cs="Times New Roman"/>
          <w:sz w:val="28"/>
          <w:szCs w:val="28"/>
        </w:rPr>
        <w:t xml:space="preserve"> </w:t>
      </w:r>
      <w:r w:rsidR="00F556B3">
        <w:rPr>
          <w:rFonts w:ascii="Times New Roman" w:eastAsia="Times New Roman" w:hAnsi="Times New Roman" w:cs="Times New Roman"/>
          <w:sz w:val="28"/>
          <w:szCs w:val="28"/>
        </w:rPr>
        <w:t xml:space="preserve">настоящего </w:t>
      </w:r>
      <w:r w:rsidR="00F556B3">
        <w:rPr>
          <w:rFonts w:ascii="Times New Roman" w:hAnsi="Times New Roman" w:cs="Times New Roman"/>
          <w:sz w:val="28"/>
          <w:szCs w:val="28"/>
        </w:rPr>
        <w:t>административного регламента</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требований доступности услуг для инвалидов;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 Показатели качества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соблюдение срока предоставления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отсутствие жалоб на действия или бездействие должностных лиц Земельного отдела КУМИ, поданных в установленном порядке.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F556B3">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 заявителю обеспечивается возможность оценки качества оказания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2.17. Иные требования, в том числе учитывающие особенности </w:t>
      </w:r>
      <w:r>
        <w:rPr>
          <w:rFonts w:ascii="Times New Roman" w:eastAsiaTheme="minorEastAsia"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2.17.1. Предоставление услуги по экстерриториальному принципу не предусмотрено.</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p>
    <w:p w:rsidR="0038795D" w:rsidRDefault="0038795D" w:rsidP="00F556B3">
      <w:pPr>
        <w:widowControl w:val="0"/>
        <w:autoSpaceDE w:val="0"/>
        <w:autoSpaceDN w:val="0"/>
        <w:jc w:val="center"/>
        <w:rPr>
          <w:rFonts w:ascii="Times New Roman" w:eastAsia="Times New Roman" w:hAnsi="Times New Roman" w:cs="Times New Roman"/>
          <w:sz w:val="28"/>
          <w:szCs w:val="28"/>
        </w:rPr>
      </w:pPr>
      <w:bookmarkStart w:id="8" w:name="Par383"/>
      <w:bookmarkEnd w:id="8"/>
      <w:r>
        <w:rPr>
          <w:rFonts w:ascii="Times New Roman" w:eastAsia="Times New Roman" w:hAnsi="Times New Roman" w:cs="Times New Roman"/>
          <w:sz w:val="28"/>
          <w:szCs w:val="28"/>
        </w:rPr>
        <w:t>3. Состав, последовательность и сроки выполнения</w:t>
      </w:r>
    </w:p>
    <w:p w:rsidR="0038795D" w:rsidRDefault="0038795D" w:rsidP="00F556B3">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требования к порядку их</w:t>
      </w:r>
    </w:p>
    <w:p w:rsidR="0038795D" w:rsidRDefault="0038795D" w:rsidP="00F556B3">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в том числе особенности выполнения</w:t>
      </w:r>
    </w:p>
    <w:p w:rsidR="0038795D" w:rsidRDefault="0038795D" w:rsidP="00F556B3">
      <w:pPr>
        <w:widowControl w:val="0"/>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в электронной форме</w:t>
      </w:r>
    </w:p>
    <w:p w:rsidR="0038795D" w:rsidRDefault="0038795D" w:rsidP="0038795D">
      <w:pPr>
        <w:widowControl w:val="0"/>
        <w:autoSpaceDE w:val="0"/>
        <w:autoSpaceDN w:val="0"/>
        <w:adjustRightInd w:val="0"/>
        <w:jc w:val="center"/>
        <w:rPr>
          <w:rFonts w:ascii="Times New Roman" w:eastAsiaTheme="minorEastAsia" w:hAnsi="Times New Roman" w:cs="Times New Roman"/>
          <w:b/>
          <w:sz w:val="28"/>
          <w:szCs w:val="28"/>
        </w:rPr>
      </w:pP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3.1.1. Предоставления муниципальной услуги включает в себя следующие административные процедуры:</w:t>
      </w:r>
    </w:p>
    <w:p w:rsidR="0038795D" w:rsidRDefault="0038795D" w:rsidP="00F556B3">
      <w:pPr>
        <w:pStyle w:val="ae"/>
        <w:widowControl w:val="0"/>
        <w:numPr>
          <w:ilvl w:val="0"/>
          <w:numId w:val="29"/>
        </w:numPr>
        <w:tabs>
          <w:tab w:val="left" w:pos="1134"/>
        </w:tabs>
        <w:autoSpaceDE w:val="0"/>
        <w:autoSpaceDN w:val="0"/>
        <w:adjustRightInd w:val="0"/>
        <w:ind w:left="0" w:firstLine="709"/>
        <w:contextualSpacing w:val="0"/>
        <w:jc w:val="both"/>
        <w:rPr>
          <w:rFonts w:ascii="Times New Roman" w:eastAsia="Calibri" w:hAnsi="Times New Roman"/>
          <w:sz w:val="28"/>
          <w:szCs w:val="28"/>
        </w:rPr>
      </w:pPr>
      <w:r>
        <w:rPr>
          <w:rFonts w:ascii="Times New Roman" w:hAnsi="Times New Roman"/>
          <w:sz w:val="28"/>
          <w:szCs w:val="28"/>
        </w:rPr>
        <w:t xml:space="preserve">прием и регистрация заявления и документов о предоставлении муниципальной услуги – 1 рабочий день; </w:t>
      </w:r>
    </w:p>
    <w:p w:rsidR="0038795D" w:rsidRDefault="0038795D" w:rsidP="00F556B3">
      <w:pPr>
        <w:widowControl w:val="0"/>
        <w:numPr>
          <w:ilvl w:val="0"/>
          <w:numId w:val="29"/>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16 рабочих дней; </w:t>
      </w:r>
    </w:p>
    <w:p w:rsidR="0038795D" w:rsidRDefault="0038795D" w:rsidP="00F556B3">
      <w:pPr>
        <w:widowControl w:val="0"/>
        <w:numPr>
          <w:ilvl w:val="0"/>
          <w:numId w:val="29"/>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38795D" w:rsidRDefault="0038795D" w:rsidP="00F556B3">
      <w:pPr>
        <w:widowControl w:val="0"/>
        <w:numPr>
          <w:ilvl w:val="0"/>
          <w:numId w:val="29"/>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результата предоставления муниципальной услуги – </w:t>
      </w:r>
      <w:r w:rsidR="00F556B3">
        <w:rPr>
          <w:rFonts w:ascii="Times New Roman" w:eastAsia="Calibri" w:hAnsi="Times New Roman" w:cs="Times New Roman"/>
          <w:sz w:val="28"/>
          <w:szCs w:val="28"/>
        </w:rPr>
        <w:t xml:space="preserve">                      </w:t>
      </w:r>
      <w:r>
        <w:rPr>
          <w:rFonts w:ascii="Times New Roman" w:eastAsia="Calibri" w:hAnsi="Times New Roman" w:cs="Times New Roman"/>
          <w:sz w:val="28"/>
          <w:szCs w:val="28"/>
        </w:rPr>
        <w:t>2 рабочих дня.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3.1.2. </w:t>
      </w:r>
      <w:bookmarkStart w:id="9" w:name="Par395"/>
      <w:bookmarkEnd w:id="9"/>
      <w:r>
        <w:rPr>
          <w:rFonts w:ascii="Times New Roman" w:eastAsiaTheme="minorEastAsia" w:hAnsi="Times New Roman" w:cs="Times New Roman"/>
          <w:sz w:val="28"/>
          <w:szCs w:val="28"/>
        </w:rPr>
        <w:t>Прием и регистрация заявления и документов о предоставлении муниципальной услуги.</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sidR="00F556B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 2.6 административного регламента.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Земельного отдела КУМИ,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 случае отсутствия установленных пунктом 2.9 административного регламента оснований для отказа в приеме, </w:t>
      </w:r>
      <w:proofErr w:type="spellStart"/>
      <w:r>
        <w:rPr>
          <w:rFonts w:ascii="Times New Roman" w:eastAsia="Times New Roman" w:hAnsi="Times New Roman" w:cs="Times New Roman"/>
          <w:sz w:val="28"/>
          <w:szCs w:val="28"/>
        </w:rPr>
        <w:t>перенаправляет</w:t>
      </w:r>
      <w:proofErr w:type="spellEnd"/>
      <w:r>
        <w:rPr>
          <w:rFonts w:ascii="Times New Roman" w:eastAsia="Times New Roman" w:hAnsi="Times New Roman" w:cs="Times New Roman"/>
          <w:sz w:val="28"/>
          <w:szCs w:val="28"/>
        </w:rPr>
        <w:t xml:space="preserve"> их работнику Земельного отдела КУМИ, ответственному за рассмотрение документов и  формирование проекта решения, посредством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соответствии с правилами делопроизводства, установленными в Земельном отделе КУМИ, в течение не более 1 рабочего дня.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3.1.2.2.1. При наличии оснований для отказа в приеме документов, </w:t>
      </w:r>
      <w:r>
        <w:rPr>
          <w:rFonts w:ascii="Times New Roman" w:eastAsia="Times New Roman" w:hAnsi="Times New Roman" w:cs="Times New Roman"/>
          <w:sz w:val="28"/>
          <w:szCs w:val="28"/>
        </w:rPr>
        <w:lastRenderedPageBreak/>
        <w:t xml:space="preserve">предусмотренных пунктом 2.9 настоящего Административного регламента, работник Земельного отдела КУМИ,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3.1.2.3. Лицо, ответственное за выполнение административной процедуры: работник Земельного отдела КУМИ, ответственный за обработку входящих документов.</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3.1.2.5. Результат выполнения административной процедуры:</w:t>
      </w:r>
    </w:p>
    <w:p w:rsidR="0038795D" w:rsidRPr="00F556B3" w:rsidRDefault="0038795D" w:rsidP="00F556B3">
      <w:pPr>
        <w:pStyle w:val="ae"/>
        <w:widowControl w:val="0"/>
        <w:numPr>
          <w:ilvl w:val="0"/>
          <w:numId w:val="43"/>
        </w:numPr>
        <w:tabs>
          <w:tab w:val="left" w:pos="1134"/>
        </w:tabs>
        <w:autoSpaceDE w:val="0"/>
        <w:autoSpaceDN w:val="0"/>
        <w:adjustRightInd w:val="0"/>
        <w:ind w:left="0" w:firstLine="709"/>
        <w:jc w:val="both"/>
        <w:rPr>
          <w:rFonts w:ascii="Times New Roman" w:eastAsiaTheme="minorEastAsia" w:hAnsi="Times New Roman"/>
          <w:sz w:val="28"/>
          <w:szCs w:val="28"/>
        </w:rPr>
      </w:pPr>
      <w:r w:rsidRPr="00F556B3">
        <w:rPr>
          <w:rFonts w:ascii="Times New Roman" w:eastAsiaTheme="minorEastAsia" w:hAnsi="Times New Roman"/>
          <w:sz w:val="28"/>
          <w:szCs w:val="28"/>
        </w:rPr>
        <w:t xml:space="preserve">отказ в приеме заявления и документов о предоставлении муниципальной услуги и направление соответствующего статуса в </w:t>
      </w:r>
      <w:r w:rsidR="00F556B3">
        <w:rPr>
          <w:rFonts w:ascii="Times New Roman" w:eastAsiaTheme="minorEastAsia" w:hAnsi="Times New Roman"/>
          <w:sz w:val="28"/>
          <w:szCs w:val="28"/>
        </w:rPr>
        <w:t xml:space="preserve">                       </w:t>
      </w:r>
      <w:r w:rsidRPr="00F556B3">
        <w:rPr>
          <w:rFonts w:ascii="Times New Roman" w:eastAsiaTheme="minorEastAsia" w:hAnsi="Times New Roman"/>
          <w:sz w:val="28"/>
          <w:szCs w:val="28"/>
        </w:rPr>
        <w:t xml:space="preserve">АИС </w:t>
      </w:r>
      <w:r w:rsidR="007C428F" w:rsidRPr="00F556B3">
        <w:rPr>
          <w:rFonts w:ascii="Times New Roman" w:eastAsiaTheme="minorEastAsia" w:hAnsi="Times New Roman"/>
          <w:sz w:val="28"/>
          <w:szCs w:val="28"/>
        </w:rPr>
        <w:t>«</w:t>
      </w:r>
      <w:proofErr w:type="spellStart"/>
      <w:r w:rsidRPr="00F556B3">
        <w:rPr>
          <w:rFonts w:ascii="Times New Roman" w:eastAsiaTheme="minorEastAsia" w:hAnsi="Times New Roman"/>
          <w:sz w:val="28"/>
          <w:szCs w:val="28"/>
        </w:rPr>
        <w:t>Межвед</w:t>
      </w:r>
      <w:proofErr w:type="spellEnd"/>
      <w:r w:rsidRPr="00F556B3">
        <w:rPr>
          <w:rFonts w:ascii="Times New Roman" w:eastAsiaTheme="minorEastAsia" w:hAnsi="Times New Roman"/>
          <w:sz w:val="28"/>
          <w:szCs w:val="28"/>
        </w:rPr>
        <w:t xml:space="preserve"> ЛО</w:t>
      </w:r>
      <w:r w:rsidR="007C428F" w:rsidRPr="00F556B3">
        <w:rPr>
          <w:rFonts w:ascii="Times New Roman" w:eastAsiaTheme="minorEastAsia" w:hAnsi="Times New Roman"/>
          <w:sz w:val="28"/>
          <w:szCs w:val="28"/>
        </w:rPr>
        <w:t>»</w:t>
      </w:r>
      <w:r w:rsidRPr="00F556B3">
        <w:rPr>
          <w:rFonts w:ascii="Times New Roman" w:eastAsiaTheme="minorEastAsia" w:hAnsi="Times New Roman"/>
          <w:sz w:val="28"/>
          <w:szCs w:val="28"/>
        </w:rPr>
        <w:t xml:space="preserve"> заявителю в личный кабинет ПГУ ЛО/ЕПГУ;</w:t>
      </w:r>
    </w:p>
    <w:p w:rsidR="0038795D" w:rsidRPr="00F556B3" w:rsidRDefault="0038795D" w:rsidP="00F556B3">
      <w:pPr>
        <w:pStyle w:val="ae"/>
        <w:widowControl w:val="0"/>
        <w:numPr>
          <w:ilvl w:val="0"/>
          <w:numId w:val="43"/>
        </w:numPr>
        <w:tabs>
          <w:tab w:val="left" w:pos="1134"/>
        </w:tabs>
        <w:autoSpaceDE w:val="0"/>
        <w:autoSpaceDN w:val="0"/>
        <w:adjustRightInd w:val="0"/>
        <w:ind w:left="0" w:firstLine="709"/>
        <w:jc w:val="both"/>
        <w:rPr>
          <w:rFonts w:ascii="Times New Roman" w:eastAsiaTheme="minorEastAsia" w:hAnsi="Times New Roman"/>
          <w:sz w:val="28"/>
          <w:szCs w:val="28"/>
        </w:rPr>
      </w:pPr>
      <w:r w:rsidRPr="00F556B3">
        <w:rPr>
          <w:rFonts w:ascii="Times New Roman" w:eastAsiaTheme="minorEastAsia" w:hAnsi="Times New Roman"/>
          <w:sz w:val="28"/>
          <w:szCs w:val="28"/>
        </w:rPr>
        <w:t xml:space="preserve">прием заявления и документов о предоставлении муниципальной услуги к рассмотрению в АИС </w:t>
      </w:r>
      <w:r w:rsidR="007C428F" w:rsidRPr="00F556B3">
        <w:rPr>
          <w:rFonts w:ascii="Times New Roman" w:eastAsiaTheme="minorEastAsia" w:hAnsi="Times New Roman"/>
          <w:sz w:val="28"/>
          <w:szCs w:val="28"/>
        </w:rPr>
        <w:t>«</w:t>
      </w:r>
      <w:proofErr w:type="spellStart"/>
      <w:r w:rsidRPr="00F556B3">
        <w:rPr>
          <w:rFonts w:ascii="Times New Roman" w:eastAsiaTheme="minorEastAsia" w:hAnsi="Times New Roman"/>
          <w:sz w:val="28"/>
          <w:szCs w:val="28"/>
        </w:rPr>
        <w:t>Межвед</w:t>
      </w:r>
      <w:proofErr w:type="spellEnd"/>
      <w:r w:rsidRPr="00F556B3">
        <w:rPr>
          <w:rFonts w:ascii="Times New Roman" w:eastAsiaTheme="minorEastAsia" w:hAnsi="Times New Roman"/>
          <w:sz w:val="28"/>
          <w:szCs w:val="28"/>
        </w:rPr>
        <w:t xml:space="preserve"> ЛО</w:t>
      </w:r>
      <w:r w:rsidR="007C428F" w:rsidRPr="00F556B3">
        <w:rPr>
          <w:rFonts w:ascii="Times New Roman" w:eastAsiaTheme="minorEastAsia" w:hAnsi="Times New Roman"/>
          <w:sz w:val="28"/>
          <w:szCs w:val="28"/>
        </w:rPr>
        <w:t>»</w:t>
      </w:r>
      <w:r w:rsidRPr="00F556B3">
        <w:rPr>
          <w:rFonts w:ascii="Times New Roman" w:eastAsiaTheme="minorEastAsia" w:hAnsi="Times New Roman"/>
          <w:sz w:val="28"/>
          <w:szCs w:val="28"/>
        </w:rPr>
        <w:t>.</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3.1.3.</w:t>
      </w:r>
      <w:bookmarkStart w:id="10" w:name="Par411"/>
      <w:bookmarkEnd w:id="10"/>
      <w:r>
        <w:rPr>
          <w:rFonts w:ascii="Times New Roman" w:eastAsiaTheme="minorEastAsia" w:hAnsi="Times New Roman" w:cs="Times New Roman"/>
          <w:sz w:val="28"/>
          <w:szCs w:val="28"/>
        </w:rPr>
        <w:t xml:space="preserve"> Рассмотрение заявления и документов о предоставлении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Основание для начала административной процедуры: прием заявления и документов в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работником Земельного отдела КУМИ, ответственным за рассмотрение документов и формирование проекта решения.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sidRPr="00F556B3">
        <w:rPr>
          <w:rFonts w:ascii="Times New Roman" w:eastAsiaTheme="minorEastAsia" w:hAnsi="Times New Roman" w:cs="Times New Roman"/>
          <w:sz w:val="28"/>
          <w:szCs w:val="28"/>
        </w:rPr>
        <w:t>1 действие: проверка документов на комплектность и достоверность,</w:t>
      </w:r>
      <w:r>
        <w:rPr>
          <w:rFonts w:ascii="Times New Roman" w:eastAsiaTheme="minorEastAsia" w:hAnsi="Times New Roman" w:cs="Times New Roman"/>
          <w:sz w:val="28"/>
          <w:szCs w:val="28"/>
        </w:rPr>
        <w:t xml:space="preserve">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sidRPr="00F556B3">
        <w:rPr>
          <w:rFonts w:ascii="Times New Roman" w:eastAsiaTheme="minorEastAsia" w:hAnsi="Times New Roman" w:cs="Times New Roman"/>
          <w:sz w:val="28"/>
          <w:szCs w:val="28"/>
        </w:rPr>
        <w:t xml:space="preserve">2 действие: </w:t>
      </w:r>
      <w:r w:rsidRPr="00F556B3">
        <w:rPr>
          <w:rFonts w:ascii="Times New Roman" w:eastAsia="Times New Roman" w:hAnsi="Times New Roman" w:cs="Times New Roman"/>
          <w:sz w:val="28"/>
          <w:szCs w:val="28"/>
        </w:rPr>
        <w:t>сбор документов/сведений, предусмотренных пунктом 2.7</w:t>
      </w:r>
      <w:r>
        <w:rPr>
          <w:rFonts w:ascii="Times New Roman" w:eastAsia="Times New Roman" w:hAnsi="Times New Roman" w:cs="Times New Roman"/>
          <w:sz w:val="28"/>
          <w:szCs w:val="28"/>
        </w:rPr>
        <w:t xml:space="preserve">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течение не более </w:t>
      </w:r>
      <w:r>
        <w:rPr>
          <w:rFonts w:ascii="Times New Roman" w:eastAsiaTheme="minorEastAsia" w:hAnsi="Times New Roman" w:cs="Times New Roman"/>
          <w:sz w:val="28"/>
          <w:szCs w:val="28"/>
        </w:rPr>
        <w:t>5 рабочих дней с даты окончания первой административной процедуры;</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sidRPr="00F556B3">
        <w:rPr>
          <w:rFonts w:ascii="Times New Roman" w:eastAsiaTheme="minorEastAsia" w:hAnsi="Times New Roman" w:cs="Times New Roman"/>
          <w:sz w:val="28"/>
          <w:szCs w:val="28"/>
        </w:rPr>
        <w:t>3 действие: подготовка и представление проекта решения, а также</w:t>
      </w:r>
      <w:r>
        <w:rPr>
          <w:rFonts w:ascii="Times New Roman" w:eastAsiaTheme="minorEastAsia" w:hAnsi="Times New Roman" w:cs="Times New Roman"/>
          <w:sz w:val="28"/>
          <w:szCs w:val="28"/>
        </w:rPr>
        <w:t xml:space="preserve"> заявления о предоставлении муниципальной услуги и документов должностному лицу Земельного отдела КУМИ, ответственному за принятие и подписание соответствующего решения.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3.1.3.3. Лицо, ответственное за выполнение административной процедуры: специалист Земельного отдела КУМИ, отвечающий за рассмотрение </w:t>
      </w:r>
      <w:r>
        <w:rPr>
          <w:rFonts w:ascii="Times New Roman" w:eastAsia="Times New Roman" w:hAnsi="Times New Roman" w:cs="Times New Roman"/>
          <w:sz w:val="28"/>
          <w:szCs w:val="28"/>
        </w:rPr>
        <w:t>документов и формирование проекта решения.</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3.1.3.4. Критерии принятия решения:</w:t>
      </w:r>
      <w:r>
        <w:t xml:space="preserve"> </w:t>
      </w:r>
      <w:r>
        <w:rPr>
          <w:rFonts w:ascii="Times New Roman" w:eastAsiaTheme="minorEastAsia" w:hAnsi="Times New Roman" w:cs="Times New Roman"/>
          <w:sz w:val="28"/>
          <w:szCs w:val="28"/>
        </w:rPr>
        <w:t xml:space="preserve">отсутствие (наличие) оснований </w:t>
      </w:r>
      <w:r>
        <w:rPr>
          <w:rFonts w:ascii="Times New Roman" w:eastAsiaTheme="minorEastAsia" w:hAnsi="Times New Roman" w:cs="Times New Roman"/>
          <w:sz w:val="28"/>
          <w:szCs w:val="28"/>
        </w:rPr>
        <w:lastRenderedPageBreak/>
        <w:t>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3.1.3.4. Результат выполнения административной процедуры: </w:t>
      </w:r>
    </w:p>
    <w:p w:rsidR="0038795D" w:rsidRDefault="0038795D" w:rsidP="000E0415">
      <w:pPr>
        <w:widowControl w:val="0"/>
        <w:numPr>
          <w:ilvl w:val="0"/>
          <w:numId w:val="30"/>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договора купли-продажи/аренды/безвозмездного/</w:t>
      </w:r>
      <w:r w:rsidR="000E0415">
        <w:rPr>
          <w:rFonts w:ascii="Times New Roman" w:eastAsia="Calibri" w:hAnsi="Times New Roman" w:cs="Times New Roman"/>
          <w:sz w:val="28"/>
          <w:szCs w:val="28"/>
        </w:rPr>
        <w:t xml:space="preserve"> </w:t>
      </w:r>
      <w:r>
        <w:rPr>
          <w:rFonts w:ascii="Times New Roman" w:eastAsia="Calibri" w:hAnsi="Times New Roman" w:cs="Times New Roman"/>
          <w:sz w:val="28"/>
          <w:szCs w:val="28"/>
        </w:rPr>
        <w:t>бессрочного пользования земельным участком;</w:t>
      </w:r>
    </w:p>
    <w:p w:rsidR="0038795D" w:rsidRDefault="0038795D" w:rsidP="000E0415">
      <w:pPr>
        <w:widowControl w:val="0"/>
        <w:numPr>
          <w:ilvl w:val="0"/>
          <w:numId w:val="30"/>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постановления о предоставлении земельного участка в собственность бесплатно</w:t>
      </w:r>
      <w:r w:rsidR="000E0415">
        <w:rPr>
          <w:rFonts w:ascii="Times New Roman" w:eastAsia="Calibri" w:hAnsi="Times New Roman" w:cs="Times New Roman"/>
          <w:sz w:val="28"/>
          <w:szCs w:val="28"/>
        </w:rPr>
        <w:t>;</w:t>
      </w:r>
    </w:p>
    <w:p w:rsidR="0038795D" w:rsidRDefault="0038795D" w:rsidP="000E0415">
      <w:pPr>
        <w:widowControl w:val="0"/>
        <w:numPr>
          <w:ilvl w:val="0"/>
          <w:numId w:val="30"/>
        </w:numPr>
        <w:tabs>
          <w:tab w:val="left" w:pos="1134"/>
        </w:tabs>
        <w:autoSpaceDE w:val="0"/>
        <w:autoSpaceDN w:val="0"/>
        <w:adjustRightInd w:val="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38795D" w:rsidRDefault="0038795D" w:rsidP="000E0415">
      <w:pPr>
        <w:widowControl w:val="0"/>
        <w:numPr>
          <w:ilvl w:val="0"/>
          <w:numId w:val="30"/>
        </w:numPr>
        <w:tabs>
          <w:tab w:val="left" w:pos="1134"/>
        </w:tabs>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решения об </w:t>
      </w:r>
      <w:r>
        <w:rPr>
          <w:rFonts w:ascii="Times New Roman" w:eastAsia="Calibri" w:hAnsi="Times New Roman" w:cs="Times New Roman"/>
          <w:sz w:val="28"/>
          <w:szCs w:val="28"/>
        </w:rPr>
        <w:t>отказе в предоставлении муниципальной услуги</w:t>
      </w:r>
      <w:r>
        <w:rPr>
          <w:rFonts w:ascii="Times New Roman" w:eastAsia="Times New Roman" w:hAnsi="Times New Roman" w:cs="Times New Roman"/>
          <w:sz w:val="28"/>
          <w:szCs w:val="28"/>
        </w:rPr>
        <w:t xml:space="preserve">. </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Земельного отдела КУМИ, ответственному за принятие и подписание соответствующего решения.</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Земельного отдела КУМИ, ответственное за принятие и подписание соответствующего решения.</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3.1.4.5. Результат выполнения административной процедуры:</w:t>
      </w:r>
    </w:p>
    <w:p w:rsidR="0038795D" w:rsidRPr="000E0415" w:rsidRDefault="0038795D" w:rsidP="000E0415">
      <w:pPr>
        <w:pStyle w:val="ae"/>
        <w:widowControl w:val="0"/>
        <w:numPr>
          <w:ilvl w:val="0"/>
          <w:numId w:val="44"/>
        </w:numPr>
        <w:tabs>
          <w:tab w:val="left" w:pos="1134"/>
        </w:tabs>
        <w:autoSpaceDE w:val="0"/>
        <w:autoSpaceDN w:val="0"/>
        <w:adjustRightInd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подписание договора купли-продажи/</w:t>
      </w:r>
      <w:r w:rsidR="000E0415">
        <w:rPr>
          <w:rFonts w:ascii="Times New Roman" w:eastAsia="Times New Roman" w:hAnsi="Times New Roman"/>
          <w:sz w:val="28"/>
          <w:szCs w:val="28"/>
        </w:rPr>
        <w:t xml:space="preserve"> </w:t>
      </w:r>
      <w:r w:rsidRPr="000E0415">
        <w:rPr>
          <w:rFonts w:ascii="Times New Roman" w:eastAsia="Times New Roman" w:hAnsi="Times New Roman"/>
          <w:sz w:val="28"/>
          <w:szCs w:val="28"/>
        </w:rPr>
        <w:t>аренды/</w:t>
      </w:r>
      <w:r w:rsidR="000E0415">
        <w:rPr>
          <w:rFonts w:ascii="Times New Roman" w:eastAsia="Times New Roman" w:hAnsi="Times New Roman"/>
          <w:sz w:val="28"/>
          <w:szCs w:val="28"/>
        </w:rPr>
        <w:t xml:space="preserve"> </w:t>
      </w:r>
      <w:r w:rsidRPr="000E0415">
        <w:rPr>
          <w:rFonts w:ascii="Times New Roman" w:eastAsia="Times New Roman" w:hAnsi="Times New Roman"/>
          <w:sz w:val="28"/>
          <w:szCs w:val="28"/>
        </w:rPr>
        <w:t>безвозмездного/</w:t>
      </w:r>
      <w:r w:rsidR="000E0415">
        <w:rPr>
          <w:rFonts w:ascii="Times New Roman" w:eastAsia="Times New Roman" w:hAnsi="Times New Roman"/>
          <w:sz w:val="28"/>
          <w:szCs w:val="28"/>
        </w:rPr>
        <w:t xml:space="preserve"> </w:t>
      </w:r>
      <w:r w:rsidRPr="000E0415">
        <w:rPr>
          <w:rFonts w:ascii="Times New Roman" w:eastAsia="Times New Roman" w:hAnsi="Times New Roman"/>
          <w:sz w:val="28"/>
          <w:szCs w:val="28"/>
        </w:rPr>
        <w:t>бессрочного пользования земельным участком;</w:t>
      </w:r>
    </w:p>
    <w:p w:rsidR="0038795D" w:rsidRPr="000E0415" w:rsidRDefault="0038795D" w:rsidP="000E0415">
      <w:pPr>
        <w:pStyle w:val="ae"/>
        <w:widowControl w:val="0"/>
        <w:numPr>
          <w:ilvl w:val="0"/>
          <w:numId w:val="44"/>
        </w:numPr>
        <w:tabs>
          <w:tab w:val="left" w:pos="1134"/>
        </w:tabs>
        <w:autoSpaceDE w:val="0"/>
        <w:autoSpaceDN w:val="0"/>
        <w:adjustRightInd w:val="0"/>
        <w:ind w:left="0" w:firstLine="709"/>
        <w:jc w:val="both"/>
        <w:rPr>
          <w:rFonts w:ascii="Times New Roman" w:eastAsia="Times New Roman" w:hAnsi="Times New Roman"/>
          <w:sz w:val="28"/>
          <w:szCs w:val="28"/>
        </w:rPr>
      </w:pPr>
      <w:r w:rsidRPr="000E0415">
        <w:rPr>
          <w:rFonts w:ascii="Times New Roman" w:eastAsia="Calibri" w:hAnsi="Times New Roman"/>
          <w:sz w:val="28"/>
          <w:szCs w:val="28"/>
        </w:rPr>
        <w:t>подписание постановления о предоставлении земельного участка в собственность бесплатно</w:t>
      </w:r>
      <w:r w:rsidR="000E0415">
        <w:rPr>
          <w:rFonts w:ascii="Times New Roman" w:eastAsia="Calibri" w:hAnsi="Times New Roman"/>
          <w:sz w:val="28"/>
          <w:szCs w:val="28"/>
        </w:rPr>
        <w:t>;</w:t>
      </w:r>
    </w:p>
    <w:p w:rsidR="0038795D" w:rsidRPr="000E0415" w:rsidRDefault="0038795D" w:rsidP="000E0415">
      <w:pPr>
        <w:pStyle w:val="ae"/>
        <w:widowControl w:val="0"/>
        <w:numPr>
          <w:ilvl w:val="0"/>
          <w:numId w:val="44"/>
        </w:numPr>
        <w:tabs>
          <w:tab w:val="left" w:pos="1134"/>
        </w:tabs>
        <w:autoSpaceDE w:val="0"/>
        <w:autoSpaceDN w:val="0"/>
        <w:adjustRightInd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38795D" w:rsidRPr="000E0415" w:rsidRDefault="0038795D" w:rsidP="000E0415">
      <w:pPr>
        <w:pStyle w:val="ae"/>
        <w:widowControl w:val="0"/>
        <w:numPr>
          <w:ilvl w:val="0"/>
          <w:numId w:val="44"/>
        </w:numPr>
        <w:tabs>
          <w:tab w:val="left" w:pos="1134"/>
        </w:tabs>
        <w:autoSpaceDE w:val="0"/>
        <w:autoSpaceDN w:val="0"/>
        <w:adjustRightInd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Выдача результата предоставления муниципальной услуги.</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3.1.5.2. Содержание административного действия, продолжительность </w:t>
      </w:r>
      <w:r>
        <w:rPr>
          <w:rFonts w:ascii="Times New Roman" w:eastAsia="Times New Roman" w:hAnsi="Times New Roman" w:cs="Times New Roman"/>
          <w:sz w:val="28"/>
          <w:szCs w:val="28"/>
        </w:rPr>
        <w:lastRenderedPageBreak/>
        <w:t xml:space="preserve">и(или) максимальный срок его выполнения: работник Земельного отдела КУМИ, ответственный за делопроизводство, загружает результат (подписанное решение) предоставления муниципальной услуги в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направляет заявителю способом, указанным в заявлении, в течение 2 рабочих дней с даты окончания третьей административной процедуры.</w:t>
      </w:r>
    </w:p>
    <w:p w:rsidR="0038795D" w:rsidRDefault="0038795D" w:rsidP="0038795D">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3.1.5.3. Лицо, ответственное за выполнение административной процедуры: работник Земельного отдела КУМИ, ответственный за делопроизводство.</w:t>
      </w:r>
    </w:p>
    <w:p w:rsidR="0038795D" w:rsidRDefault="0038795D" w:rsidP="0038795D">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3.1.5.4. Результат выполнения административной процедуры: внесение сведений о принятом решении в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направление результата предоставления муниципальной услуги способом, указанным в заявлении.</w:t>
      </w:r>
    </w:p>
    <w:p w:rsidR="0038795D" w:rsidRDefault="0038795D" w:rsidP="0038795D">
      <w:pPr>
        <w:widowControl w:val="0"/>
        <w:autoSpaceDE w:val="0"/>
        <w:autoSpaceDN w:val="0"/>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Pr>
            <w:rStyle w:val="a6"/>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 210-ФЗ, Федеральным </w:t>
      </w:r>
      <w:hyperlink r:id="rId22" w:history="1">
        <w:r>
          <w:rPr>
            <w:rStyle w:val="a6"/>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от 27.07.2006 № 149-ФЗ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Об информации, информационных технологиях и о защите информации</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23" w:history="1">
        <w:r>
          <w:rPr>
            <w:rStyle w:val="a6"/>
            <w:rFonts w:ascii="Times New Roman" w:eastAsia="Times New Roman" w:hAnsi="Times New Roman" w:cs="Times New Roman"/>
            <w:color w:val="auto"/>
            <w:sz w:val="28"/>
            <w:szCs w:val="28"/>
            <w:u w:val="none"/>
          </w:rPr>
          <w:t>постановлением</w:t>
        </w:r>
      </w:hyperlink>
      <w:r>
        <w:rPr>
          <w:rFonts w:ascii="Times New Roman" w:eastAsia="Times New Roman" w:hAnsi="Times New Roman" w:cs="Times New Roman"/>
          <w:sz w:val="28"/>
          <w:szCs w:val="28"/>
        </w:rPr>
        <w:t xml:space="preserve"> Правительства Российской Федерации от 25.06.2012 № 634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Для получения муниципальной услуги через ЕПГУ или через </w:t>
      </w:r>
      <w:r w:rsidR="000E04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ПГУ ЛО заявителю необходимо предварительно пройти процесс регистрации в Единой системе идентификации и аутентификации (далее - ЕСИА).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Муниципальная услуга может быть получена через ПГУ ЛО либо через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пройти идентификацию и аутентификацию в ЕСИА;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w:t>
      </w:r>
      <w:r w:rsidR="007C428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Земельного отдела КУМИ выполняет следующие действия:</w:t>
      </w:r>
    </w:p>
    <w:p w:rsidR="0038795D" w:rsidRPr="000E0415" w:rsidRDefault="0038795D" w:rsidP="000E0415">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0E0415">
        <w:rPr>
          <w:rFonts w:ascii="Times New Roman" w:eastAsia="Times New Roman" w:hAnsi="Times New Roman"/>
          <w:sz w:val="28"/>
          <w:szCs w:val="28"/>
        </w:rPr>
        <w:lastRenderedPageBreak/>
        <w:t>должностному лицу, наделенному функциями по принятию решения;</w:t>
      </w:r>
    </w:p>
    <w:p w:rsidR="0038795D" w:rsidRPr="000E0415" w:rsidRDefault="0038795D" w:rsidP="000E0415">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7C428F" w:rsidRPr="000E0415">
        <w:rPr>
          <w:rFonts w:ascii="Times New Roman" w:eastAsia="Times New Roman" w:hAnsi="Times New Roman"/>
          <w:sz w:val="28"/>
          <w:szCs w:val="28"/>
        </w:rPr>
        <w:t>«</w:t>
      </w:r>
      <w:proofErr w:type="spellStart"/>
      <w:r w:rsidRPr="000E0415">
        <w:rPr>
          <w:rFonts w:ascii="Times New Roman" w:eastAsia="Times New Roman" w:hAnsi="Times New Roman"/>
          <w:sz w:val="28"/>
          <w:szCs w:val="28"/>
        </w:rPr>
        <w:t>Межвед</w:t>
      </w:r>
      <w:proofErr w:type="spellEnd"/>
      <w:r w:rsidRPr="000E0415">
        <w:rPr>
          <w:rFonts w:ascii="Times New Roman" w:eastAsia="Times New Roman" w:hAnsi="Times New Roman"/>
          <w:sz w:val="28"/>
          <w:szCs w:val="28"/>
        </w:rPr>
        <w:t xml:space="preserve"> ЛО</w:t>
      </w:r>
      <w:r w:rsidR="007C428F" w:rsidRPr="000E0415">
        <w:rPr>
          <w:rFonts w:ascii="Times New Roman" w:eastAsia="Times New Roman" w:hAnsi="Times New Roman"/>
          <w:sz w:val="28"/>
          <w:szCs w:val="28"/>
        </w:rPr>
        <w:t>»</w:t>
      </w:r>
      <w:r w:rsidRPr="000E0415">
        <w:rPr>
          <w:rFonts w:ascii="Times New Roman" w:eastAsia="Times New Roman" w:hAnsi="Times New Roman"/>
          <w:sz w:val="28"/>
          <w:szCs w:val="28"/>
        </w:rPr>
        <w:t xml:space="preserve"> формы о принятом решении и переводит дело в архив АИС </w:t>
      </w:r>
      <w:r w:rsidR="007C428F" w:rsidRPr="000E0415">
        <w:rPr>
          <w:rFonts w:ascii="Times New Roman" w:eastAsia="Times New Roman" w:hAnsi="Times New Roman"/>
          <w:sz w:val="28"/>
          <w:szCs w:val="28"/>
        </w:rPr>
        <w:t>«</w:t>
      </w:r>
      <w:proofErr w:type="spellStart"/>
      <w:r w:rsidRPr="000E0415">
        <w:rPr>
          <w:rFonts w:ascii="Times New Roman" w:eastAsia="Times New Roman" w:hAnsi="Times New Roman"/>
          <w:sz w:val="28"/>
          <w:szCs w:val="28"/>
        </w:rPr>
        <w:t>Межвед</w:t>
      </w:r>
      <w:proofErr w:type="spellEnd"/>
      <w:r w:rsidRPr="000E0415">
        <w:rPr>
          <w:rFonts w:ascii="Times New Roman" w:eastAsia="Times New Roman" w:hAnsi="Times New Roman"/>
          <w:sz w:val="28"/>
          <w:szCs w:val="28"/>
        </w:rPr>
        <w:t xml:space="preserve"> ЛО</w:t>
      </w:r>
      <w:r w:rsidR="007C428F" w:rsidRPr="000E0415">
        <w:rPr>
          <w:rFonts w:ascii="Times New Roman" w:eastAsia="Times New Roman" w:hAnsi="Times New Roman"/>
          <w:sz w:val="28"/>
          <w:szCs w:val="28"/>
        </w:rPr>
        <w:t>»</w:t>
      </w:r>
      <w:r w:rsidRPr="000E0415">
        <w:rPr>
          <w:rFonts w:ascii="Times New Roman" w:eastAsia="Times New Roman" w:hAnsi="Times New Roman"/>
          <w:sz w:val="28"/>
          <w:szCs w:val="28"/>
        </w:rPr>
        <w:t>;</w:t>
      </w:r>
    </w:p>
    <w:p w:rsidR="0038795D" w:rsidRPr="000E0415" w:rsidRDefault="0038795D" w:rsidP="000E0415">
      <w:pPr>
        <w:pStyle w:val="ae"/>
        <w:widowControl w:val="0"/>
        <w:numPr>
          <w:ilvl w:val="0"/>
          <w:numId w:val="45"/>
        </w:numPr>
        <w:tabs>
          <w:tab w:val="left" w:pos="1134"/>
        </w:tabs>
        <w:autoSpaceDE w:val="0"/>
        <w:autoSpaceDN w:val="0"/>
        <w:ind w:left="0" w:firstLine="709"/>
        <w:jc w:val="both"/>
        <w:rPr>
          <w:rFonts w:ascii="Times New Roman" w:eastAsia="Times New Roman" w:hAnsi="Times New Roman"/>
          <w:sz w:val="28"/>
          <w:szCs w:val="28"/>
        </w:rPr>
      </w:pPr>
      <w:r w:rsidRPr="000E0415">
        <w:rPr>
          <w:rFonts w:ascii="Times New Roman" w:eastAsia="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0E0415">
        <w:rPr>
          <w:rFonts w:ascii="Times New Roman" w:eastAsia="Times New Roman" w:hAnsi="Times New Roman"/>
          <w:sz w:val="28"/>
          <w:szCs w:val="28"/>
        </w:rPr>
        <w:t>ГБУ ЛО «МФЦ»</w:t>
      </w:r>
      <w:r w:rsidRPr="000E0415">
        <w:rPr>
          <w:rFonts w:ascii="Times New Roman" w:eastAsia="Times New Roman" w:hAnsi="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В случае поступления всех документов, указанных в </w:t>
      </w:r>
      <w:hyperlink r:id="rId24" w:anchor="P99" w:history="1">
        <w:r>
          <w:rPr>
            <w:rStyle w:val="a6"/>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Земельным отделом КУМИ.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Земельного отдела КУМИ устанавливает наличие опечатки </w:t>
      </w:r>
      <w:r>
        <w:rPr>
          <w:rFonts w:ascii="Times New Roman" w:eastAsia="Times New Roman" w:hAnsi="Times New Roman" w:cs="Times New Roman"/>
          <w:sz w:val="28"/>
          <w:szCs w:val="28"/>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Земельный отдел КУМИ направляет способом, указанным в заявлении о необходимости исправления допущенных опечаток и(или) ошибок.</w:t>
      </w:r>
    </w:p>
    <w:p w:rsidR="0038795D" w:rsidRDefault="0038795D" w:rsidP="0038795D">
      <w:pPr>
        <w:widowControl w:val="0"/>
        <w:autoSpaceDE w:val="0"/>
        <w:autoSpaceDN w:val="0"/>
        <w:adjustRightInd w:val="0"/>
        <w:ind w:firstLine="709"/>
        <w:jc w:val="both"/>
        <w:rPr>
          <w:rFonts w:ascii="Times New Roman" w:eastAsiaTheme="minorEastAsia" w:hAnsi="Times New Roman" w:cs="Times New Roman"/>
          <w:sz w:val="28"/>
          <w:szCs w:val="28"/>
        </w:rPr>
      </w:pPr>
    </w:p>
    <w:p w:rsidR="0038795D" w:rsidRDefault="0038795D" w:rsidP="0038795D">
      <w:pPr>
        <w:autoSpaceDE w:val="0"/>
        <w:autoSpaceDN w:val="0"/>
        <w:adjustRightInd w:val="0"/>
        <w:jc w:val="center"/>
        <w:outlineLvl w:val="0"/>
        <w:rPr>
          <w:rFonts w:ascii="Times New Roman" w:eastAsiaTheme="minorEastAsia" w:hAnsi="Times New Roman" w:cs="Times New Roman"/>
          <w:sz w:val="28"/>
          <w:szCs w:val="28"/>
        </w:rPr>
      </w:pPr>
      <w:bookmarkStart w:id="11" w:name="Par469"/>
      <w:bookmarkEnd w:id="11"/>
      <w:r>
        <w:rPr>
          <w:rFonts w:ascii="Times New Roman" w:eastAsiaTheme="minorEastAsia" w:hAnsi="Times New Roman" w:cs="Times New Roman"/>
          <w:sz w:val="28"/>
          <w:szCs w:val="28"/>
        </w:rPr>
        <w:t>4. Формы контроля за исполнением административного регламента</w:t>
      </w:r>
    </w:p>
    <w:p w:rsidR="0038795D" w:rsidRDefault="0038795D" w:rsidP="0038795D">
      <w:pPr>
        <w:autoSpaceDE w:val="0"/>
        <w:autoSpaceDN w:val="0"/>
        <w:adjustRightInd w:val="0"/>
        <w:jc w:val="center"/>
        <w:outlineLvl w:val="0"/>
        <w:rPr>
          <w:rFonts w:ascii="Times New Roman" w:eastAsiaTheme="minorEastAsia" w:hAnsi="Times New Roman" w:cs="Times New Roman"/>
          <w:b/>
          <w:sz w:val="28"/>
          <w:szCs w:val="28"/>
        </w:rPr>
      </w:pPr>
    </w:p>
    <w:p w:rsidR="0038795D" w:rsidRDefault="0038795D" w:rsidP="000E0415">
      <w:pPr>
        <w:widowControl w:val="0"/>
        <w:tabs>
          <w:tab w:val="left" w:pos="1134"/>
        </w:tabs>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w:t>
      </w:r>
      <w:r w:rsidR="000E04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AE6550">
        <w:rPr>
          <w:rFonts w:ascii="Times New Roman" w:hAnsi="Times New Roman" w:cs="Times New Roman"/>
          <w:sz w:val="28"/>
          <w:szCs w:val="28"/>
        </w:rPr>
        <w:t>главой</w:t>
      </w:r>
      <w:r>
        <w:rPr>
          <w:rFonts w:ascii="Times New Roman" w:hAnsi="Times New Roman" w:cs="Times New Roman"/>
          <w:sz w:val="28"/>
          <w:szCs w:val="28"/>
        </w:rPr>
        <w:t xml:space="preserve"> (заместителем </w:t>
      </w:r>
      <w:r w:rsidR="00AE6550">
        <w:rPr>
          <w:rFonts w:ascii="Times New Roman" w:hAnsi="Times New Roman" w:cs="Times New Roman"/>
          <w:sz w:val="28"/>
          <w:szCs w:val="28"/>
        </w:rPr>
        <w:t>главы</w:t>
      </w:r>
      <w:r>
        <w:rPr>
          <w:rFonts w:ascii="Times New Roman" w:hAnsi="Times New Roman" w:cs="Times New Roman"/>
          <w:sz w:val="28"/>
          <w:szCs w:val="28"/>
        </w:rPr>
        <w:t xml:space="preserve">, начальником </w:t>
      </w:r>
      <w:r w:rsidR="00AE6550">
        <w:rPr>
          <w:rFonts w:ascii="Times New Roman" w:eastAsia="Times New Roman" w:hAnsi="Times New Roman" w:cs="Times New Roman"/>
          <w:sz w:val="28"/>
          <w:szCs w:val="28"/>
        </w:rPr>
        <w:t>Земельного отдела КУМИ</w:t>
      </w:r>
      <w:r>
        <w:rPr>
          <w:rFonts w:ascii="Times New Roman" w:hAnsi="Times New Roman" w:cs="Times New Roman"/>
          <w:sz w:val="28"/>
          <w:szCs w:val="28"/>
        </w:rPr>
        <w:t xml:space="preserve">) </w:t>
      </w:r>
      <w:r w:rsidR="00AE6550">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проверок исполнения положений настоящ</w:t>
      </w:r>
      <w:r w:rsidR="00AE6550">
        <w:rPr>
          <w:rFonts w:ascii="Times New Roman" w:hAnsi="Times New Roman" w:cs="Times New Roman"/>
          <w:sz w:val="28"/>
          <w:szCs w:val="28"/>
        </w:rPr>
        <w:t>его</w:t>
      </w:r>
      <w:r>
        <w:rPr>
          <w:rFonts w:ascii="Times New Roman" w:hAnsi="Times New Roman" w:cs="Times New Roman"/>
          <w:sz w:val="28"/>
          <w:szCs w:val="28"/>
        </w:rPr>
        <w:t xml:space="preserve"> </w:t>
      </w:r>
      <w:r w:rsidR="00AE6550">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иных нормативных правовых актов.</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E6550">
        <w:rPr>
          <w:rFonts w:ascii="Times New Roman" w:hAnsi="Times New Roman" w:cs="Times New Roman"/>
          <w:sz w:val="28"/>
          <w:szCs w:val="28"/>
        </w:rPr>
        <w:t xml:space="preserve">главой </w:t>
      </w:r>
      <w:r w:rsidR="00AE6550">
        <w:rPr>
          <w:rFonts w:ascii="Times New Roman" w:eastAsia="Calibri" w:hAnsi="Times New Roman" w:cs="Times New Roman"/>
          <w:sz w:val="28"/>
          <w:szCs w:val="28"/>
        </w:rPr>
        <w:t>Администрации</w:t>
      </w:r>
      <w:r>
        <w:rPr>
          <w:rFonts w:ascii="Times New Roman" w:hAnsi="Times New Roman" w:cs="Times New Roman"/>
          <w:sz w:val="28"/>
          <w:szCs w:val="28"/>
        </w:rPr>
        <w:t>.</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E6550">
        <w:rPr>
          <w:rFonts w:ascii="Times New Roman" w:eastAsia="Calibri" w:hAnsi="Times New Roman" w:cs="Times New Roman"/>
          <w:sz w:val="28"/>
          <w:szCs w:val="28"/>
        </w:rPr>
        <w:t>Администрации</w:t>
      </w:r>
      <w:r>
        <w:rPr>
          <w:rFonts w:ascii="Times New Roman" w:hAnsi="Times New Roman" w:cs="Times New Roman"/>
          <w:sz w:val="28"/>
          <w:szCs w:val="28"/>
        </w:rPr>
        <w:t>.</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AE6550">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795D" w:rsidRDefault="00AE6550"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eastAsia="Calibri" w:hAnsi="Times New Roman" w:cs="Times New Roman"/>
          <w:sz w:val="28"/>
          <w:szCs w:val="28"/>
        </w:rPr>
        <w:t>Администрации</w:t>
      </w:r>
      <w:r w:rsidR="0038795D">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38795D" w:rsidRDefault="00AE6550"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Pr>
          <w:rFonts w:ascii="Times New Roman" w:eastAsia="Calibri" w:hAnsi="Times New Roman" w:cs="Times New Roman"/>
          <w:sz w:val="28"/>
          <w:szCs w:val="28"/>
        </w:rPr>
        <w:t xml:space="preserve">Администрации </w:t>
      </w:r>
      <w:r w:rsidR="0038795D">
        <w:rPr>
          <w:rFonts w:ascii="Times New Roman" w:hAnsi="Times New Roman" w:cs="Times New Roman"/>
          <w:sz w:val="28"/>
          <w:szCs w:val="28"/>
        </w:rPr>
        <w:t>при предоставлении муниципальной услуги несут персональную ответственность:</w:t>
      </w:r>
    </w:p>
    <w:p w:rsidR="0038795D" w:rsidRDefault="0038795D" w:rsidP="000E0415">
      <w:pPr>
        <w:widowControl w:val="0"/>
        <w:numPr>
          <w:ilvl w:val="0"/>
          <w:numId w:val="3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8795D" w:rsidRDefault="0038795D" w:rsidP="000E0415">
      <w:pPr>
        <w:widowControl w:val="0"/>
        <w:numPr>
          <w:ilvl w:val="0"/>
          <w:numId w:val="3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8795D" w:rsidRDefault="0038795D" w:rsidP="000E0415">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AE6550">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38795D" w:rsidRDefault="0038795D" w:rsidP="0038795D">
      <w:pPr>
        <w:widowControl w:val="0"/>
        <w:autoSpaceDE w:val="0"/>
        <w:autoSpaceDN w:val="0"/>
        <w:adjustRightInd w:val="0"/>
        <w:jc w:val="center"/>
        <w:outlineLvl w:val="1"/>
        <w:rPr>
          <w:rFonts w:ascii="Times New Roman" w:eastAsia="Times New Roman" w:hAnsi="Times New Roman" w:cs="Times New Roman"/>
          <w:sz w:val="28"/>
          <w:szCs w:val="28"/>
        </w:rPr>
      </w:pPr>
    </w:p>
    <w:p w:rsidR="0038795D" w:rsidRDefault="0038795D" w:rsidP="0038795D">
      <w:pPr>
        <w:widowControl w:val="0"/>
        <w:autoSpaceDE w:val="0"/>
        <w:autoSpaceDN w:val="0"/>
        <w:adjustRightInd w:val="0"/>
        <w:jc w:val="center"/>
        <w:outlineLvl w:val="1"/>
        <w:rPr>
          <w:rFonts w:ascii="Times New Roman" w:eastAsia="Times New Roman" w:hAnsi="Times New Roman" w:cs="Times New Roman"/>
          <w:sz w:val="28"/>
          <w:szCs w:val="28"/>
        </w:rPr>
      </w:pPr>
      <w:bookmarkStart w:id="12" w:name="Par491"/>
      <w:bookmarkEnd w:id="12"/>
      <w:r>
        <w:rPr>
          <w:rFonts w:ascii="Times New Roman" w:eastAsiaTheme="minorEastAsia" w:hAnsi="Times New Roman" w:cs="Times New Roman"/>
          <w:sz w:val="28"/>
          <w:szCs w:val="28"/>
        </w:rPr>
        <w:t>5</w:t>
      </w:r>
      <w:r>
        <w:rPr>
          <w:rFonts w:ascii="Times New Roman" w:eastAsia="Times New Roman" w:hAnsi="Times New Roman" w:cs="Times New Roman"/>
          <w:sz w:val="28"/>
          <w:szCs w:val="28"/>
        </w:rPr>
        <w:t xml:space="preserve">. </w:t>
      </w:r>
      <w:bookmarkStart w:id="13" w:name="Par540"/>
      <w:bookmarkEnd w:id="13"/>
      <w:r>
        <w:rPr>
          <w:rFonts w:ascii="Times New Roman" w:eastAsia="Times New Roman" w:hAnsi="Times New Roman" w:cs="Times New Roman"/>
          <w:sz w:val="28"/>
          <w:szCs w:val="28"/>
        </w:rPr>
        <w:t>Досудебный (внесудебный) порядок обжалования решений</w:t>
      </w:r>
    </w:p>
    <w:p w:rsidR="0038795D" w:rsidRDefault="0038795D" w:rsidP="0038795D">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795D" w:rsidRDefault="0038795D" w:rsidP="0038795D">
      <w:pPr>
        <w:autoSpaceDE w:val="0"/>
        <w:autoSpaceDN w:val="0"/>
        <w:adjustRightInd w:val="0"/>
        <w:jc w:val="center"/>
        <w:rPr>
          <w:rFonts w:ascii="Times New Roman" w:eastAsia="Calibri" w:hAnsi="Times New Roman" w:cs="Times New Roman"/>
          <w:sz w:val="28"/>
          <w:szCs w:val="28"/>
          <w:lang w:eastAsia="en-US"/>
        </w:rPr>
      </w:pP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564BF8">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8"/>
          <w:szCs w:val="28"/>
        </w:rPr>
        <w:lastRenderedPageBreak/>
        <w:t>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cs="Times New Roman"/>
          <w:sz w:val="28"/>
          <w:szCs w:val="28"/>
        </w:rPr>
        <w:t>в том числе следующие случаи:</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564B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r w:rsidR="00564B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 учредитель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подаются учредителю </w:t>
      </w:r>
      <w:r w:rsidR="00564B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Pr>
          <w:rFonts w:ascii="Times New Roman" w:eastAsia="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B844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rStyle w:val="a6"/>
            <w:rFonts w:ascii="Times New Roman" w:eastAsia="Times New Roman" w:hAnsi="Times New Roman" w:cs="Times New Roman"/>
            <w:color w:val="auto"/>
            <w:sz w:val="28"/>
            <w:szCs w:val="28"/>
            <w:u w:val="none"/>
          </w:rPr>
          <w:t>ч. 5 ст. 11.2</w:t>
        </w:r>
      </w:hyperlink>
      <w:r>
        <w:rPr>
          <w:rFonts w:ascii="Times New Roman" w:eastAsia="Times New Roman" w:hAnsi="Times New Roman" w:cs="Times New Roman"/>
          <w:sz w:val="28"/>
          <w:szCs w:val="28"/>
        </w:rPr>
        <w:t xml:space="preserve"> Федерального закона № 210-ФЗ.</w:t>
      </w:r>
    </w:p>
    <w:p w:rsidR="0038795D" w:rsidRDefault="0038795D" w:rsidP="0038795D">
      <w:pPr>
        <w:widowControl w:val="0"/>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письменной жалобе в обязательном порядке указываются:</w:t>
      </w:r>
    </w:p>
    <w:p w:rsidR="0038795D" w:rsidRPr="00B844CD" w:rsidRDefault="0038795D" w:rsidP="00B844CD">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w:t>
      </w:r>
      <w:r w:rsidR="00B844CD">
        <w:rPr>
          <w:rFonts w:ascii="Times New Roman" w:eastAsia="Times New Roman" w:hAnsi="Times New Roman"/>
          <w:sz w:val="28"/>
          <w:szCs w:val="28"/>
        </w:rPr>
        <w:t xml:space="preserve">    </w:t>
      </w:r>
      <w:r w:rsidRPr="00B844CD">
        <w:rPr>
          <w:rFonts w:ascii="Times New Roman" w:eastAsia="Times New Roman" w:hAnsi="Times New Roman"/>
          <w:sz w:val="28"/>
          <w:szCs w:val="28"/>
        </w:rPr>
        <w:t xml:space="preserve"> ГБУ ЛО </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МФЦ</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 его руководителя и(или) работника, решения и действия (бездействие) которых обжалуются;</w:t>
      </w:r>
    </w:p>
    <w:p w:rsidR="0038795D" w:rsidRPr="00B844CD" w:rsidRDefault="0038795D" w:rsidP="00B844CD">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95D" w:rsidRPr="00B844CD" w:rsidRDefault="0038795D" w:rsidP="00B844CD">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МФЦ</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 его работника;</w:t>
      </w:r>
    </w:p>
    <w:p w:rsidR="0038795D" w:rsidRPr="00B844CD" w:rsidRDefault="0038795D" w:rsidP="00B844CD">
      <w:pPr>
        <w:pStyle w:val="ae"/>
        <w:widowControl w:val="0"/>
        <w:numPr>
          <w:ilvl w:val="0"/>
          <w:numId w:val="46"/>
        </w:numPr>
        <w:tabs>
          <w:tab w:val="left" w:pos="1134"/>
        </w:tabs>
        <w:autoSpaceDE w:val="0"/>
        <w:autoSpaceDN w:val="0"/>
        <w:adjustRightInd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B844CD">
        <w:rPr>
          <w:rFonts w:ascii="Times New Roman" w:eastAsia="Times New Roman" w:hAnsi="Times New Roman"/>
          <w:sz w:val="28"/>
          <w:szCs w:val="28"/>
        </w:rPr>
        <w:t xml:space="preserve">     </w:t>
      </w:r>
      <w:r w:rsidRPr="00B844CD">
        <w:rPr>
          <w:rFonts w:ascii="Times New Roman" w:eastAsia="Times New Roman" w:hAnsi="Times New Roman"/>
          <w:sz w:val="28"/>
          <w:szCs w:val="28"/>
        </w:rPr>
        <w:t xml:space="preserve">ГБУ ЛО </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МФЦ</w:t>
      </w:r>
      <w:r w:rsidR="007C428F" w:rsidRPr="00B844CD">
        <w:rPr>
          <w:rFonts w:ascii="Times New Roman" w:eastAsia="Times New Roman" w:hAnsi="Times New Roman"/>
          <w:sz w:val="28"/>
          <w:szCs w:val="28"/>
        </w:rPr>
        <w:t>»</w:t>
      </w:r>
      <w:r w:rsidRPr="00B844CD">
        <w:rPr>
          <w:rFonts w:ascii="Times New Roman" w:eastAsia="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6"/>
            <w:rFonts w:ascii="Times New Roman" w:eastAsia="Times New Roman" w:hAnsi="Times New Roman" w:cs="Times New Roman"/>
            <w:color w:val="auto"/>
            <w:sz w:val="28"/>
            <w:szCs w:val="28"/>
            <w:u w:val="none"/>
          </w:rPr>
          <w:t>ст. 11.1</w:t>
        </w:r>
      </w:hyperlink>
      <w:r>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учредителю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либо вышестоящий </w:t>
      </w:r>
      <w:r>
        <w:rPr>
          <w:rFonts w:ascii="Times New Roman" w:eastAsia="Times New Roman" w:hAnsi="Times New Roman" w:cs="Times New Roman"/>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795D" w:rsidRDefault="0038795D" w:rsidP="0038795D">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795D" w:rsidRDefault="0038795D" w:rsidP="0038795D">
      <w:pPr>
        <w:widowControl w:val="0"/>
        <w:autoSpaceDE w:val="0"/>
        <w:autoSpaceDN w:val="0"/>
        <w:adjustRightInd w:val="0"/>
        <w:jc w:val="right"/>
        <w:outlineLvl w:val="1"/>
        <w:rPr>
          <w:rFonts w:ascii="Times New Roman" w:eastAsiaTheme="minorEastAsia" w:hAnsi="Times New Roman" w:cs="Times New Roman"/>
        </w:rPr>
      </w:pPr>
    </w:p>
    <w:p w:rsidR="0038795D" w:rsidRDefault="0038795D" w:rsidP="0038795D">
      <w:pPr>
        <w:widowControl w:val="0"/>
        <w:autoSpaceDE w:val="0"/>
        <w:autoSpaceDN w:val="0"/>
        <w:adjustRightInd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Особенности выполнения административных процедур</w:t>
      </w:r>
    </w:p>
    <w:p w:rsidR="0038795D" w:rsidRDefault="0038795D" w:rsidP="0038795D">
      <w:pPr>
        <w:widowControl w:val="0"/>
        <w:autoSpaceDE w:val="0"/>
        <w:autoSpaceDN w:val="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многофункциональных центрах</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Предоставление муниципальной услуги посредством </w:t>
      </w:r>
      <w:r w:rsidR="00B844CD">
        <w:rPr>
          <w:rFonts w:ascii="Times New Roman" w:eastAsia="Times New Roman" w:hAnsi="Times New Roman" w:cs="Times New Roman"/>
          <w:sz w:val="28"/>
          <w:szCs w:val="28"/>
        </w:rPr>
        <w:t xml:space="preserve">многофункционального центра </w:t>
      </w:r>
      <w:r>
        <w:rPr>
          <w:rFonts w:ascii="Times New Roman" w:eastAsia="Times New Roman" w:hAnsi="Times New Roman" w:cs="Times New Roman"/>
          <w:sz w:val="28"/>
          <w:szCs w:val="28"/>
        </w:rPr>
        <w:t xml:space="preserve">осуществляется в подразделениях </w:t>
      </w:r>
      <w:r w:rsidR="00B844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Администрацией. Предоставление муниципальной услуги в иных </w:t>
      </w:r>
      <w:r w:rsidR="00B844CD">
        <w:rPr>
          <w:rFonts w:ascii="Times New Roman" w:eastAsia="Times New Roman" w:hAnsi="Times New Roman" w:cs="Times New Roman"/>
          <w:sz w:val="28"/>
          <w:szCs w:val="28"/>
        </w:rPr>
        <w:t xml:space="preserve">многофункциональных центрах </w:t>
      </w:r>
      <w:r>
        <w:rPr>
          <w:rFonts w:ascii="Times New Roman" w:eastAsia="Times New Roman" w:hAnsi="Times New Roman" w:cs="Times New Roman"/>
          <w:sz w:val="28"/>
          <w:szCs w:val="28"/>
        </w:rPr>
        <w:t xml:space="preserve">осуществляется при наличии вступившего в силу соглашения о </w:t>
      </w:r>
      <w:r>
        <w:rPr>
          <w:rFonts w:ascii="Times New Roman" w:eastAsia="Times New Roman" w:hAnsi="Times New Roman" w:cs="Times New Roman"/>
          <w:sz w:val="28"/>
          <w:szCs w:val="28"/>
        </w:rPr>
        <w:lastRenderedPageBreak/>
        <w:t xml:space="preserve">взаимодействии между ГБУ ЛО </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МФЦ</w:t>
      </w:r>
      <w:r w:rsidR="007C42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иным </w:t>
      </w:r>
      <w:r w:rsidR="00B844CD">
        <w:rPr>
          <w:rFonts w:ascii="Times New Roman" w:eastAsia="Times New Roman" w:hAnsi="Times New Roman" w:cs="Times New Roman"/>
          <w:sz w:val="28"/>
          <w:szCs w:val="28"/>
        </w:rPr>
        <w:t>многофункциональным центром</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В случае подачи документов в Администрацию посредством </w:t>
      </w:r>
      <w:r w:rsidR="00B844CD">
        <w:rPr>
          <w:rFonts w:ascii="Times New Roman" w:eastAsia="Times New Roman" w:hAnsi="Times New Roman" w:cs="Times New Roman"/>
          <w:sz w:val="28"/>
          <w:szCs w:val="28"/>
        </w:rPr>
        <w:t xml:space="preserve">                    ГБУ ЛО «МФЦ» </w:t>
      </w:r>
      <w:r>
        <w:rPr>
          <w:rFonts w:ascii="Times New Roman" w:eastAsia="Times New Roman" w:hAnsi="Times New Roman" w:cs="Times New Roman"/>
          <w:sz w:val="28"/>
          <w:szCs w:val="28"/>
        </w:rPr>
        <w:t xml:space="preserve">специалист </w:t>
      </w:r>
      <w:r w:rsidR="00B844CD">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rsidR="0038795D" w:rsidRPr="00B844CD" w:rsidRDefault="0038795D" w:rsidP="00B844CD">
      <w:pPr>
        <w:pStyle w:val="ae"/>
        <w:widowControl w:val="0"/>
        <w:numPr>
          <w:ilvl w:val="0"/>
          <w:numId w:val="47"/>
        </w:numPr>
        <w:tabs>
          <w:tab w:val="left" w:pos="1134"/>
        </w:tabs>
        <w:autoSpaceDE w:val="0"/>
        <w:autoSpaceDN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 xml:space="preserve">в электронном виде (в составе пакетов электронных дел) в день обращения заявителя в </w:t>
      </w:r>
      <w:r w:rsidR="00B844CD">
        <w:rPr>
          <w:rFonts w:ascii="Times New Roman" w:eastAsia="Times New Roman" w:hAnsi="Times New Roman"/>
          <w:sz w:val="28"/>
          <w:szCs w:val="28"/>
        </w:rPr>
        <w:t>ГБУ ЛО «МФЦ»</w:t>
      </w:r>
      <w:r w:rsidRPr="00B844CD">
        <w:rPr>
          <w:rFonts w:ascii="Times New Roman" w:eastAsia="Times New Roman" w:hAnsi="Times New Roman"/>
          <w:sz w:val="28"/>
          <w:szCs w:val="28"/>
        </w:rPr>
        <w:t>;</w:t>
      </w:r>
    </w:p>
    <w:p w:rsidR="0038795D" w:rsidRPr="00B844CD" w:rsidRDefault="0038795D" w:rsidP="00B844CD">
      <w:pPr>
        <w:pStyle w:val="ae"/>
        <w:widowControl w:val="0"/>
        <w:numPr>
          <w:ilvl w:val="0"/>
          <w:numId w:val="47"/>
        </w:numPr>
        <w:tabs>
          <w:tab w:val="left" w:pos="1134"/>
        </w:tabs>
        <w:autoSpaceDE w:val="0"/>
        <w:autoSpaceDN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B844CD">
        <w:rPr>
          <w:rFonts w:ascii="Times New Roman" w:eastAsia="Times New Roman" w:hAnsi="Times New Roman"/>
          <w:sz w:val="28"/>
          <w:szCs w:val="28"/>
        </w:rPr>
        <w:t>ГБУ ЛО «МФЦ»</w:t>
      </w:r>
      <w:r w:rsidRPr="00B844CD">
        <w:rPr>
          <w:rFonts w:ascii="Times New Roman" w:eastAsia="Times New Roman" w:hAnsi="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B844CD">
        <w:rPr>
          <w:rFonts w:ascii="Times New Roman" w:eastAsia="Times New Roman" w:hAnsi="Times New Roman"/>
          <w:sz w:val="28"/>
          <w:szCs w:val="28"/>
        </w:rPr>
        <w:t>ГБУ ЛО «МФЦ»</w:t>
      </w:r>
      <w:r w:rsidRPr="00B844CD">
        <w:rPr>
          <w:rFonts w:ascii="Times New Roman" w:eastAsia="Times New Roman" w:hAnsi="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окончании приема документов специалист </w:t>
      </w:r>
      <w:r w:rsidR="00B844CD">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выдает заявителю расписку в приеме документов.</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7" w:anchor="P167" w:history="1">
        <w:r>
          <w:rPr>
            <w:rStyle w:val="a6"/>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административного регламента, специалист </w:t>
      </w:r>
      <w:r w:rsidR="00B844CD">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 xml:space="preserve">выполняет в соответствии с настоящим </w:t>
      </w:r>
      <w:r w:rsidR="00B844CD">
        <w:rPr>
          <w:rFonts w:ascii="Times New Roman" w:eastAsia="Times New Roman" w:hAnsi="Times New Roman" w:cs="Times New Roman"/>
          <w:sz w:val="28"/>
          <w:szCs w:val="28"/>
        </w:rPr>
        <w:t xml:space="preserve">административным </w:t>
      </w:r>
      <w:r>
        <w:rPr>
          <w:rFonts w:ascii="Times New Roman" w:eastAsia="Times New Roman" w:hAnsi="Times New Roman" w:cs="Times New Roman"/>
          <w:sz w:val="28"/>
          <w:szCs w:val="28"/>
        </w:rPr>
        <w:t>регламентом следующие действия:</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w:t>
      </w:r>
      <w:r w:rsidR="00B844CD">
        <w:rPr>
          <w:rFonts w:ascii="Times New Roman" w:eastAsia="Times New Roman" w:hAnsi="Times New Roman" w:cs="Times New Roman"/>
          <w:sz w:val="28"/>
          <w:szCs w:val="28"/>
        </w:rPr>
        <w:t xml:space="preserve"> услуги, и вручает ее заявителю.</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6.4. При указании заявителем места получения ответа (результата предоставления муниципальной услуги) посредством </w:t>
      </w:r>
      <w:r w:rsidR="00B844CD">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 xml:space="preserve">должностное лицо Администрации, ответственное за выполнение административной процедуры, передает специалисту </w:t>
      </w:r>
      <w:r w:rsidR="00B844CD">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 xml:space="preserve">для передачи в соответствующий </w:t>
      </w:r>
      <w:r w:rsidR="00B844CD">
        <w:rPr>
          <w:rFonts w:ascii="Times New Roman" w:eastAsia="Times New Roman" w:hAnsi="Times New Roman" w:cs="Times New Roman"/>
          <w:sz w:val="28"/>
          <w:szCs w:val="28"/>
        </w:rPr>
        <w:t xml:space="preserve">ГБУ ЛО «МФЦ» </w:t>
      </w:r>
      <w:r>
        <w:rPr>
          <w:rFonts w:ascii="Times New Roman" w:eastAsia="Times New Roman" w:hAnsi="Times New Roman" w:cs="Times New Roman"/>
          <w:sz w:val="28"/>
          <w:szCs w:val="28"/>
        </w:rPr>
        <w:t>результат предоставления услуги для его последующей выдачи заявителю:</w:t>
      </w:r>
    </w:p>
    <w:p w:rsidR="0038795D" w:rsidRPr="00B844CD" w:rsidRDefault="0038795D" w:rsidP="00B844CD">
      <w:pPr>
        <w:pStyle w:val="ae"/>
        <w:widowControl w:val="0"/>
        <w:numPr>
          <w:ilvl w:val="0"/>
          <w:numId w:val="48"/>
        </w:numPr>
        <w:tabs>
          <w:tab w:val="left" w:pos="1134"/>
        </w:tabs>
        <w:autoSpaceDE w:val="0"/>
        <w:autoSpaceDN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38795D" w:rsidRPr="00B844CD" w:rsidRDefault="0038795D" w:rsidP="00B844CD">
      <w:pPr>
        <w:pStyle w:val="ae"/>
        <w:widowControl w:val="0"/>
        <w:numPr>
          <w:ilvl w:val="0"/>
          <w:numId w:val="48"/>
        </w:numPr>
        <w:tabs>
          <w:tab w:val="left" w:pos="1134"/>
        </w:tabs>
        <w:autoSpaceDE w:val="0"/>
        <w:autoSpaceDN w:val="0"/>
        <w:ind w:left="0" w:firstLine="709"/>
        <w:jc w:val="both"/>
        <w:rPr>
          <w:rFonts w:ascii="Times New Roman" w:eastAsia="Times New Roman" w:hAnsi="Times New Roman"/>
          <w:sz w:val="28"/>
          <w:szCs w:val="28"/>
        </w:rPr>
      </w:pPr>
      <w:r w:rsidRPr="00B844CD">
        <w:rPr>
          <w:rFonts w:ascii="Times New Roman" w:eastAsia="Times New Roman" w:hAnsi="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w:t>
      </w:r>
      <w:r w:rsidR="00B844CD">
        <w:rPr>
          <w:rFonts w:ascii="Times New Roman" w:eastAsia="Times New Roman" w:hAnsi="Times New Roman" w:cs="Times New Roman"/>
          <w:sz w:val="28"/>
          <w:szCs w:val="28"/>
        </w:rPr>
        <w:t>ГБУ ЛО «МФЦ»</w:t>
      </w:r>
      <w:r>
        <w:rPr>
          <w:rFonts w:ascii="Times New Roman" w:eastAsia="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rPr>
        <w:t>смс-информирования</w:t>
      </w:r>
      <w:proofErr w:type="spellEnd"/>
      <w:r>
        <w:rPr>
          <w:rFonts w:ascii="Times New Roman" w:eastAsia="Times New Roman" w:hAnsi="Times New Roman" w:cs="Times New Roman"/>
          <w:sz w:val="28"/>
          <w:szCs w:val="28"/>
        </w:rPr>
        <w:t xml:space="preserve">), а также о возможности получения документов в </w:t>
      </w:r>
      <w:r w:rsidR="00B844CD">
        <w:rPr>
          <w:rFonts w:ascii="Times New Roman" w:eastAsia="Times New Roman" w:hAnsi="Times New Roman" w:cs="Times New Roman"/>
          <w:sz w:val="28"/>
          <w:szCs w:val="28"/>
        </w:rPr>
        <w:t xml:space="preserve">                     ГБУ ЛО «МФЦ»</w:t>
      </w:r>
      <w:r>
        <w:rPr>
          <w:rFonts w:ascii="Times New Roman" w:eastAsia="Times New Roman" w:hAnsi="Times New Roman" w:cs="Times New Roman"/>
          <w:sz w:val="28"/>
          <w:szCs w:val="28"/>
        </w:rPr>
        <w:t>.</w:t>
      </w:r>
    </w:p>
    <w:p w:rsidR="0038795D" w:rsidRDefault="0038795D" w:rsidP="0038795D">
      <w:pPr>
        <w:widowControl w:val="0"/>
        <w:autoSpaceDE w:val="0"/>
        <w:autoSpaceDN w:val="0"/>
        <w:ind w:firstLine="709"/>
        <w:jc w:val="both"/>
        <w:rPr>
          <w:rFonts w:ascii="Times New Roman" w:eastAsia="Times New Roman" w:hAnsi="Times New Roman" w:cs="Times New Roman"/>
          <w:sz w:val="28"/>
          <w:szCs w:val="28"/>
        </w:rPr>
      </w:pPr>
      <w:bookmarkStart w:id="15" w:name="P588"/>
      <w:bookmarkEnd w:id="15"/>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8795D" w:rsidRDefault="0038795D" w:rsidP="0038795D">
      <w:pPr>
        <w:rPr>
          <w:rFonts w:ascii="Times New Roman" w:eastAsiaTheme="minorEastAsia" w:hAnsi="Times New Roman" w:cs="Times New Roman"/>
        </w:rPr>
        <w:sectPr w:rsidR="0038795D" w:rsidSect="0038795D">
          <w:pgSz w:w="11906" w:h="16838"/>
          <w:pgMar w:top="1134" w:right="850" w:bottom="1134" w:left="1701" w:header="708" w:footer="708" w:gutter="0"/>
          <w:cols w:space="720"/>
          <w:docGrid w:linePitch="326"/>
        </w:sectPr>
      </w:pPr>
    </w:p>
    <w:p w:rsidR="0038795D" w:rsidRPr="00B844CD" w:rsidRDefault="0038795D" w:rsidP="00B844CD">
      <w:pPr>
        <w:widowControl w:val="0"/>
        <w:autoSpaceDE w:val="0"/>
        <w:autoSpaceDN w:val="0"/>
        <w:adjustRightInd w:val="0"/>
        <w:jc w:val="right"/>
        <w:outlineLvl w:val="1"/>
        <w:rPr>
          <w:rFonts w:ascii="Times New Roman" w:eastAsiaTheme="minorEastAsia" w:hAnsi="Times New Roman" w:cs="Times New Roman"/>
          <w:sz w:val="28"/>
        </w:rPr>
      </w:pPr>
      <w:r w:rsidRPr="00B844CD">
        <w:rPr>
          <w:rFonts w:ascii="Times New Roman" w:eastAsiaTheme="minorEastAsia" w:hAnsi="Times New Roman" w:cs="Times New Roman"/>
          <w:sz w:val="28"/>
        </w:rPr>
        <w:lastRenderedPageBreak/>
        <w:t>Приложение 1</w:t>
      </w:r>
    </w:p>
    <w:p w:rsidR="0038795D" w:rsidRPr="00B844CD" w:rsidRDefault="0038795D" w:rsidP="00B844CD">
      <w:pPr>
        <w:widowControl w:val="0"/>
        <w:autoSpaceDE w:val="0"/>
        <w:autoSpaceDN w:val="0"/>
        <w:adjustRightInd w:val="0"/>
        <w:jc w:val="right"/>
        <w:rPr>
          <w:rFonts w:ascii="Calibri" w:eastAsiaTheme="minorEastAsia" w:hAnsi="Calibri" w:cs="Calibri"/>
          <w:szCs w:val="22"/>
        </w:rPr>
      </w:pPr>
      <w:r w:rsidRPr="00B844CD">
        <w:rPr>
          <w:rFonts w:ascii="Times New Roman" w:eastAsiaTheme="minorEastAsia" w:hAnsi="Times New Roman" w:cs="Times New Roman"/>
          <w:sz w:val="28"/>
        </w:rPr>
        <w:t xml:space="preserve"> к административному регламенту</w:t>
      </w:r>
    </w:p>
    <w:p w:rsidR="00B844CD" w:rsidRDefault="00B844CD" w:rsidP="00B844CD">
      <w:pPr>
        <w:widowControl w:val="0"/>
        <w:autoSpaceDE w:val="0"/>
        <w:autoSpaceDN w:val="0"/>
        <w:adjustRightInd w:val="0"/>
        <w:rPr>
          <w:rFonts w:ascii="Times New Roman" w:eastAsiaTheme="minorEastAsia" w:hAnsi="Times New Roman" w:cs="Times New Roman"/>
          <w:sz w:val="28"/>
        </w:rPr>
      </w:pPr>
    </w:p>
    <w:p w:rsidR="0038795D" w:rsidRDefault="00B844CD" w:rsidP="00B844CD">
      <w:pPr>
        <w:widowControl w:val="0"/>
        <w:autoSpaceDE w:val="0"/>
        <w:autoSpaceDN w:val="0"/>
        <w:adjustRightInd w:val="0"/>
        <w:rPr>
          <w:rFonts w:ascii="Times New Roman" w:eastAsiaTheme="minorEastAsia" w:hAnsi="Times New Roman" w:cs="Times New Roman"/>
          <w:sz w:val="28"/>
        </w:rPr>
      </w:pPr>
      <w:r>
        <w:rPr>
          <w:rFonts w:ascii="Times New Roman" w:eastAsiaTheme="minorEastAsia" w:hAnsi="Times New Roman" w:cs="Times New Roman"/>
          <w:sz w:val="28"/>
        </w:rPr>
        <w:t>ФОРМА</w:t>
      </w:r>
    </w:p>
    <w:p w:rsidR="00B844CD" w:rsidRPr="00B844CD" w:rsidRDefault="00B844CD" w:rsidP="00B844CD">
      <w:pPr>
        <w:widowControl w:val="0"/>
        <w:autoSpaceDE w:val="0"/>
        <w:autoSpaceDN w:val="0"/>
        <w:adjustRightInd w:val="0"/>
        <w:rPr>
          <w:rFonts w:ascii="Times New Roman" w:eastAsiaTheme="minorEastAsia" w:hAnsi="Times New Roman" w:cs="Times New Roman"/>
          <w:sz w:val="28"/>
        </w:rPr>
      </w:pP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В администрацию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Лужского муниципального района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Ленинградской области</w:t>
      </w:r>
    </w:p>
    <w:p w:rsidR="0038795D" w:rsidRDefault="0038795D" w:rsidP="0038795D">
      <w:pPr>
        <w:widowControl w:val="0"/>
        <w:autoSpaceDE w:val="0"/>
        <w:autoSpaceDN w:val="0"/>
        <w:adjustRightInd w:val="0"/>
        <w:jc w:val="right"/>
        <w:rPr>
          <w:rFonts w:ascii="Courier New" w:eastAsiaTheme="minorEastAsia" w:hAnsi="Courier New" w:cs="Courier New"/>
          <w:sz w:val="20"/>
          <w:szCs w:val="20"/>
        </w:rPr>
      </w:pPr>
      <w:r>
        <w:rPr>
          <w:rFonts w:ascii="Courier New" w:eastAsiaTheme="minorEastAsia" w:hAnsi="Courier New" w:cs="Courier New"/>
          <w:sz w:val="20"/>
          <w:szCs w:val="20"/>
        </w:rPr>
        <w:t xml:space="preserve">_______________________                                               </w:t>
      </w:r>
    </w:p>
    <w:p w:rsidR="0038795D" w:rsidRDefault="0038795D" w:rsidP="0038795D">
      <w:pPr>
        <w:widowControl w:val="0"/>
        <w:autoSpaceDE w:val="0"/>
        <w:autoSpaceDN w:val="0"/>
        <w:adjustRightInd w:val="0"/>
        <w:jc w:val="right"/>
        <w:rPr>
          <w:rFonts w:ascii="Times New Roman" w:eastAsiaTheme="minorEastAsia" w:hAnsi="Times New Roman" w:cs="Times New Roman"/>
        </w:rPr>
      </w:pPr>
    </w:p>
    <w:p w:rsidR="0038795D" w:rsidRDefault="0038795D" w:rsidP="0038795D">
      <w:pPr>
        <w:widowControl w:val="0"/>
        <w:autoSpaceDE w:val="0"/>
        <w:autoSpaceDN w:val="0"/>
        <w:adjustRightInd w:val="0"/>
        <w:jc w:val="right"/>
        <w:rPr>
          <w:rFonts w:ascii="Courier New" w:eastAsiaTheme="minorEastAsia" w:hAnsi="Courier New" w:cs="Courier New"/>
          <w:sz w:val="20"/>
          <w:szCs w:val="20"/>
        </w:rPr>
      </w:pPr>
      <w:r>
        <w:rPr>
          <w:rFonts w:ascii="Times New Roman" w:eastAsiaTheme="minorEastAsia" w:hAnsi="Times New Roman" w:cs="Times New Roman"/>
        </w:rPr>
        <w:t>от</w:t>
      </w:r>
      <w:r>
        <w:rPr>
          <w:rFonts w:ascii="Courier New" w:eastAsiaTheme="minorEastAsia" w:hAnsi="Courier New" w:cs="Courier New"/>
          <w:sz w:val="20"/>
          <w:szCs w:val="20"/>
        </w:rPr>
        <w:t>____________________________</w:t>
      </w:r>
    </w:p>
    <w:p w:rsidR="0038795D" w:rsidRDefault="0038795D" w:rsidP="0038795D">
      <w:pPr>
        <w:widowControl w:val="0"/>
        <w:autoSpaceDE w:val="0"/>
        <w:autoSpaceDN w:val="0"/>
        <w:adjustRightInd w:val="0"/>
        <w:jc w:val="right"/>
        <w:rPr>
          <w:rFonts w:ascii="Times New Roman" w:eastAsiaTheme="minorEastAsia" w:hAnsi="Times New Roman" w:cs="Times New Roman"/>
        </w:rPr>
      </w:pP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38795D" w:rsidRDefault="0038795D" w:rsidP="0038795D">
      <w:pPr>
        <w:widowControl w:val="0"/>
        <w:autoSpaceDE w:val="0"/>
        <w:autoSpaceDN w:val="0"/>
        <w:adjustRightInd w:val="0"/>
        <w:jc w:val="right"/>
        <w:rPr>
          <w:rFonts w:ascii="Times New Roman" w:eastAsiaTheme="minorEastAsia" w:hAnsi="Times New Roman" w:cs="Times New Roman"/>
        </w:rPr>
      </w:pP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___________________________</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(для граждан: Ф.И.О, место жительства,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реквизиты документа,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удостоверяющего личность заявителя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(для паспорта гражданина РФ: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серия, номер и дата выдачи), телефон;</w:t>
      </w:r>
    </w:p>
    <w:p w:rsidR="00B844C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для юридического лица: наименование, </w:t>
      </w:r>
    </w:p>
    <w:p w:rsidR="00B844C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 xml:space="preserve">местонахождение, ОГРН, ИНН, </w:t>
      </w:r>
    </w:p>
    <w:p w:rsidR="0038795D" w:rsidRDefault="0038795D" w:rsidP="0038795D">
      <w:pPr>
        <w:widowControl w:val="0"/>
        <w:autoSpaceDE w:val="0"/>
        <w:autoSpaceDN w:val="0"/>
        <w:adjustRightInd w:val="0"/>
        <w:jc w:val="right"/>
        <w:rPr>
          <w:rFonts w:ascii="Times New Roman" w:eastAsiaTheme="minorEastAsia" w:hAnsi="Times New Roman" w:cs="Times New Roman"/>
        </w:rPr>
      </w:pPr>
      <w:r>
        <w:rPr>
          <w:rFonts w:ascii="Times New Roman" w:eastAsiaTheme="minorEastAsia" w:hAnsi="Times New Roman" w:cs="Times New Roman"/>
        </w:rPr>
        <w:t>почтовый адрес, телефон)</w:t>
      </w:r>
    </w:p>
    <w:p w:rsidR="0038795D" w:rsidRDefault="0038795D" w:rsidP="0038795D">
      <w:pPr>
        <w:autoSpaceDE w:val="0"/>
        <w:autoSpaceDN w:val="0"/>
        <w:adjustRightInd w:val="0"/>
        <w:outlineLvl w:val="0"/>
        <w:rPr>
          <w:rFonts w:ascii="Courier New" w:eastAsiaTheme="minorEastAsia" w:hAnsi="Courier New" w:cs="Courier New"/>
          <w:sz w:val="20"/>
          <w:szCs w:val="20"/>
        </w:rPr>
      </w:pPr>
    </w:p>
    <w:p w:rsidR="0038795D" w:rsidRDefault="0038795D" w:rsidP="0038795D">
      <w:pPr>
        <w:autoSpaceDE w:val="0"/>
        <w:autoSpaceDN w:val="0"/>
        <w:adjustRightInd w:val="0"/>
        <w:outlineLvl w:val="0"/>
        <w:rPr>
          <w:rFonts w:ascii="Courier New" w:eastAsiaTheme="minorEastAsia" w:hAnsi="Courier New" w:cs="Courier New"/>
          <w:sz w:val="20"/>
          <w:szCs w:val="20"/>
        </w:rPr>
      </w:pPr>
    </w:p>
    <w:p w:rsidR="0038795D" w:rsidRDefault="0038795D" w:rsidP="0038795D">
      <w:pPr>
        <w:autoSpaceDE w:val="0"/>
        <w:autoSpaceDN w:val="0"/>
        <w:adjustRightInd w:val="0"/>
        <w:rPr>
          <w:rFonts w:ascii="Courier New" w:eastAsiaTheme="minorEastAsia" w:hAnsi="Courier New" w:cs="Courier New"/>
          <w:sz w:val="20"/>
          <w:szCs w:val="20"/>
        </w:rPr>
      </w:pPr>
    </w:p>
    <w:p w:rsidR="0038795D" w:rsidRDefault="0038795D" w:rsidP="0038795D">
      <w:pPr>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ЗАЯВЛЕНИЕ</w:t>
      </w:r>
    </w:p>
    <w:p w:rsidR="0038795D" w:rsidRDefault="0038795D" w:rsidP="0038795D">
      <w:pPr>
        <w:widowControl w:val="0"/>
        <w:autoSpaceDE w:val="0"/>
        <w:autoSpaceDN w:val="0"/>
        <w:adjustRightInd w:val="0"/>
        <w:jc w:val="center"/>
        <w:rPr>
          <w:rFonts w:ascii="ArialMT" w:eastAsiaTheme="minorEastAsia" w:hAnsi="ArialMT" w:cs="ArialMT"/>
          <w:sz w:val="26"/>
          <w:szCs w:val="26"/>
        </w:rPr>
      </w:pPr>
      <w:r>
        <w:rPr>
          <w:rFonts w:ascii="ArialMT" w:eastAsiaTheme="minorEastAsia" w:hAnsi="ArialMT" w:cs="ArialMT"/>
          <w:sz w:val="26"/>
          <w:szCs w:val="26"/>
        </w:rPr>
        <w:t>о предоставлении земельного участка без проведения торгов</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20"/>
          <w:szCs w:val="20"/>
        </w:rPr>
      </w:pPr>
      <w:r>
        <w:rPr>
          <w:rFonts w:ascii="ArialMT" w:eastAsiaTheme="minorEastAsia" w:hAnsi="ArialMT" w:cs="ArialMT"/>
          <w:sz w:val="20"/>
          <w:szCs w:val="20"/>
        </w:rPr>
        <w:t>(кадастровый номер испрашиваемого земельного участка, адрес местоположения)</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в ______________________________________________________________________,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16"/>
          <w:szCs w:val="16"/>
        </w:rPr>
      </w:pPr>
      <w:r>
        <w:rPr>
          <w:rFonts w:ascii="ArialMT" w:eastAsiaTheme="minorEastAsia"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в целях 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16"/>
          <w:szCs w:val="16"/>
        </w:rPr>
      </w:pPr>
      <w:r>
        <w:rPr>
          <w:rFonts w:ascii="ArialMT" w:eastAsiaTheme="minorEastAsia" w:hAnsi="ArialMT" w:cs="ArialMT"/>
          <w:sz w:val="16"/>
          <w:szCs w:val="16"/>
        </w:rPr>
        <w:t xml:space="preserve">                       (цель использования земельного участка)</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38795D" w:rsidRDefault="0038795D" w:rsidP="006135F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38795D" w:rsidRDefault="0038795D" w:rsidP="0038795D">
      <w:pPr>
        <w:rPr>
          <w:rFonts w:asciiTheme="minorHAnsi" w:eastAsiaTheme="minorHAnsi" w:hAnsiTheme="minorHAnsi" w:cstheme="minorBidi"/>
          <w:sz w:val="22"/>
          <w:szCs w:val="22"/>
          <w:lang w:eastAsia="en-US"/>
        </w:rPr>
      </w:pPr>
      <w:r>
        <w:rPr>
          <w:rFonts w:ascii="ArialMT" w:eastAsiaTheme="minorEastAsia" w:hAnsi="ArialMT" w:cs="ArialMT"/>
          <w:sz w:val="26"/>
          <w:szCs w:val="26"/>
        </w:rPr>
        <w:t>__________________________________________________________________________</w:t>
      </w:r>
    </w:p>
    <w:p w:rsidR="006135F1" w:rsidRDefault="0038795D" w:rsidP="006135F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w:t>
      </w:r>
    </w:p>
    <w:p w:rsidR="0038795D" w:rsidRDefault="0038795D" w:rsidP="006135F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26"/>
          <w:szCs w:val="26"/>
        </w:rPr>
      </w:pPr>
    </w:p>
    <w:p w:rsidR="0038795D" w:rsidRDefault="0038795D" w:rsidP="006135F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lastRenderedPageBreak/>
        <w:t>проектом:___________________________________________________________________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r w:rsidR="006135F1">
        <w:rPr>
          <w:rFonts w:ascii="ArialMT" w:eastAsiaTheme="minorEastAsia" w:hAnsi="ArialMT" w:cs="ArialMT"/>
          <w:sz w:val="26"/>
          <w:szCs w:val="26"/>
        </w:rPr>
        <w:t>_____</w:t>
      </w:r>
    </w:p>
    <w:p w:rsidR="0038795D" w:rsidRDefault="0038795D" w:rsidP="006135F1">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6135F1">
        <w:rPr>
          <w:rFonts w:ascii="ArialMT" w:eastAsiaTheme="minorEastAsia" w:hAnsi="ArialMT" w:cs="ArialMT"/>
          <w:sz w:val="26"/>
          <w:szCs w:val="26"/>
        </w:rPr>
        <w:t>_____________</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На земельном участке имеется объект недвижимости:</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Наименование объекта, кадастровый номер объекта_____________________________</w:t>
      </w:r>
      <w:r w:rsidR="006135F1">
        <w:rPr>
          <w:rFonts w:ascii="ArialMT" w:eastAsiaTheme="minorEastAsia" w:hAnsi="ArialMT" w:cs="ArialMT"/>
          <w:sz w:val="26"/>
          <w:szCs w:val="26"/>
        </w:rPr>
        <w:t>___</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6135F1">
        <w:rPr>
          <w:rFonts w:ascii="ArialMT" w:eastAsiaTheme="minorEastAsia" w:hAnsi="ArialMT" w:cs="ArialMT"/>
          <w:sz w:val="26"/>
          <w:szCs w:val="26"/>
        </w:rPr>
        <w:t>_</w:t>
      </w:r>
    </w:p>
    <w:p w:rsidR="0038795D" w:rsidRDefault="0038795D" w:rsidP="0038795D">
      <w:pPr>
        <w:widowControl w:val="0"/>
        <w:autoSpaceDE w:val="0"/>
        <w:autoSpaceDN w:val="0"/>
        <w:adjustRightInd w:val="0"/>
        <w:rPr>
          <w:rFonts w:ascii="Times New Roman" w:eastAsiaTheme="minorEastAsia" w:hAnsi="Times New Roman" w:cs="Times New Roman"/>
        </w:rPr>
      </w:pPr>
    </w:p>
    <w:p w:rsidR="0038795D" w:rsidRDefault="0038795D" w:rsidP="0038795D">
      <w:pPr>
        <w:widowControl w:val="0"/>
        <w:autoSpaceDE w:val="0"/>
        <w:autoSpaceDN w:val="0"/>
        <w:adjustRightInd w:val="0"/>
        <w:jc w:val="both"/>
        <w:rPr>
          <w:rFonts w:ascii="Times New Roman" w:eastAsiaTheme="minorEastAsia" w:hAnsi="Times New Roman" w:cs="Times New Roman"/>
        </w:rPr>
      </w:pPr>
      <w:r w:rsidRPr="006135F1">
        <w:rPr>
          <w:rFonts w:ascii="Times New Roman" w:eastAsiaTheme="minorEastAsia" w:hAnsi="Times New Roman" w:cs="Times New Roman"/>
        </w:rPr>
        <w:t xml:space="preserve">Приложение к заявлению: </w:t>
      </w:r>
    </w:p>
    <w:p w:rsidR="006135F1" w:rsidRPr="006135F1" w:rsidRDefault="006135F1" w:rsidP="0038795D">
      <w:pPr>
        <w:widowControl w:val="0"/>
        <w:autoSpaceDE w:val="0"/>
        <w:autoSpaceDN w:val="0"/>
        <w:adjustRightInd w:val="0"/>
        <w:jc w:val="both"/>
        <w:rPr>
          <w:rFonts w:ascii="ArialMT" w:eastAsiaTheme="minorEastAsia" w:hAnsi="ArialMT" w:cs="ArialMT"/>
          <w:sz w:val="20"/>
          <w:szCs w:val="20"/>
        </w:rPr>
      </w:pPr>
      <w:r>
        <w:rPr>
          <w:rFonts w:ascii="Times New Roman" w:eastAsiaTheme="minorEastAsia"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95D" w:rsidRDefault="0038795D" w:rsidP="0038795D">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 </w:t>
      </w:r>
    </w:p>
    <w:p w:rsidR="0038795D" w:rsidRDefault="0038795D" w:rsidP="0038795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38795D" w:rsidRDefault="0038795D" w:rsidP="0038795D">
      <w:pPr>
        <w:widowControl w:val="0"/>
        <w:autoSpaceDE w:val="0"/>
        <w:autoSpaceDN w:val="0"/>
        <w:adjustRightInd w:val="0"/>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8795D" w:rsidTr="0038795D">
        <w:tc>
          <w:tcPr>
            <w:tcW w:w="534" w:type="dxa"/>
            <w:tcBorders>
              <w:top w:val="single" w:sz="4" w:space="0" w:color="auto"/>
              <w:left w:val="single" w:sz="4" w:space="0" w:color="auto"/>
              <w:bottom w:val="single" w:sz="4" w:space="0" w:color="auto"/>
              <w:right w:val="single" w:sz="4" w:space="0" w:color="auto"/>
            </w:tcBorders>
          </w:tcPr>
          <w:p w:rsidR="0038795D" w:rsidRDefault="0038795D">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38795D" w:rsidRDefault="0038795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выдать на руки в МФЦ</w:t>
            </w:r>
          </w:p>
        </w:tc>
      </w:tr>
      <w:tr w:rsidR="0038795D" w:rsidTr="0038795D">
        <w:tc>
          <w:tcPr>
            <w:tcW w:w="534" w:type="dxa"/>
            <w:tcBorders>
              <w:top w:val="single" w:sz="4" w:space="0" w:color="auto"/>
              <w:left w:val="single" w:sz="4" w:space="0" w:color="auto"/>
              <w:bottom w:val="single" w:sz="4" w:space="0" w:color="auto"/>
              <w:right w:val="single" w:sz="4" w:space="0" w:color="auto"/>
            </w:tcBorders>
          </w:tcPr>
          <w:p w:rsidR="0038795D" w:rsidRDefault="0038795D">
            <w:pPr>
              <w:widowControl w:val="0"/>
              <w:autoSpaceDE w:val="0"/>
              <w:autoSpaceDN w:val="0"/>
              <w:adjustRightInd w:val="0"/>
              <w:rPr>
                <w:rFonts w:ascii="Times New Roman" w:eastAsia="Times New Roman" w:hAnsi="Times New Roman" w:cs="Times New Roman"/>
              </w:rPr>
            </w:pPr>
          </w:p>
        </w:tc>
        <w:tc>
          <w:tcPr>
            <w:tcW w:w="9531" w:type="dxa"/>
            <w:tcBorders>
              <w:top w:val="nil"/>
              <w:left w:val="single" w:sz="4" w:space="0" w:color="auto"/>
              <w:bottom w:val="nil"/>
              <w:right w:val="nil"/>
            </w:tcBorders>
            <w:vAlign w:val="center"/>
            <w:hideMark/>
          </w:tcPr>
          <w:p w:rsidR="0038795D" w:rsidRDefault="0038795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выдать в Земельном отделе КУМИ</w:t>
            </w:r>
          </w:p>
        </w:tc>
      </w:tr>
      <w:tr w:rsidR="0038795D" w:rsidTr="0038795D">
        <w:trPr>
          <w:trHeight w:val="271"/>
        </w:trPr>
        <w:tc>
          <w:tcPr>
            <w:tcW w:w="534" w:type="dxa"/>
            <w:tcBorders>
              <w:top w:val="single" w:sz="4" w:space="0" w:color="auto"/>
              <w:left w:val="single" w:sz="4" w:space="0" w:color="auto"/>
              <w:bottom w:val="single" w:sz="4" w:space="0" w:color="auto"/>
              <w:right w:val="single" w:sz="4" w:space="0" w:color="auto"/>
            </w:tcBorders>
          </w:tcPr>
          <w:p w:rsidR="0038795D" w:rsidRDefault="0038795D">
            <w:pPr>
              <w:widowControl w:val="0"/>
              <w:autoSpaceDE w:val="0"/>
              <w:autoSpaceDN w:val="0"/>
              <w:adjustRightInd w:val="0"/>
              <w:rPr>
                <w:rFonts w:ascii="Times New Roman" w:eastAsia="Times New Roman" w:hAnsi="Times New Roman" w:cs="Times New Roman"/>
                <w:b/>
              </w:rPr>
            </w:pPr>
          </w:p>
        </w:tc>
        <w:tc>
          <w:tcPr>
            <w:tcW w:w="9531" w:type="dxa"/>
            <w:tcBorders>
              <w:top w:val="nil"/>
              <w:left w:val="single" w:sz="4" w:space="0" w:color="auto"/>
              <w:bottom w:val="nil"/>
              <w:right w:val="nil"/>
            </w:tcBorders>
            <w:vAlign w:val="center"/>
            <w:hideMark/>
          </w:tcPr>
          <w:p w:rsidR="0038795D" w:rsidRDefault="0038795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направить в электронной форме в личный кабинет на ПГУ ЛО/ЕПГУ</w:t>
            </w:r>
          </w:p>
        </w:tc>
      </w:tr>
      <w:tr w:rsidR="0038795D" w:rsidTr="0038795D">
        <w:trPr>
          <w:trHeight w:val="275"/>
        </w:trPr>
        <w:tc>
          <w:tcPr>
            <w:tcW w:w="534" w:type="dxa"/>
            <w:tcBorders>
              <w:top w:val="single" w:sz="4" w:space="0" w:color="auto"/>
              <w:left w:val="single" w:sz="4" w:space="0" w:color="auto"/>
              <w:bottom w:val="single" w:sz="4" w:space="0" w:color="auto"/>
              <w:right w:val="single" w:sz="4" w:space="0" w:color="auto"/>
            </w:tcBorders>
          </w:tcPr>
          <w:p w:rsidR="0038795D" w:rsidRDefault="0038795D">
            <w:pPr>
              <w:widowControl w:val="0"/>
              <w:autoSpaceDE w:val="0"/>
              <w:autoSpaceDN w:val="0"/>
              <w:adjustRightInd w:val="0"/>
              <w:rPr>
                <w:rFonts w:ascii="Times New Roman" w:eastAsia="Times New Roman" w:hAnsi="Times New Roman" w:cs="Times New Roman"/>
                <w:b/>
              </w:rPr>
            </w:pPr>
          </w:p>
        </w:tc>
        <w:tc>
          <w:tcPr>
            <w:tcW w:w="9531" w:type="dxa"/>
            <w:tcBorders>
              <w:top w:val="nil"/>
              <w:left w:val="single" w:sz="4" w:space="0" w:color="auto"/>
              <w:bottom w:val="nil"/>
              <w:right w:val="nil"/>
            </w:tcBorders>
            <w:vAlign w:val="center"/>
            <w:hideMark/>
          </w:tcPr>
          <w:p w:rsidR="0038795D" w:rsidRDefault="0038795D">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по электронной почте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w:t>
            </w:r>
          </w:p>
        </w:tc>
      </w:tr>
    </w:tbl>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p>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p>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p>
    <w:p w:rsidR="0038795D" w:rsidRDefault="007C428F" w:rsidP="0038795D">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r w:rsidR="0038795D">
        <w:rPr>
          <w:rFonts w:ascii="Times New Roman" w:eastAsiaTheme="minorEastAsia" w:hAnsi="Times New Roman" w:cs="Times New Roman"/>
          <w:sz w:val="20"/>
          <w:szCs w:val="20"/>
        </w:rPr>
        <w:t>__</w:t>
      </w:r>
      <w:r>
        <w:rPr>
          <w:rFonts w:ascii="Times New Roman" w:eastAsiaTheme="minorEastAsia" w:hAnsi="Times New Roman" w:cs="Times New Roman"/>
          <w:sz w:val="20"/>
          <w:szCs w:val="20"/>
        </w:rPr>
        <w:t>»</w:t>
      </w:r>
      <w:r w:rsidR="0038795D">
        <w:rPr>
          <w:rFonts w:ascii="Times New Roman" w:eastAsiaTheme="minorEastAsia" w:hAnsi="Times New Roman" w:cs="Times New Roman"/>
          <w:sz w:val="20"/>
          <w:szCs w:val="20"/>
        </w:rPr>
        <w:t xml:space="preserve"> _________ 20__ год</w:t>
      </w:r>
    </w:p>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p>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p>
    <w:p w:rsidR="0038795D" w:rsidRDefault="0038795D" w:rsidP="0038795D">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________________   ____________________________________</w:t>
      </w:r>
    </w:p>
    <w:p w:rsidR="0038795D" w:rsidRDefault="006135F1" w:rsidP="0038795D">
      <w:pPr>
        <w:widowControl w:val="0"/>
        <w:autoSpaceDE w:val="0"/>
        <w:autoSpaceDN w:val="0"/>
        <w:adjustRightInd w:val="0"/>
        <w:rPr>
          <w:rFonts w:ascii="Times New Roman" w:eastAsiaTheme="minorEastAsia" w:hAnsi="Times New Roman" w:cs="Times New Roman"/>
          <w:i/>
          <w:sz w:val="20"/>
          <w:szCs w:val="20"/>
        </w:rPr>
      </w:pPr>
      <w:r>
        <w:rPr>
          <w:rFonts w:ascii="Times New Roman" w:eastAsiaTheme="minorEastAsia" w:hAnsi="Times New Roman" w:cs="Times New Roman"/>
          <w:i/>
          <w:sz w:val="20"/>
          <w:szCs w:val="20"/>
        </w:rPr>
        <w:t xml:space="preserve">  </w:t>
      </w:r>
      <w:r w:rsidR="0038795D">
        <w:rPr>
          <w:rFonts w:ascii="Times New Roman" w:eastAsiaTheme="minorEastAsia" w:hAnsi="Times New Roman" w:cs="Times New Roman"/>
          <w:i/>
          <w:sz w:val="20"/>
          <w:szCs w:val="20"/>
        </w:rPr>
        <w:t xml:space="preserve">(подпись заявителя)    </w:t>
      </w:r>
      <w:r>
        <w:rPr>
          <w:rFonts w:ascii="Times New Roman" w:eastAsiaTheme="minorEastAsia" w:hAnsi="Times New Roman" w:cs="Times New Roman"/>
          <w:i/>
          <w:sz w:val="20"/>
          <w:szCs w:val="20"/>
        </w:rPr>
        <w:t xml:space="preserve">     </w:t>
      </w:r>
      <w:r w:rsidR="0038795D">
        <w:rPr>
          <w:rFonts w:ascii="Times New Roman" w:eastAsiaTheme="minorEastAsia" w:hAnsi="Times New Roman" w:cs="Times New Roman"/>
          <w:i/>
          <w:sz w:val="20"/>
          <w:szCs w:val="20"/>
        </w:rPr>
        <w:t>Ф.И.О. заявителя: для граждан</w:t>
      </w:r>
    </w:p>
    <w:p w:rsidR="0038795D" w:rsidRDefault="0038795D" w:rsidP="0038795D">
      <w:pPr>
        <w:widowControl w:val="0"/>
        <w:autoSpaceDE w:val="0"/>
        <w:autoSpaceDN w:val="0"/>
        <w:adjustRightInd w:val="0"/>
        <w:rPr>
          <w:rFonts w:ascii="Times New Roman" w:eastAsiaTheme="minorEastAsia" w:hAnsi="Times New Roman" w:cs="Times New Roman"/>
          <w:i/>
          <w:sz w:val="20"/>
          <w:szCs w:val="20"/>
        </w:rPr>
      </w:pPr>
      <w:r>
        <w:rPr>
          <w:rFonts w:ascii="Times New Roman" w:eastAsiaTheme="minorEastAsia" w:hAnsi="Times New Roman" w:cs="Times New Roman"/>
          <w:i/>
          <w:sz w:val="20"/>
          <w:szCs w:val="20"/>
        </w:rPr>
        <w:t xml:space="preserve">                                       Ф.И.О руководителя юр.</w:t>
      </w:r>
      <w:r w:rsidR="006135F1">
        <w:rPr>
          <w:rFonts w:ascii="Times New Roman" w:eastAsiaTheme="minorEastAsia" w:hAnsi="Times New Roman" w:cs="Times New Roman"/>
          <w:i/>
          <w:sz w:val="20"/>
          <w:szCs w:val="20"/>
        </w:rPr>
        <w:t xml:space="preserve"> </w:t>
      </w:r>
      <w:r>
        <w:rPr>
          <w:rFonts w:ascii="Times New Roman" w:eastAsiaTheme="minorEastAsia" w:hAnsi="Times New Roman" w:cs="Times New Roman"/>
          <w:i/>
          <w:sz w:val="20"/>
          <w:szCs w:val="20"/>
        </w:rPr>
        <w:t>лица, должность: для юридических лиц</w:t>
      </w:r>
    </w:p>
    <w:p w:rsidR="0038795D" w:rsidRDefault="0038795D" w:rsidP="0038795D">
      <w:pPr>
        <w:widowControl w:val="0"/>
        <w:autoSpaceDE w:val="0"/>
        <w:autoSpaceDN w:val="0"/>
        <w:adjustRightInd w:val="0"/>
        <w:jc w:val="right"/>
        <w:outlineLvl w:val="1"/>
        <w:rPr>
          <w:rFonts w:ascii="Times New Roman" w:eastAsiaTheme="minorEastAsia" w:hAnsi="Times New Roman" w:cs="Times New Roman"/>
        </w:rPr>
      </w:pPr>
      <w:bookmarkStart w:id="16" w:name="Par588"/>
      <w:bookmarkEnd w:id="16"/>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p>
    <w:p w:rsidR="0038795D" w:rsidRDefault="0038795D" w:rsidP="0038795D">
      <w:pPr>
        <w:widowControl w:val="0"/>
        <w:autoSpaceDE w:val="0"/>
        <w:autoSpaceDN w:val="0"/>
        <w:jc w:val="center"/>
        <w:rPr>
          <w:rFonts w:ascii="Courier New" w:eastAsia="Times New Roman" w:hAnsi="Courier New" w:cs="Courier New"/>
          <w:sz w:val="20"/>
          <w:szCs w:val="20"/>
        </w:rPr>
      </w:pPr>
      <w:r>
        <w:rPr>
          <w:rFonts w:ascii="Courier New" w:eastAsia="Times New Roman" w:hAnsi="Courier New" w:cs="Courier New"/>
          <w:sz w:val="20"/>
          <w:szCs w:val="20"/>
        </w:rPr>
        <w:lastRenderedPageBreak/>
        <w:t>Согласие на обработку персональных данных</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28" w:history="1">
        <w:r>
          <w:rPr>
            <w:rStyle w:val="a6"/>
            <w:rFonts w:ascii="Courier New" w:eastAsia="Times New Roman" w:hAnsi="Courier New" w:cs="Courier New"/>
            <w:color w:val="auto"/>
            <w:sz w:val="20"/>
            <w:szCs w:val="20"/>
            <w:u w:val="none"/>
          </w:rPr>
          <w:t>п. 4 ст. 9</w:t>
        </w:r>
      </w:hyperlink>
      <w:r>
        <w:rPr>
          <w:rFonts w:ascii="Courier New" w:eastAsia="Times New Roman" w:hAnsi="Courier New" w:cs="Courier New"/>
          <w:sz w:val="20"/>
          <w:szCs w:val="20"/>
        </w:rPr>
        <w:t xml:space="preserve"> Федерального закона  от  27.07.2006  № 152-ФЗ</w:t>
      </w:r>
    </w:p>
    <w:p w:rsidR="0038795D" w:rsidRDefault="007C428F"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w:t>
      </w:r>
      <w:r w:rsidR="0038795D">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0038795D">
        <w:rPr>
          <w:rFonts w:ascii="Courier New" w:eastAsia="Times New Roman" w:hAnsi="Courier New" w:cs="Courier New"/>
          <w:sz w:val="20"/>
          <w:szCs w:val="20"/>
        </w:rPr>
        <w:t>, зарегистрирован(а) по адресу: 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документа, №, сведения о дате</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(Вариант: 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зарегистрирован ______ по адресу: 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(наименование документа, №, сведения о дате</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органе)</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Доверенность от </w:t>
      </w:r>
      <w:r w:rsidR="007C428F">
        <w:rPr>
          <w:rFonts w:ascii="Courier New" w:eastAsia="Times New Roman" w:hAnsi="Courier New" w:cs="Courier New"/>
          <w:sz w:val="20"/>
          <w:szCs w:val="20"/>
        </w:rPr>
        <w:t>«</w:t>
      </w:r>
      <w:r>
        <w:rPr>
          <w:rFonts w:ascii="Courier New" w:eastAsia="Times New Roman" w:hAnsi="Courier New" w:cs="Courier New"/>
          <w:sz w:val="20"/>
          <w:szCs w:val="20"/>
        </w:rPr>
        <w:t>__</w:t>
      </w:r>
      <w:r w:rsidR="007C428F">
        <w:rPr>
          <w:rFonts w:ascii="Courier New" w:eastAsia="Times New Roman" w:hAnsi="Courier New" w:cs="Courier New"/>
          <w:sz w:val="20"/>
          <w:szCs w:val="20"/>
        </w:rPr>
        <w:t>»</w:t>
      </w:r>
      <w:r>
        <w:rPr>
          <w:rFonts w:ascii="Courier New" w:eastAsia="Times New Roman" w:hAnsi="Courier New" w:cs="Courier New"/>
          <w:sz w:val="20"/>
          <w:szCs w:val="20"/>
        </w:rPr>
        <w:t xml:space="preserve"> ______ _____ г. № ____ (или реквизиты иного документа,</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наименование лица, получающего согласие субъекта</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персональных данных)</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находящемуся по адресу: 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предусмотренных  </w:t>
      </w:r>
      <w:hyperlink r:id="rId29" w:history="1">
        <w:r>
          <w:rPr>
            <w:rStyle w:val="a6"/>
            <w:rFonts w:ascii="Courier New" w:eastAsia="Times New Roman" w:hAnsi="Courier New" w:cs="Courier New"/>
            <w:color w:val="auto"/>
            <w:sz w:val="20"/>
            <w:szCs w:val="20"/>
            <w:u w:val="none"/>
          </w:rPr>
          <w:t>п.  3  ст. 3</w:t>
        </w:r>
      </w:hyperlink>
      <w:r>
        <w:rPr>
          <w:rFonts w:ascii="Courier New" w:eastAsia="Times New Roman" w:hAnsi="Courier New" w:cs="Courier New"/>
          <w:sz w:val="20"/>
          <w:szCs w:val="20"/>
        </w:rPr>
        <w:t xml:space="preserve"> Федерального закона от 27.07.2006 № 152-ФЗ </w:t>
      </w:r>
      <w:r w:rsidR="007C428F">
        <w:rPr>
          <w:rFonts w:ascii="Courier New" w:eastAsia="Times New Roman" w:hAnsi="Courier New" w:cs="Courier New"/>
          <w:sz w:val="20"/>
          <w:szCs w:val="20"/>
        </w:rPr>
        <w:t>«</w:t>
      </w:r>
      <w:r>
        <w:rPr>
          <w:rFonts w:ascii="Courier New" w:eastAsia="Times New Roman" w:hAnsi="Courier New" w:cs="Courier New"/>
          <w:sz w:val="20"/>
          <w:szCs w:val="20"/>
        </w:rPr>
        <w:t>О</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r w:rsidR="007C428F">
        <w:rPr>
          <w:rFonts w:ascii="Courier New" w:eastAsia="Times New Roman" w:hAnsi="Courier New" w:cs="Courier New"/>
          <w:sz w:val="20"/>
          <w:szCs w:val="20"/>
        </w:rPr>
        <w:t>»</w:t>
      </w:r>
      <w:r>
        <w:rPr>
          <w:rFonts w:ascii="Courier New" w:eastAsia="Times New Roman" w:hAnsi="Courier New" w:cs="Courier New"/>
          <w:sz w:val="20"/>
          <w:szCs w:val="20"/>
        </w:rPr>
        <w:t>.</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C428F">
        <w:rPr>
          <w:rFonts w:ascii="Courier New" w:eastAsia="Times New Roman" w:hAnsi="Courier New" w:cs="Courier New"/>
          <w:sz w:val="20"/>
          <w:szCs w:val="20"/>
        </w:rPr>
        <w:t>«</w:t>
      </w:r>
      <w:r>
        <w:rPr>
          <w:rFonts w:ascii="Courier New" w:eastAsia="Times New Roman" w:hAnsi="Courier New" w:cs="Courier New"/>
          <w:sz w:val="20"/>
          <w:szCs w:val="20"/>
        </w:rPr>
        <w:t>__</w:t>
      </w:r>
      <w:r w:rsidR="007C428F">
        <w:rPr>
          <w:rFonts w:ascii="Courier New" w:eastAsia="Times New Roman" w:hAnsi="Courier New" w:cs="Courier New"/>
          <w:sz w:val="20"/>
          <w:szCs w:val="20"/>
        </w:rPr>
        <w:t>»</w:t>
      </w:r>
      <w:r>
        <w:rPr>
          <w:rFonts w:ascii="Courier New" w:eastAsia="Times New Roman" w:hAnsi="Courier New" w:cs="Courier New"/>
          <w:sz w:val="20"/>
          <w:szCs w:val="20"/>
        </w:rPr>
        <w:t xml:space="preserve"> ______________ ____ г.</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38795D" w:rsidRDefault="0038795D" w:rsidP="0038795D">
      <w:pPr>
        <w:widowControl w:val="0"/>
        <w:autoSpaceDE w:val="0"/>
        <w:autoSpaceDN w:val="0"/>
        <w:ind w:firstLine="540"/>
        <w:jc w:val="both"/>
        <w:rPr>
          <w:rFonts w:ascii="Calibri" w:eastAsia="Times New Roman" w:hAnsi="Calibri" w:cs="Calibri"/>
          <w:sz w:val="22"/>
          <w:szCs w:val="20"/>
        </w:rPr>
      </w:pPr>
    </w:p>
    <w:p w:rsidR="0038795D" w:rsidRDefault="0038795D" w:rsidP="0038795D">
      <w:pPr>
        <w:jc w:val="center"/>
        <w:rPr>
          <w:rFonts w:ascii="Times New Roman" w:eastAsiaTheme="minorEastAsia" w:hAnsi="Times New Roman" w:cs="Times New Roman"/>
        </w:rPr>
      </w:pPr>
    </w:p>
    <w:p w:rsidR="0038795D" w:rsidRDefault="0038795D" w:rsidP="0038795D">
      <w:pPr>
        <w:rPr>
          <w:rFonts w:ascii="Times New Roman" w:eastAsiaTheme="minorEastAsia" w:hAnsi="Times New Roman" w:cs="Times New Roman"/>
        </w:rPr>
      </w:pPr>
    </w:p>
    <w:p w:rsidR="0038795D" w:rsidRDefault="0038795D" w:rsidP="0038795D">
      <w:pPr>
        <w:rPr>
          <w:rFonts w:ascii="Times New Roman" w:eastAsiaTheme="minorEastAsia" w:hAnsi="Times New Roman" w:cs="Times New Roman"/>
        </w:rPr>
        <w:sectPr w:rsidR="0038795D">
          <w:pgSz w:w="11906" w:h="16838"/>
          <w:pgMar w:top="1134" w:right="850" w:bottom="1134" w:left="1134" w:header="708" w:footer="708" w:gutter="0"/>
          <w:cols w:space="720"/>
        </w:sectPr>
      </w:pPr>
    </w:p>
    <w:p w:rsidR="006135F1" w:rsidRDefault="006135F1" w:rsidP="006135F1">
      <w:pPr>
        <w:widowControl w:val="0"/>
        <w:autoSpaceDE w:val="0"/>
        <w:autoSpaceDN w:val="0"/>
        <w:adjustRightInd w:val="0"/>
        <w:jc w:val="right"/>
        <w:outlineLvl w:val="1"/>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2</w:t>
      </w:r>
    </w:p>
    <w:p w:rsidR="006135F1" w:rsidRDefault="006135F1" w:rsidP="006135F1">
      <w:pPr>
        <w:widowControl w:val="0"/>
        <w:autoSpaceDE w:val="0"/>
        <w:autoSpaceDN w:val="0"/>
        <w:adjustRightInd w:val="0"/>
        <w:jc w:val="right"/>
        <w:rPr>
          <w:rFonts w:ascii="Calibri" w:eastAsiaTheme="minorEastAsia" w:hAnsi="Calibri" w:cs="Calibri"/>
          <w:szCs w:val="22"/>
        </w:rPr>
      </w:pPr>
      <w:r>
        <w:rPr>
          <w:rFonts w:ascii="Times New Roman" w:eastAsiaTheme="minorEastAsia" w:hAnsi="Times New Roman" w:cs="Times New Roman"/>
          <w:sz w:val="28"/>
        </w:rPr>
        <w:t xml:space="preserve"> к административному регламенту</w:t>
      </w:r>
    </w:p>
    <w:p w:rsidR="0038795D" w:rsidRDefault="0038795D" w:rsidP="0038795D">
      <w:pPr>
        <w:widowControl w:val="0"/>
        <w:autoSpaceDE w:val="0"/>
        <w:autoSpaceDN w:val="0"/>
        <w:rPr>
          <w:rFonts w:ascii="Calibri" w:eastAsia="Times New Roman" w:hAnsi="Calibri" w:cs="Calibri"/>
          <w:szCs w:val="20"/>
        </w:rPr>
      </w:pPr>
    </w:p>
    <w:p w:rsidR="0038795D" w:rsidRPr="008A6063" w:rsidRDefault="008A6063" w:rsidP="008A6063">
      <w:pPr>
        <w:widowControl w:val="0"/>
        <w:autoSpaceDE w:val="0"/>
        <w:autoSpaceDN w:val="0"/>
        <w:rPr>
          <w:rFonts w:ascii="Times New Roman" w:eastAsia="Times New Roman" w:hAnsi="Times New Roman" w:cs="Times New Roman"/>
          <w:sz w:val="28"/>
          <w:szCs w:val="20"/>
        </w:rPr>
      </w:pPr>
      <w:r>
        <w:rPr>
          <w:rFonts w:ascii="Times New Roman" w:eastAsia="Times New Roman" w:hAnsi="Times New Roman" w:cs="Times New Roman"/>
          <w:sz w:val="28"/>
          <w:szCs w:val="20"/>
        </w:rPr>
        <w:t>ФОРМА</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8795D" w:rsidRPr="006135F1" w:rsidRDefault="0038795D" w:rsidP="008A6063">
      <w:pPr>
        <w:widowControl w:val="0"/>
        <w:autoSpaceDE w:val="0"/>
        <w:autoSpaceDN w:val="0"/>
        <w:ind w:left="5670" w:right="283"/>
        <w:jc w:val="center"/>
        <w:rPr>
          <w:rFonts w:ascii="Times New Roman" w:eastAsia="Times New Roman" w:hAnsi="Times New Roman" w:cs="Times New Roman"/>
          <w:sz w:val="20"/>
          <w:szCs w:val="20"/>
        </w:rPr>
      </w:pPr>
      <w:r w:rsidRPr="006135F1">
        <w:rPr>
          <w:rFonts w:ascii="Times New Roman" w:eastAsia="Times New Roman" w:hAnsi="Times New Roman" w:cs="Times New Roman"/>
          <w:sz w:val="20"/>
          <w:szCs w:val="20"/>
        </w:rPr>
        <w:t>контактные данные заявителя</w:t>
      </w:r>
    </w:p>
    <w:p w:rsidR="0038795D" w:rsidRPr="006135F1" w:rsidRDefault="0038795D" w:rsidP="008A6063">
      <w:pPr>
        <w:widowControl w:val="0"/>
        <w:autoSpaceDE w:val="0"/>
        <w:autoSpaceDN w:val="0"/>
        <w:ind w:left="5670" w:right="283"/>
        <w:jc w:val="center"/>
        <w:rPr>
          <w:rFonts w:ascii="Times New Roman" w:eastAsia="Times New Roman" w:hAnsi="Times New Roman" w:cs="Times New Roman"/>
          <w:sz w:val="20"/>
          <w:szCs w:val="20"/>
        </w:rPr>
      </w:pPr>
      <w:r w:rsidRPr="006135F1">
        <w:rPr>
          <w:rFonts w:ascii="Times New Roman" w:eastAsia="Times New Roman" w:hAnsi="Times New Roman" w:cs="Times New Roman"/>
          <w:sz w:val="20"/>
          <w:szCs w:val="20"/>
        </w:rPr>
        <w:t>адрес, телефон)</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p>
    <w:p w:rsidR="008A6063" w:rsidRDefault="008A6063" w:rsidP="0038795D">
      <w:pPr>
        <w:widowControl w:val="0"/>
        <w:autoSpaceDE w:val="0"/>
        <w:autoSpaceDN w:val="0"/>
        <w:jc w:val="center"/>
        <w:rPr>
          <w:rFonts w:ascii="Times New Roman" w:eastAsia="Times New Roman" w:hAnsi="Times New Roman" w:cs="Times New Roman"/>
          <w:szCs w:val="20"/>
        </w:rPr>
      </w:pPr>
    </w:p>
    <w:p w:rsidR="0038795D" w:rsidRPr="008A6063" w:rsidRDefault="0038795D" w:rsidP="0038795D">
      <w:pPr>
        <w:widowControl w:val="0"/>
        <w:autoSpaceDE w:val="0"/>
        <w:autoSpaceDN w:val="0"/>
        <w:jc w:val="center"/>
        <w:rPr>
          <w:rFonts w:ascii="Times New Roman" w:eastAsia="Times New Roman" w:hAnsi="Times New Roman" w:cs="Times New Roman"/>
          <w:sz w:val="28"/>
          <w:szCs w:val="20"/>
        </w:rPr>
      </w:pPr>
      <w:r w:rsidRPr="008A6063">
        <w:rPr>
          <w:rFonts w:ascii="Times New Roman" w:eastAsia="Times New Roman" w:hAnsi="Times New Roman" w:cs="Times New Roman"/>
          <w:sz w:val="28"/>
          <w:szCs w:val="20"/>
        </w:rPr>
        <w:t>РЕШЕНИЕ</w:t>
      </w:r>
    </w:p>
    <w:p w:rsidR="0038795D" w:rsidRPr="008A6063" w:rsidRDefault="008A6063" w:rsidP="0038795D">
      <w:pPr>
        <w:widowControl w:val="0"/>
        <w:autoSpaceDE w:val="0"/>
        <w:autoSpaceDN w:val="0"/>
        <w:jc w:val="center"/>
        <w:rPr>
          <w:rFonts w:ascii="Times New Roman" w:eastAsiaTheme="minorHAnsi" w:hAnsi="Times New Roman" w:cs="Times New Roman"/>
          <w:sz w:val="32"/>
          <w:szCs w:val="22"/>
          <w:lang w:eastAsia="en-US"/>
        </w:rPr>
      </w:pPr>
      <w:r w:rsidRPr="008A6063">
        <w:rPr>
          <w:rFonts w:ascii="Times New Roman" w:eastAsia="Times New Roman" w:hAnsi="Times New Roman" w:cs="Times New Roman"/>
          <w:sz w:val="28"/>
          <w:szCs w:val="20"/>
        </w:rPr>
        <w:t>о</w:t>
      </w:r>
      <w:r w:rsidR="0038795D" w:rsidRPr="008A6063">
        <w:rPr>
          <w:rFonts w:ascii="Times New Roman" w:eastAsia="Times New Roman" w:hAnsi="Times New Roman" w:cs="Times New Roman"/>
          <w:sz w:val="28"/>
          <w:szCs w:val="20"/>
        </w:rPr>
        <w:t xml:space="preserve"> возврате заявления о предоставлении земельного участка</w:t>
      </w:r>
      <w:r w:rsidR="0038795D" w:rsidRPr="008A6063">
        <w:rPr>
          <w:rFonts w:ascii="Times New Roman" w:hAnsi="Times New Roman" w:cs="Times New Roman"/>
          <w:sz w:val="36"/>
        </w:rPr>
        <w:t xml:space="preserve"> </w:t>
      </w:r>
    </w:p>
    <w:p w:rsidR="0038795D" w:rsidRPr="008A6063" w:rsidRDefault="0038795D" w:rsidP="0038795D">
      <w:pPr>
        <w:widowControl w:val="0"/>
        <w:autoSpaceDE w:val="0"/>
        <w:autoSpaceDN w:val="0"/>
        <w:jc w:val="center"/>
        <w:rPr>
          <w:rFonts w:ascii="Times New Roman" w:eastAsia="Times New Roman" w:hAnsi="Times New Roman" w:cs="Times New Roman"/>
          <w:sz w:val="28"/>
          <w:szCs w:val="20"/>
        </w:rPr>
      </w:pPr>
      <w:r w:rsidRPr="008A6063">
        <w:rPr>
          <w:rFonts w:ascii="Times New Roman" w:eastAsia="Times New Roman" w:hAnsi="Times New Roman" w:cs="Times New Roman"/>
          <w:sz w:val="28"/>
          <w:szCs w:val="20"/>
        </w:rPr>
        <w:t>и прилагаемых к нему документов</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 xml:space="preserve">    </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___________________________________________________________________________</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___________________________________________________________________________</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___________________________________________________________________________</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___________________________________________________________________________</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r w:rsidRPr="008A6063">
        <w:rPr>
          <w:rFonts w:ascii="Times New Roman" w:eastAsia="Times New Roman" w:hAnsi="Times New Roman" w:cs="Times New Roman"/>
          <w:szCs w:val="20"/>
        </w:rPr>
        <w:t>___________________________________________________________________________</w:t>
      </w:r>
    </w:p>
    <w:p w:rsidR="0038795D" w:rsidRPr="008A6063" w:rsidRDefault="0038795D" w:rsidP="0038795D">
      <w:pPr>
        <w:widowControl w:val="0"/>
        <w:autoSpaceDE w:val="0"/>
        <w:autoSpaceDN w:val="0"/>
        <w:jc w:val="both"/>
        <w:rPr>
          <w:rFonts w:ascii="Times New Roman" w:eastAsia="Times New Roman" w:hAnsi="Times New Roman" w:cs="Times New Roman"/>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Pr="008A6063" w:rsidRDefault="0038795D" w:rsidP="0038795D">
      <w:pPr>
        <w:widowControl w:val="0"/>
        <w:autoSpaceDE w:val="0"/>
        <w:autoSpaceDN w:val="0"/>
        <w:jc w:val="both"/>
        <w:rPr>
          <w:rFonts w:ascii="Times New Roman" w:eastAsia="Times New Roman" w:hAnsi="Times New Roman" w:cs="Times New Roman"/>
          <w:sz w:val="28"/>
          <w:szCs w:val="20"/>
        </w:rPr>
      </w:pPr>
      <w:r w:rsidRPr="008A6063">
        <w:rPr>
          <w:rFonts w:ascii="Times New Roman" w:eastAsia="Times New Roman" w:hAnsi="Times New Roman" w:cs="Times New Roman"/>
          <w:sz w:val="28"/>
          <w:szCs w:val="20"/>
        </w:rPr>
        <w:t>Глава Администрации                            ____________________________</w:t>
      </w:r>
    </w:p>
    <w:p w:rsidR="0038795D" w:rsidRDefault="0038795D" w:rsidP="0038795D">
      <w:pPr>
        <w:widowControl w:val="0"/>
        <w:autoSpaceDE w:val="0"/>
        <w:autoSpaceDN w:val="0"/>
        <w:jc w:val="right"/>
        <w:outlineLvl w:val="1"/>
        <w:rPr>
          <w:rFonts w:ascii="Calibri" w:eastAsia="Times New Roman" w:hAnsi="Calibri" w:cs="Calibri"/>
          <w:sz w:val="22"/>
          <w:szCs w:val="20"/>
        </w:rPr>
      </w:pPr>
    </w:p>
    <w:p w:rsidR="0038795D" w:rsidRDefault="0038795D" w:rsidP="0038795D">
      <w:pPr>
        <w:widowControl w:val="0"/>
        <w:autoSpaceDE w:val="0"/>
        <w:autoSpaceDN w:val="0"/>
        <w:jc w:val="right"/>
        <w:outlineLvl w:val="1"/>
        <w:rPr>
          <w:rFonts w:ascii="Calibri" w:eastAsia="Times New Roman" w:hAnsi="Calibri" w:cs="Calibri"/>
          <w:szCs w:val="20"/>
        </w:rPr>
      </w:pPr>
    </w:p>
    <w:p w:rsidR="0038795D" w:rsidRDefault="0038795D" w:rsidP="0038795D">
      <w:pPr>
        <w:widowControl w:val="0"/>
        <w:autoSpaceDE w:val="0"/>
        <w:autoSpaceDN w:val="0"/>
        <w:jc w:val="right"/>
        <w:outlineLvl w:val="1"/>
        <w:rPr>
          <w:rFonts w:ascii="Calibri" w:eastAsia="Times New Roman" w:hAnsi="Calibri" w:cs="Calibri"/>
          <w:szCs w:val="20"/>
        </w:rPr>
      </w:pPr>
    </w:p>
    <w:p w:rsidR="008A6063" w:rsidRDefault="008A6063" w:rsidP="008A6063">
      <w:pPr>
        <w:widowControl w:val="0"/>
        <w:autoSpaceDE w:val="0"/>
        <w:autoSpaceDN w:val="0"/>
        <w:adjustRightInd w:val="0"/>
        <w:jc w:val="right"/>
        <w:outlineLvl w:val="1"/>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3</w:t>
      </w:r>
    </w:p>
    <w:p w:rsidR="008A6063" w:rsidRDefault="008A6063" w:rsidP="008A6063">
      <w:pPr>
        <w:widowControl w:val="0"/>
        <w:autoSpaceDE w:val="0"/>
        <w:autoSpaceDN w:val="0"/>
        <w:adjustRightInd w:val="0"/>
        <w:jc w:val="right"/>
        <w:rPr>
          <w:rFonts w:ascii="Calibri" w:eastAsiaTheme="minorEastAsia" w:hAnsi="Calibri" w:cs="Calibri"/>
          <w:szCs w:val="22"/>
        </w:rPr>
      </w:pPr>
      <w:r>
        <w:rPr>
          <w:rFonts w:ascii="Times New Roman" w:eastAsiaTheme="minorEastAsia" w:hAnsi="Times New Roman" w:cs="Times New Roman"/>
          <w:sz w:val="28"/>
        </w:rPr>
        <w:t xml:space="preserve"> к административному регламенту</w:t>
      </w:r>
    </w:p>
    <w:p w:rsidR="008A6063" w:rsidRDefault="008A6063" w:rsidP="008A6063">
      <w:pPr>
        <w:widowControl w:val="0"/>
        <w:autoSpaceDE w:val="0"/>
        <w:autoSpaceDN w:val="0"/>
        <w:rPr>
          <w:rFonts w:ascii="Times New Roman" w:eastAsia="Times New Roman" w:hAnsi="Times New Roman" w:cs="Times New Roman"/>
          <w:sz w:val="28"/>
          <w:szCs w:val="20"/>
        </w:rPr>
      </w:pPr>
      <w:r>
        <w:rPr>
          <w:rFonts w:ascii="Times New Roman" w:eastAsia="Times New Roman" w:hAnsi="Times New Roman" w:cs="Times New Roman"/>
          <w:sz w:val="28"/>
          <w:szCs w:val="20"/>
        </w:rPr>
        <w:t>ФОРМА</w:t>
      </w:r>
    </w:p>
    <w:p w:rsidR="0038795D" w:rsidRDefault="0038795D" w:rsidP="0038795D">
      <w:pPr>
        <w:widowControl w:val="0"/>
        <w:autoSpaceDE w:val="0"/>
        <w:autoSpaceDN w:val="0"/>
        <w:rPr>
          <w:rFonts w:ascii="Calibri" w:eastAsia="Times New Roman" w:hAnsi="Calibri" w:cs="Calibri"/>
          <w:szCs w:val="20"/>
        </w:rPr>
      </w:pPr>
    </w:p>
    <w:p w:rsidR="008A6063" w:rsidRDefault="008A6063" w:rsidP="008A6063">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8A6063" w:rsidRDefault="008A6063" w:rsidP="008A6063">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8A6063" w:rsidRDefault="008A6063" w:rsidP="008A6063">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8A6063" w:rsidRDefault="008A6063" w:rsidP="008A6063">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8A6063" w:rsidRDefault="008A6063" w:rsidP="008A6063">
      <w:pPr>
        <w:widowControl w:val="0"/>
        <w:autoSpaceDE w:val="0"/>
        <w:autoSpaceDN w:val="0"/>
        <w:ind w:left="5670" w:right="28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контактные данные заявителя</w:t>
      </w:r>
    </w:p>
    <w:p w:rsidR="008A6063" w:rsidRDefault="008A6063" w:rsidP="008A6063">
      <w:pPr>
        <w:widowControl w:val="0"/>
        <w:autoSpaceDE w:val="0"/>
        <w:autoSpaceDN w:val="0"/>
        <w:ind w:left="5670" w:right="28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телефон)</w:t>
      </w:r>
    </w:p>
    <w:p w:rsidR="0038795D" w:rsidRDefault="0038795D" w:rsidP="0038795D">
      <w:pPr>
        <w:widowControl w:val="0"/>
        <w:autoSpaceDE w:val="0"/>
        <w:autoSpaceDN w:val="0"/>
        <w:jc w:val="both"/>
        <w:rPr>
          <w:rFonts w:ascii="Courier New" w:eastAsia="Times New Roman" w:hAnsi="Courier New" w:cs="Courier New"/>
          <w:sz w:val="20"/>
          <w:szCs w:val="20"/>
        </w:rPr>
      </w:pPr>
    </w:p>
    <w:p w:rsidR="008A6063" w:rsidRDefault="008A6063" w:rsidP="008A6063">
      <w:pPr>
        <w:widowControl w:val="0"/>
        <w:autoSpaceDE w:val="0"/>
        <w:autoSpaceDN w:val="0"/>
        <w:jc w:val="center"/>
        <w:rPr>
          <w:rFonts w:ascii="Times New Roman" w:eastAsia="Times New Roman" w:hAnsi="Times New Roman" w:cs="Times New Roman"/>
          <w:sz w:val="28"/>
          <w:szCs w:val="28"/>
        </w:rPr>
      </w:pPr>
    </w:p>
    <w:p w:rsidR="008A6063" w:rsidRDefault="008A6063" w:rsidP="008A6063">
      <w:pPr>
        <w:widowControl w:val="0"/>
        <w:autoSpaceDE w:val="0"/>
        <w:autoSpaceDN w:val="0"/>
        <w:jc w:val="center"/>
        <w:rPr>
          <w:rFonts w:ascii="Times New Roman" w:eastAsia="Times New Roman" w:hAnsi="Times New Roman" w:cs="Times New Roman"/>
          <w:sz w:val="28"/>
          <w:szCs w:val="28"/>
        </w:rPr>
      </w:pPr>
    </w:p>
    <w:p w:rsidR="0038795D" w:rsidRPr="008A6063" w:rsidRDefault="0038795D" w:rsidP="008A6063">
      <w:pPr>
        <w:widowControl w:val="0"/>
        <w:autoSpaceDE w:val="0"/>
        <w:autoSpaceDN w:val="0"/>
        <w:jc w:val="center"/>
        <w:rPr>
          <w:rFonts w:ascii="Times New Roman" w:eastAsia="Times New Roman" w:hAnsi="Times New Roman" w:cs="Times New Roman"/>
          <w:sz w:val="28"/>
          <w:szCs w:val="28"/>
        </w:rPr>
      </w:pPr>
      <w:r w:rsidRPr="008A6063">
        <w:rPr>
          <w:rFonts w:ascii="Times New Roman" w:eastAsia="Times New Roman" w:hAnsi="Times New Roman" w:cs="Times New Roman"/>
          <w:sz w:val="28"/>
          <w:szCs w:val="28"/>
        </w:rPr>
        <w:t>РЕШЕНИЕ</w:t>
      </w:r>
    </w:p>
    <w:p w:rsidR="0038795D" w:rsidRPr="008A6063" w:rsidRDefault="0038795D" w:rsidP="008A6063">
      <w:pPr>
        <w:widowControl w:val="0"/>
        <w:autoSpaceDE w:val="0"/>
        <w:autoSpaceDN w:val="0"/>
        <w:jc w:val="center"/>
        <w:rPr>
          <w:rFonts w:ascii="Times New Roman" w:eastAsia="Times New Roman" w:hAnsi="Times New Roman" w:cs="Times New Roman"/>
          <w:sz w:val="28"/>
          <w:szCs w:val="28"/>
        </w:rPr>
      </w:pPr>
      <w:r w:rsidRPr="008A6063">
        <w:rPr>
          <w:rFonts w:ascii="Times New Roman" w:eastAsia="Times New Roman" w:hAnsi="Times New Roman" w:cs="Times New Roman"/>
          <w:sz w:val="28"/>
          <w:szCs w:val="28"/>
        </w:rPr>
        <w:t>об отказе в предоставлении муниципальной услуги</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Default="0038795D" w:rsidP="0038795D">
      <w:pPr>
        <w:widowControl w:val="0"/>
        <w:autoSpaceDE w:val="0"/>
        <w:autoSpaceDN w:val="0"/>
        <w:jc w:val="both"/>
        <w:rPr>
          <w:rFonts w:ascii="Courier New" w:eastAsia="Times New Roman" w:hAnsi="Courier New" w:cs="Courier New"/>
          <w:sz w:val="20"/>
          <w:szCs w:val="20"/>
        </w:rPr>
      </w:pPr>
    </w:p>
    <w:p w:rsidR="0038795D" w:rsidRPr="008A6063" w:rsidRDefault="0038795D" w:rsidP="0038795D">
      <w:pPr>
        <w:widowControl w:val="0"/>
        <w:autoSpaceDE w:val="0"/>
        <w:autoSpaceDN w:val="0"/>
        <w:jc w:val="both"/>
        <w:rPr>
          <w:rFonts w:ascii="Times New Roman" w:eastAsia="Times New Roman" w:hAnsi="Times New Roman" w:cs="Times New Roman"/>
          <w:sz w:val="28"/>
          <w:szCs w:val="28"/>
        </w:rPr>
      </w:pPr>
      <w:r w:rsidRPr="008A6063">
        <w:rPr>
          <w:rFonts w:ascii="Times New Roman" w:eastAsia="Times New Roman" w:hAnsi="Times New Roman" w:cs="Times New Roman"/>
          <w:sz w:val="28"/>
          <w:szCs w:val="28"/>
        </w:rPr>
        <w:t>Глава Администрации                            ____________________________</w:t>
      </w:r>
    </w:p>
    <w:p w:rsidR="0038795D" w:rsidRDefault="0038795D" w:rsidP="0038795D">
      <w:pPr>
        <w:rPr>
          <w:rFonts w:ascii="Courier New" w:eastAsia="Times New Roman" w:hAnsi="Courier New" w:cs="Courier New"/>
          <w:sz w:val="20"/>
          <w:szCs w:val="20"/>
        </w:rPr>
      </w:pPr>
    </w:p>
    <w:p w:rsidR="008A6063" w:rsidRDefault="008A6063" w:rsidP="0038795D">
      <w:pPr>
        <w:rPr>
          <w:rFonts w:ascii="Courier New" w:eastAsia="Times New Roman" w:hAnsi="Courier New" w:cs="Courier New"/>
          <w:sz w:val="20"/>
          <w:szCs w:val="20"/>
        </w:rPr>
      </w:pPr>
    </w:p>
    <w:p w:rsidR="008A6063" w:rsidRDefault="008A6063" w:rsidP="0038795D">
      <w:pPr>
        <w:rPr>
          <w:rFonts w:ascii="Courier New" w:eastAsia="Times New Roman" w:hAnsi="Courier New" w:cs="Courier New"/>
          <w:sz w:val="20"/>
          <w:szCs w:val="20"/>
        </w:rPr>
      </w:pPr>
    </w:p>
    <w:p w:rsidR="008A6063" w:rsidRDefault="008A6063" w:rsidP="0038795D">
      <w:pPr>
        <w:rPr>
          <w:rFonts w:ascii="Courier New" w:eastAsia="Times New Roman" w:hAnsi="Courier New" w:cs="Courier New"/>
          <w:sz w:val="20"/>
          <w:szCs w:val="20"/>
        </w:rPr>
      </w:pPr>
    </w:p>
    <w:p w:rsidR="008A6063" w:rsidRDefault="008A6063" w:rsidP="008A6063">
      <w:pPr>
        <w:widowControl w:val="0"/>
        <w:autoSpaceDE w:val="0"/>
        <w:autoSpaceDN w:val="0"/>
        <w:adjustRightInd w:val="0"/>
        <w:jc w:val="right"/>
        <w:outlineLvl w:val="1"/>
        <w:rPr>
          <w:rFonts w:ascii="Times New Roman" w:eastAsiaTheme="minorEastAsia" w:hAnsi="Times New Roman" w:cs="Times New Roman"/>
          <w:sz w:val="28"/>
        </w:rPr>
      </w:pPr>
      <w:r>
        <w:rPr>
          <w:rFonts w:ascii="Times New Roman" w:eastAsiaTheme="minorEastAsia" w:hAnsi="Times New Roman" w:cs="Times New Roman"/>
          <w:sz w:val="28"/>
        </w:rPr>
        <w:lastRenderedPageBreak/>
        <w:t>Приложение 4</w:t>
      </w:r>
    </w:p>
    <w:p w:rsidR="008A6063" w:rsidRDefault="008A6063" w:rsidP="008A6063">
      <w:pPr>
        <w:widowControl w:val="0"/>
        <w:autoSpaceDE w:val="0"/>
        <w:autoSpaceDN w:val="0"/>
        <w:adjustRightInd w:val="0"/>
        <w:jc w:val="right"/>
        <w:rPr>
          <w:rFonts w:ascii="Calibri" w:eastAsiaTheme="minorEastAsia" w:hAnsi="Calibri" w:cs="Calibri"/>
          <w:szCs w:val="22"/>
        </w:rPr>
      </w:pPr>
      <w:r>
        <w:rPr>
          <w:rFonts w:ascii="Times New Roman" w:eastAsiaTheme="minorEastAsia" w:hAnsi="Times New Roman" w:cs="Times New Roman"/>
          <w:sz w:val="28"/>
        </w:rPr>
        <w:t xml:space="preserve"> к административному регламенту</w:t>
      </w:r>
    </w:p>
    <w:p w:rsidR="0038795D" w:rsidRDefault="0038795D" w:rsidP="0038795D">
      <w:pPr>
        <w:rPr>
          <w:rFonts w:ascii="Times New Roman" w:eastAsiaTheme="minorHAnsi" w:hAnsi="Times New Roman" w:cs="Times New Roman"/>
          <w:sz w:val="28"/>
          <w:lang w:eastAsia="en-US"/>
        </w:rPr>
      </w:pPr>
    </w:p>
    <w:p w:rsidR="008A6063" w:rsidRPr="008A6063" w:rsidRDefault="008A6063" w:rsidP="0038795D">
      <w:pPr>
        <w:rPr>
          <w:rFonts w:ascii="Times New Roman" w:eastAsiaTheme="minorHAnsi" w:hAnsi="Times New Roman" w:cs="Times New Roman"/>
          <w:sz w:val="28"/>
          <w:lang w:eastAsia="en-US"/>
        </w:rPr>
      </w:pPr>
    </w:p>
    <w:p w:rsidR="0038795D" w:rsidRDefault="0038795D" w:rsidP="0038795D">
      <w:pPr>
        <w:widowControl w:val="0"/>
        <w:autoSpaceDE w:val="0"/>
        <w:autoSpaceDN w:val="0"/>
        <w:adjustRightInd w:val="0"/>
        <w:jc w:val="both"/>
        <w:rPr>
          <w:rFonts w:ascii="ArialMT" w:eastAsiaTheme="minorEastAsia" w:hAnsi="ArialMT" w:cs="ArialMT"/>
          <w:sz w:val="28"/>
          <w:szCs w:val="28"/>
        </w:rPr>
      </w:pPr>
      <w:r>
        <w:rPr>
          <w:rFonts w:ascii="ArialMT" w:eastAsiaTheme="minorEastAsia" w:hAnsi="ArialMT" w:cs="ArialMT"/>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38795D" w:rsidRDefault="0038795D" w:rsidP="0038795D">
      <w:pPr>
        <w:widowControl w:val="0"/>
        <w:autoSpaceDE w:val="0"/>
        <w:autoSpaceDN w:val="0"/>
        <w:adjustRightInd w:val="0"/>
        <w:jc w:val="both"/>
        <w:rPr>
          <w:rFonts w:ascii="ArialMT" w:eastAsiaTheme="minorEastAsia" w:hAnsi="ArialMT" w:cs="ArialMT"/>
          <w:sz w:val="28"/>
          <w:szCs w:val="28"/>
        </w:rPr>
      </w:pPr>
    </w:p>
    <w:tbl>
      <w:tblPr>
        <w:tblStyle w:val="aff1"/>
        <w:tblW w:w="0" w:type="auto"/>
        <w:tblLook w:val="04A0"/>
      </w:tblPr>
      <w:tblGrid>
        <w:gridCol w:w="4219"/>
        <w:gridCol w:w="5352"/>
      </w:tblGrid>
      <w:tr w:rsidR="0038795D" w:rsidTr="0073114F">
        <w:tc>
          <w:tcPr>
            <w:tcW w:w="4219" w:type="dxa"/>
            <w:tcBorders>
              <w:top w:val="single" w:sz="4" w:space="0" w:color="auto"/>
              <w:left w:val="single" w:sz="4" w:space="0" w:color="auto"/>
              <w:bottom w:val="single" w:sz="4" w:space="0" w:color="auto"/>
              <w:right w:val="single" w:sz="4" w:space="0" w:color="auto"/>
            </w:tcBorders>
            <w:hideMark/>
          </w:tcPr>
          <w:p w:rsidR="0038795D" w:rsidRDefault="0038795D">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 xml:space="preserve">В случае, если указан вид права </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в собственность, продажа</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w:t>
            </w:r>
            <w:r w:rsidR="0073114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 ст. 39.3)</w:t>
            </w:r>
          </w:p>
        </w:tc>
        <w:tc>
          <w:tcPr>
            <w:tcW w:w="5352" w:type="dxa"/>
            <w:tcBorders>
              <w:top w:val="single" w:sz="4" w:space="0" w:color="auto"/>
              <w:left w:val="single" w:sz="4" w:space="0" w:color="auto"/>
              <w:bottom w:val="single" w:sz="4" w:space="0" w:color="auto"/>
              <w:right w:val="single" w:sz="4" w:space="0" w:color="auto"/>
            </w:tcBorders>
            <w:hideMark/>
          </w:tcPr>
          <w:p w:rsidR="0038795D" w:rsidRPr="0073114F" w:rsidRDefault="0038795D" w:rsidP="0073114F">
            <w:pPr>
              <w:pStyle w:val="ae"/>
              <w:widowControl w:val="0"/>
              <w:numPr>
                <w:ilvl w:val="0"/>
                <w:numId w:val="32"/>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содействии развитию жилищного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2"/>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8795D" w:rsidRPr="0073114F" w:rsidRDefault="0038795D" w:rsidP="0073114F">
            <w:pPr>
              <w:pStyle w:val="ae"/>
              <w:widowControl w:val="0"/>
              <w:numPr>
                <w:ilvl w:val="0"/>
                <w:numId w:val="32"/>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38795D" w:rsidRPr="0073114F" w:rsidRDefault="0038795D" w:rsidP="0073114F">
            <w:pPr>
              <w:pStyle w:val="ae"/>
              <w:widowControl w:val="0"/>
              <w:numPr>
                <w:ilvl w:val="0"/>
                <w:numId w:val="32"/>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обороте земель сельскохозяйственного назначения</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ConsPlusNonformat"/>
              <w:numPr>
                <w:ilvl w:val="0"/>
                <w:numId w:val="32"/>
              </w:numPr>
              <w:adjustRightInd/>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sz w:val="22"/>
                <w:szCs w:val="22"/>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3114F">
              <w:rPr>
                <w:rFonts w:ascii="Times New Roman" w:hAnsi="Times New Roman" w:cs="Times New Roman"/>
                <w:sz w:val="22"/>
                <w:szCs w:val="22"/>
                <w:lang w:eastAsia="en-US"/>
              </w:rPr>
              <w:t>неустраненных</w:t>
            </w:r>
            <w:proofErr w:type="spellEnd"/>
            <w:r w:rsidRPr="0073114F">
              <w:rPr>
                <w:rFonts w:ascii="Times New Roman" w:hAnsi="Times New Roman" w:cs="Times New Roman"/>
                <w:sz w:val="22"/>
                <w:szCs w:val="22"/>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38795D" w:rsidTr="0073114F">
        <w:tc>
          <w:tcPr>
            <w:tcW w:w="4219" w:type="dxa"/>
            <w:tcBorders>
              <w:top w:val="single" w:sz="4" w:space="0" w:color="auto"/>
              <w:left w:val="single" w:sz="4" w:space="0" w:color="auto"/>
              <w:bottom w:val="single" w:sz="4" w:space="0" w:color="auto"/>
              <w:right w:val="single" w:sz="4" w:space="0" w:color="auto"/>
            </w:tcBorders>
            <w:hideMark/>
          </w:tcPr>
          <w:p w:rsidR="0038795D" w:rsidRDefault="0038795D">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 xml:space="preserve">В случае, если указан вид права </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в собственность, бесплатно</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hyperlink r:id="rId30" w:history="1">
              <w:r>
                <w:rPr>
                  <w:rStyle w:val="a6"/>
                  <w:rFonts w:ascii="Times New Roman" w:hAnsi="Times New Roman" w:cs="Times New Roman"/>
                  <w:color w:val="auto"/>
                  <w:sz w:val="28"/>
                  <w:szCs w:val="28"/>
                  <w:u w:val="none"/>
                  <w:lang w:eastAsia="en-US"/>
                </w:rPr>
                <w:t>ст. 39.5</w:t>
              </w:r>
            </w:hyperlink>
            <w:r>
              <w:rPr>
                <w:rFonts w:ascii="Times New Roman" w:hAnsi="Times New Roman" w:cs="Times New Roman"/>
                <w:sz w:val="28"/>
                <w:szCs w:val="28"/>
                <w:lang w:eastAsia="en-US"/>
              </w:rPr>
              <w:t>)</w:t>
            </w:r>
          </w:p>
        </w:tc>
        <w:tc>
          <w:tcPr>
            <w:tcW w:w="5352" w:type="dxa"/>
            <w:tcBorders>
              <w:top w:val="single" w:sz="4" w:space="0" w:color="auto"/>
              <w:left w:val="single" w:sz="4" w:space="0" w:color="auto"/>
              <w:bottom w:val="single" w:sz="4" w:space="0" w:color="auto"/>
              <w:right w:val="single" w:sz="4" w:space="0" w:color="auto"/>
            </w:tcBorders>
            <w:hideMark/>
          </w:tcPr>
          <w:p w:rsidR="0038795D" w:rsidRPr="0073114F" w:rsidRDefault="0038795D" w:rsidP="0073114F">
            <w:pPr>
              <w:pStyle w:val="ConsPlusNonformat"/>
              <w:numPr>
                <w:ilvl w:val="0"/>
                <w:numId w:val="33"/>
              </w:numPr>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sz w:val="22"/>
                <w:szCs w:val="22"/>
                <w:lang w:eastAsia="en-US"/>
              </w:rPr>
              <w:t>2) земельного участка религиозной организации</w:t>
            </w:r>
            <w:r w:rsidRPr="0073114F">
              <w:rPr>
                <w:rFonts w:ascii="Times New Roman" w:hAnsi="Times New Roman" w:cs="Times New Roman"/>
                <w:color w:val="000000" w:themeColor="text1"/>
                <w:sz w:val="22"/>
                <w:szCs w:val="22"/>
                <w:lang w:eastAsia="en-US"/>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38795D" w:rsidRPr="0073114F" w:rsidRDefault="0038795D" w:rsidP="0073114F">
            <w:pPr>
              <w:pStyle w:val="ConsPlusNonformat"/>
              <w:numPr>
                <w:ilvl w:val="0"/>
                <w:numId w:val="33"/>
              </w:numPr>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color w:val="000000" w:themeColor="text1"/>
                <w:sz w:val="22"/>
                <w:szCs w:val="22"/>
                <w:lang w:eastAsia="en-US"/>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8795D" w:rsidRPr="0073114F" w:rsidRDefault="0038795D" w:rsidP="0073114F">
            <w:pPr>
              <w:pStyle w:val="ConsPlusNonformat"/>
              <w:numPr>
                <w:ilvl w:val="0"/>
                <w:numId w:val="33"/>
              </w:numPr>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color w:val="000000" w:themeColor="text1"/>
                <w:sz w:val="22"/>
                <w:szCs w:val="22"/>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8795D" w:rsidRPr="0073114F" w:rsidRDefault="0038795D" w:rsidP="0073114F">
            <w:pPr>
              <w:pStyle w:val="ConsPlusNonformat"/>
              <w:numPr>
                <w:ilvl w:val="0"/>
                <w:numId w:val="33"/>
              </w:numPr>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color w:val="000000" w:themeColor="text1"/>
                <w:sz w:val="22"/>
                <w:szCs w:val="22"/>
                <w:lang w:eastAsia="en-US"/>
              </w:rPr>
              <w:t xml:space="preserve">10) земельного участка в соответствии с Федеральным законом от 24 июля 2008 года N 161-ФЗ </w:t>
            </w:r>
            <w:r w:rsidR="007C428F" w:rsidRPr="0073114F">
              <w:rPr>
                <w:rFonts w:ascii="Times New Roman" w:hAnsi="Times New Roman" w:cs="Times New Roman"/>
                <w:color w:val="000000" w:themeColor="text1"/>
                <w:sz w:val="22"/>
                <w:szCs w:val="22"/>
                <w:lang w:eastAsia="en-US"/>
              </w:rPr>
              <w:t>«</w:t>
            </w:r>
            <w:r w:rsidRPr="0073114F">
              <w:rPr>
                <w:rFonts w:ascii="Times New Roman" w:hAnsi="Times New Roman" w:cs="Times New Roman"/>
                <w:color w:val="000000" w:themeColor="text1"/>
                <w:sz w:val="22"/>
                <w:szCs w:val="22"/>
                <w:lang w:eastAsia="en-US"/>
              </w:rPr>
              <w:t>О содействии развитию жилищного строительства</w:t>
            </w:r>
            <w:r w:rsidR="007C428F" w:rsidRPr="0073114F">
              <w:rPr>
                <w:rFonts w:ascii="Times New Roman" w:hAnsi="Times New Roman" w:cs="Times New Roman"/>
                <w:color w:val="000000" w:themeColor="text1"/>
                <w:sz w:val="22"/>
                <w:szCs w:val="22"/>
                <w:lang w:eastAsia="en-US"/>
              </w:rPr>
              <w:t>»</w:t>
            </w:r>
            <w:r w:rsidRPr="0073114F">
              <w:rPr>
                <w:rFonts w:ascii="Times New Roman" w:hAnsi="Times New Roman" w:cs="Times New Roman"/>
                <w:color w:val="000000" w:themeColor="text1"/>
                <w:sz w:val="22"/>
                <w:szCs w:val="22"/>
                <w:lang w:eastAsia="en-US"/>
              </w:rPr>
              <w:t>;</w:t>
            </w:r>
          </w:p>
          <w:p w:rsidR="0038795D" w:rsidRPr="0073114F" w:rsidRDefault="0038795D" w:rsidP="0073114F">
            <w:pPr>
              <w:pStyle w:val="ConsPlusNonformat"/>
              <w:numPr>
                <w:ilvl w:val="0"/>
                <w:numId w:val="33"/>
              </w:numPr>
              <w:adjustRightInd/>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color w:val="000000" w:themeColor="text1"/>
                <w:sz w:val="22"/>
                <w:szCs w:val="22"/>
                <w:lang w:eastAsia="en-US"/>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7C428F" w:rsidRPr="0073114F">
              <w:rPr>
                <w:rFonts w:ascii="Times New Roman" w:hAnsi="Times New Roman" w:cs="Times New Roman"/>
                <w:color w:val="000000" w:themeColor="text1"/>
                <w:sz w:val="22"/>
                <w:szCs w:val="22"/>
                <w:lang w:eastAsia="en-US"/>
              </w:rPr>
              <w:t>«</w:t>
            </w:r>
            <w:r w:rsidRPr="0073114F">
              <w:rPr>
                <w:rFonts w:ascii="Times New Roman" w:hAnsi="Times New Roman" w:cs="Times New Roman"/>
                <w:color w:val="000000" w:themeColor="text1"/>
                <w:sz w:val="22"/>
                <w:szCs w:val="22"/>
                <w:lang w:eastAsia="en-US"/>
              </w:rPr>
              <w:t>Об инновационных научно-технологических центрах и о внесении изменений в отдельные законодательные акты Российской Федерации</w:t>
            </w:r>
            <w:r w:rsidR="007C428F" w:rsidRPr="0073114F">
              <w:rPr>
                <w:rFonts w:ascii="Times New Roman" w:hAnsi="Times New Roman" w:cs="Times New Roman"/>
                <w:color w:val="000000" w:themeColor="text1"/>
                <w:sz w:val="22"/>
                <w:szCs w:val="22"/>
                <w:lang w:eastAsia="en-US"/>
              </w:rPr>
              <w:t>»</w:t>
            </w:r>
            <w:r w:rsidRPr="0073114F">
              <w:rPr>
                <w:rFonts w:ascii="Times New Roman" w:hAnsi="Times New Roman" w:cs="Times New Roman"/>
                <w:color w:val="000000" w:themeColor="text1"/>
                <w:sz w:val="22"/>
                <w:szCs w:val="22"/>
                <w:lang w:eastAsia="en-US"/>
              </w:rPr>
              <w:t>.</w:t>
            </w:r>
          </w:p>
        </w:tc>
      </w:tr>
      <w:tr w:rsidR="0038795D" w:rsidTr="0073114F">
        <w:tc>
          <w:tcPr>
            <w:tcW w:w="4219" w:type="dxa"/>
            <w:tcBorders>
              <w:top w:val="single" w:sz="4" w:space="0" w:color="auto"/>
              <w:left w:val="single" w:sz="4" w:space="0" w:color="auto"/>
              <w:bottom w:val="single" w:sz="4" w:space="0" w:color="auto"/>
              <w:right w:val="single" w:sz="4" w:space="0" w:color="auto"/>
            </w:tcBorders>
            <w:hideMark/>
          </w:tcPr>
          <w:p w:rsidR="0038795D" w:rsidRDefault="0038795D">
            <w:pPr>
              <w:pStyle w:val="ConsPlusNonformat"/>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 xml:space="preserve">В случае, если указан вид права </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аренда</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 2 ст. 39.6)</w:t>
            </w:r>
          </w:p>
        </w:tc>
        <w:tc>
          <w:tcPr>
            <w:tcW w:w="5352" w:type="dxa"/>
            <w:tcBorders>
              <w:top w:val="single" w:sz="4" w:space="0" w:color="auto"/>
              <w:left w:val="single" w:sz="4" w:space="0" w:color="auto"/>
              <w:bottom w:val="single" w:sz="4" w:space="0" w:color="auto"/>
              <w:right w:val="single" w:sz="4" w:space="0" w:color="auto"/>
            </w:tcBorders>
            <w:hideMark/>
          </w:tcPr>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 земельного участка юридическим лицам в соответствии с указом или распоряжением Президента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Об участии в долевом </w:t>
            </w:r>
            <w:r w:rsidRPr="0073114F">
              <w:rPr>
                <w:rFonts w:ascii="Times New Roman" w:eastAsia="Times New Roman" w:hAnsi="Times New Roman"/>
                <w:sz w:val="22"/>
                <w:szCs w:val="22"/>
                <w:lang w:eastAsia="en-US"/>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3.2) земельного участка застройщику, признанному в соответствии с Федеральным законом от 26 октября 2002 года N 127-ФЗ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несостоятельности (банкротстве)</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несостоятельности (банкротстве)</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3.3) земельного участка застройщику, признанному в соответствии с Федеральным законом от 26 октября 2002 года N 127-ФЗ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несостоятельности (банкротстве)</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банкротом, для передачи публично-правовой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Фонд защиты прав граждан - участников долевого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3114F">
              <w:rPr>
                <w:rFonts w:ascii="Times New Roman" w:eastAsia="Times New Roman" w:hAnsi="Times New Roman"/>
                <w:sz w:val="22"/>
                <w:szCs w:val="22"/>
                <w:lang w:eastAsia="en-US"/>
              </w:rPr>
              <w:t>электро</w:t>
            </w:r>
            <w:proofErr w:type="spellEnd"/>
            <w:r w:rsidRPr="0073114F">
              <w:rPr>
                <w:rFonts w:ascii="Times New Roman" w:eastAsia="Times New Roman" w:hAnsi="Times New Roman"/>
                <w:sz w:val="22"/>
                <w:szCs w:val="22"/>
                <w:lang w:eastAsia="en-US"/>
              </w:rPr>
              <w:t xml:space="preserve">-, тепло-, </w:t>
            </w:r>
            <w:proofErr w:type="spellStart"/>
            <w:r w:rsidRPr="0073114F">
              <w:rPr>
                <w:rFonts w:ascii="Times New Roman" w:eastAsia="Times New Roman" w:hAnsi="Times New Roman"/>
                <w:sz w:val="22"/>
                <w:szCs w:val="22"/>
                <w:lang w:eastAsia="en-US"/>
              </w:rPr>
              <w:t>газо</w:t>
            </w:r>
            <w:proofErr w:type="spellEnd"/>
            <w:r w:rsidRPr="0073114F">
              <w:rPr>
                <w:rFonts w:ascii="Times New Roman" w:eastAsia="Times New Roman" w:hAnsi="Times New Roman"/>
                <w:sz w:val="22"/>
                <w:szCs w:val="22"/>
                <w:lang w:eastAsia="en-US"/>
              </w:rPr>
              <w:t>- и водоснабжения, водоотведения, связи, нефтепроводов, объектов федерального, регионального или местного значения;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5) земельного участка, образованного из земельного участка, находящегося в государственной </w:t>
            </w:r>
            <w:r w:rsidRPr="0073114F">
              <w:rPr>
                <w:rFonts w:ascii="Times New Roman" w:eastAsia="Times New Roman" w:hAnsi="Times New Roman"/>
                <w:sz w:val="22"/>
                <w:szCs w:val="22"/>
                <w:lang w:eastAsia="en-US"/>
              </w:rPr>
              <w:lastRenderedPageBreak/>
              <w:t>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sym w:font="Times New Roman" w:char="F09F"/>
            </w:r>
            <w:r w:rsidRPr="0073114F">
              <w:rPr>
                <w:rFonts w:ascii="Times New Roman" w:eastAsia="Times New Roman" w:hAnsi="Times New Roman"/>
                <w:sz w:val="22"/>
                <w:szCs w:val="22"/>
                <w:lang w:eastAsia="en-US"/>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обороте земель сельскохозяйственного назначения</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73114F">
              <w:rPr>
                <w:rFonts w:ascii="Times New Roman" w:eastAsia="Times New Roman" w:hAnsi="Times New Roman"/>
                <w:sz w:val="22"/>
                <w:szCs w:val="22"/>
                <w:lang w:eastAsia="en-US"/>
              </w:rPr>
              <w:lastRenderedPageBreak/>
              <w:t>бесплатно, если такой земельный участок зарезервирован для государственных или муниципальных нужд либо ограничен в обороте;</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20) земельного участка, необходимого для проведения работ, связанных с пользованием недрами, </w:t>
            </w:r>
            <w:proofErr w:type="spellStart"/>
            <w:r w:rsidRPr="0073114F">
              <w:rPr>
                <w:rFonts w:ascii="Times New Roman" w:eastAsia="Times New Roman" w:hAnsi="Times New Roman"/>
                <w:sz w:val="22"/>
                <w:szCs w:val="22"/>
                <w:lang w:eastAsia="en-US"/>
              </w:rPr>
              <w:t>недропользователю</w:t>
            </w:r>
            <w:proofErr w:type="spellEnd"/>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3114F">
              <w:rPr>
                <w:rFonts w:ascii="Times New Roman" w:eastAsia="Times New Roman" w:hAnsi="Times New Roman"/>
                <w:sz w:val="22"/>
                <w:szCs w:val="22"/>
                <w:lang w:eastAsia="en-US"/>
              </w:rPr>
              <w:t>муниципально-частном</w:t>
            </w:r>
            <w:proofErr w:type="spellEnd"/>
            <w:r w:rsidRPr="0073114F">
              <w:rPr>
                <w:rFonts w:ascii="Times New Roman" w:eastAsia="Times New Roman" w:hAnsi="Times New Roman"/>
                <w:sz w:val="22"/>
                <w:szCs w:val="22"/>
                <w:lang w:eastAsia="en-US"/>
              </w:rPr>
              <w:t xml:space="preserve"> партнерстве, лицу, с которым заключены указанные соглашения;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3114F">
              <w:rPr>
                <w:rFonts w:ascii="Times New Roman" w:eastAsia="Times New Roman" w:hAnsi="Times New Roman"/>
                <w:sz w:val="22"/>
                <w:szCs w:val="22"/>
                <w:lang w:eastAsia="en-US"/>
              </w:rPr>
              <w:t>охотхозяйственное</w:t>
            </w:r>
            <w:proofErr w:type="spellEnd"/>
            <w:r w:rsidRPr="0073114F">
              <w:rPr>
                <w:rFonts w:ascii="Times New Roman" w:eastAsia="Times New Roman" w:hAnsi="Times New Roman"/>
                <w:sz w:val="22"/>
                <w:szCs w:val="22"/>
                <w:lang w:eastAsia="en-US"/>
              </w:rPr>
              <w:t xml:space="preserve"> соглашение;</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26) земельного участка для осуществления деятельности Государственной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Российские автомобильные дороги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в границах полос отвода и придорожных полос автомобильных дорог;</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27) земельного участка для осуществления деятельности открытого акционерного общества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Российские железные дороги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для размещения объектов инфраструктуры железнодорожного транспорта общего пользования;</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29.1) земельного участка лицу, осуществляющему товарную </w:t>
            </w:r>
            <w:proofErr w:type="spellStart"/>
            <w:r w:rsidRPr="0073114F">
              <w:rPr>
                <w:rFonts w:ascii="Times New Roman" w:eastAsia="Times New Roman" w:hAnsi="Times New Roman"/>
                <w:sz w:val="22"/>
                <w:szCs w:val="22"/>
                <w:lang w:eastAsia="en-US"/>
              </w:rPr>
              <w:t>аквакультуру</w:t>
            </w:r>
            <w:proofErr w:type="spellEnd"/>
            <w:r w:rsidRPr="0073114F">
              <w:rPr>
                <w:rFonts w:ascii="Times New Roman" w:eastAsia="Times New Roman" w:hAnsi="Times New Roman"/>
                <w:sz w:val="22"/>
                <w:szCs w:val="22"/>
                <w:lang w:eastAsia="en-US"/>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31) земельного участка, предназначенного для ведения сельскохозяйственного производства, </w:t>
            </w:r>
            <w:r w:rsidRPr="0073114F">
              <w:rPr>
                <w:rFonts w:ascii="Times New Roman" w:eastAsia="Times New Roman" w:hAnsi="Times New Roman"/>
                <w:sz w:val="22"/>
                <w:szCs w:val="22"/>
                <w:lang w:eastAsia="en-US"/>
              </w:rPr>
              <w:lastRenderedPageBreak/>
              <w:t xml:space="preserve">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3114F">
              <w:rPr>
                <w:rFonts w:ascii="Times New Roman" w:eastAsia="Times New Roman" w:hAnsi="Times New Roman"/>
                <w:sz w:val="22"/>
                <w:szCs w:val="22"/>
                <w:lang w:eastAsia="en-US"/>
              </w:rPr>
              <w:t>неустраненных</w:t>
            </w:r>
            <w:proofErr w:type="spellEnd"/>
            <w:r w:rsidRPr="0073114F">
              <w:rPr>
                <w:rFonts w:ascii="Times New Roman" w:eastAsia="Times New Roman" w:hAnsi="Times New Roman"/>
                <w:sz w:val="22"/>
                <w:szCs w:val="22"/>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35) земельного участка в соответствии с Федеральным законом от 24 июля 2008 года N 161-ФЗ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содействии развитию жилищного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статусе столицы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инновационных научно-технологических центрах и о внесении изменений в отдельные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w:t>
            </w:r>
            <w:r w:rsidRPr="0073114F">
              <w:rPr>
                <w:rFonts w:ascii="Times New Roman" w:eastAsia="Times New Roman" w:hAnsi="Times New Roman"/>
                <w:sz w:val="22"/>
                <w:szCs w:val="22"/>
                <w:lang w:eastAsia="en-US"/>
              </w:rPr>
              <w:lastRenderedPageBreak/>
              <w:t xml:space="preserve">2014 года N 377-ФЗ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государственной поддержке предпринимательской деятельности в Арктической зоне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деятельности, предусмотренной соглашением об осуществлении инвестиционной деятельности в Арктической зоне Российской Федерации.</w:t>
            </w:r>
          </w:p>
          <w:p w:rsidR="0038795D" w:rsidRPr="0073114F" w:rsidRDefault="0038795D" w:rsidP="0073114F">
            <w:pPr>
              <w:pStyle w:val="ae"/>
              <w:widowControl w:val="0"/>
              <w:numPr>
                <w:ilvl w:val="0"/>
                <w:numId w:val="34"/>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Единый заказчик в сфере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на текущий год и плановый период в соответствии с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О публично-правовой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Единый заказчик в сфере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и о внесении изменений в отдельные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ConsPlusNonformat"/>
              <w:numPr>
                <w:ilvl w:val="0"/>
                <w:numId w:val="34"/>
              </w:numPr>
              <w:adjustRightInd/>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sz w:val="22"/>
                <w:szCs w:val="22"/>
                <w:lang w:eastAsia="en-US"/>
              </w:rPr>
              <w:t xml:space="preserve">41) земельного участка публично-правовой компании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Фонд защиты прав граждан - участников долевого строительства</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xml:space="preserve"> для осуществления функций и полномочий, предусмотренных Федеральным законом от 29 июля 2017 года N 218-ФЗ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О несостоятельности (банкротстве)</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8795D" w:rsidTr="0073114F">
        <w:tc>
          <w:tcPr>
            <w:tcW w:w="4219" w:type="dxa"/>
            <w:tcBorders>
              <w:top w:val="single" w:sz="4" w:space="0" w:color="auto"/>
              <w:left w:val="single" w:sz="4" w:space="0" w:color="auto"/>
              <w:bottom w:val="single" w:sz="4" w:space="0" w:color="auto"/>
              <w:right w:val="single" w:sz="4" w:space="0" w:color="auto"/>
            </w:tcBorders>
            <w:hideMark/>
          </w:tcPr>
          <w:p w:rsidR="0038795D" w:rsidRDefault="0038795D">
            <w:pPr>
              <w:pStyle w:val="ConsPlusNonformat"/>
              <w:tabs>
                <w:tab w:val="left" w:pos="1365"/>
              </w:tabs>
              <w:jc w:val="both"/>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lastRenderedPageBreak/>
              <w:t xml:space="preserve">В случае, если указан вид права </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безвозмездное пользование</w:t>
            </w:r>
            <w:r w:rsidR="007C428F">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(п. </w:t>
            </w:r>
            <w:r>
              <w:rPr>
                <w:rFonts w:ascii="Times New Roman" w:hAnsi="Times New Roman" w:cs="Times New Roman"/>
                <w:sz w:val="28"/>
                <w:szCs w:val="28"/>
                <w:lang w:eastAsia="en-US"/>
              </w:rPr>
              <w:lastRenderedPageBreak/>
              <w:t>2. ст. 39.10)</w:t>
            </w:r>
            <w:r>
              <w:rPr>
                <w:rFonts w:ascii="Times New Roman" w:hAnsi="Times New Roman" w:cs="Times New Roman"/>
                <w:color w:val="000000" w:themeColor="text1"/>
                <w:sz w:val="28"/>
                <w:szCs w:val="28"/>
                <w:lang w:eastAsia="en-US"/>
              </w:rPr>
              <w:tab/>
            </w:r>
          </w:p>
        </w:tc>
        <w:tc>
          <w:tcPr>
            <w:tcW w:w="5352" w:type="dxa"/>
            <w:tcBorders>
              <w:top w:val="single" w:sz="4" w:space="0" w:color="auto"/>
              <w:left w:val="single" w:sz="4" w:space="0" w:color="auto"/>
              <w:bottom w:val="single" w:sz="4" w:space="0" w:color="auto"/>
              <w:right w:val="single" w:sz="4" w:space="0" w:color="auto"/>
            </w:tcBorders>
            <w:hideMark/>
          </w:tcPr>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lastRenderedPageBreak/>
              <w:t>1) лицам, указанным в пункте 2 статьи 39.9 настоящего Кодекса, на срок до одного года;</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 в виде служебных наделов работникам </w:t>
            </w:r>
            <w:r w:rsidRPr="0073114F">
              <w:rPr>
                <w:rFonts w:ascii="Times New Roman" w:eastAsia="Times New Roman" w:hAnsi="Times New Roman"/>
                <w:sz w:val="22"/>
                <w:szCs w:val="22"/>
                <w:lang w:eastAsia="en-US"/>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5) лицам, с которыми в соответствии с Федеральным законом от 5 апреля 2013 года N 44-ФЗ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контрактной системе в сфере закупок товаров, работ, услуг для обеспечения государственных и муниципальных нужд</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(далее - Федеральный закон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контрактной системе в сфере закупок товаров, работ, услуг для обеспечения государственных и муниципальных нужд</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10) гражданам и юридическим лицам для сельскохозяйственного, </w:t>
            </w:r>
            <w:proofErr w:type="spellStart"/>
            <w:r w:rsidRPr="0073114F">
              <w:rPr>
                <w:rFonts w:ascii="Times New Roman" w:eastAsia="Times New Roman" w:hAnsi="Times New Roman"/>
                <w:sz w:val="22"/>
                <w:szCs w:val="22"/>
                <w:lang w:eastAsia="en-US"/>
              </w:rPr>
              <w:t>охотхозяйственного</w:t>
            </w:r>
            <w:proofErr w:type="spellEnd"/>
            <w:r w:rsidRPr="0073114F">
              <w:rPr>
                <w:rFonts w:ascii="Times New Roman" w:eastAsia="Times New Roman" w:hAnsi="Times New Roman"/>
                <w:sz w:val="22"/>
                <w:szCs w:val="22"/>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11) садоводческим или огородническим некоммерческим товариществам на срок не более чем пять лет;</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14) лицам, с которыми в соответствии с Федеральным законом от 29 декабря 2012 года N 275-ФЗ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государственном оборонном заказе</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О контрактной системе в </w:t>
            </w:r>
            <w:r w:rsidRPr="0073114F">
              <w:rPr>
                <w:rFonts w:ascii="Times New Roman" w:eastAsia="Times New Roman" w:hAnsi="Times New Roman"/>
                <w:sz w:val="22"/>
                <w:szCs w:val="22"/>
                <w:lang w:eastAsia="en-US"/>
              </w:rPr>
              <w:lastRenderedPageBreak/>
              <w:t>сфере закупок товаров, работ, услуг для обеспечения государственных и муниципальных нужд</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17) лицу в случае и в порядке, которые предусмотрены Федеральным законом от 24 июля 2008 года N 161-ФЗ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содействии развитию жилищного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 статусе столицы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lastRenderedPageBreak/>
              <w:t xml:space="preserve">20) акционерному обществу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Почта России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в соответствии с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Об особенностях реорганизации федерального государственного унитарного предприятия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Почта России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основах деятельности акционерного общества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Почта России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и о внесении изменений в отдельные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ae"/>
              <w:widowControl w:val="0"/>
              <w:numPr>
                <w:ilvl w:val="0"/>
                <w:numId w:val="35"/>
              </w:numPr>
              <w:autoSpaceDE w:val="0"/>
              <w:autoSpaceDN w:val="0"/>
              <w:ind w:left="22" w:firstLine="338"/>
              <w:jc w:val="both"/>
              <w:rPr>
                <w:rFonts w:ascii="Times New Roman" w:eastAsia="Times New Roman" w:hAnsi="Times New Roman"/>
                <w:sz w:val="22"/>
                <w:szCs w:val="22"/>
                <w:lang w:eastAsia="en-US"/>
              </w:rPr>
            </w:pPr>
            <w:r w:rsidRPr="0073114F">
              <w:rPr>
                <w:rFonts w:ascii="Times New Roman" w:eastAsia="Times New Roman" w:hAnsi="Times New Roman"/>
                <w:sz w:val="22"/>
                <w:szCs w:val="22"/>
                <w:lang w:eastAsia="en-US"/>
              </w:rPr>
              <w:t xml:space="preserve">21) публично-правовой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Единый заказчик в сфере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О публично-правовой компании </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Единый заказчик в сфере строительства</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 xml:space="preserve"> и о внесении изменений в отдельные законодательные акты Российской Федерации</w:t>
            </w:r>
            <w:r w:rsidR="007C428F" w:rsidRPr="0073114F">
              <w:rPr>
                <w:rFonts w:ascii="Times New Roman" w:eastAsia="Times New Roman" w:hAnsi="Times New Roman"/>
                <w:sz w:val="22"/>
                <w:szCs w:val="22"/>
                <w:lang w:eastAsia="en-US"/>
              </w:rPr>
              <w:t>»</w:t>
            </w:r>
            <w:r w:rsidRPr="0073114F">
              <w:rPr>
                <w:rFonts w:ascii="Times New Roman" w:eastAsia="Times New Roman" w:hAnsi="Times New Roman"/>
                <w:sz w:val="22"/>
                <w:szCs w:val="22"/>
                <w:lang w:eastAsia="en-US"/>
              </w:rPr>
              <w:t>;</w:t>
            </w:r>
          </w:p>
          <w:p w:rsidR="0038795D" w:rsidRPr="0073114F" w:rsidRDefault="0038795D" w:rsidP="0073114F">
            <w:pPr>
              <w:pStyle w:val="ConsPlusNonformat"/>
              <w:numPr>
                <w:ilvl w:val="0"/>
                <w:numId w:val="35"/>
              </w:numPr>
              <w:adjustRightInd/>
              <w:ind w:left="22" w:firstLine="338"/>
              <w:jc w:val="both"/>
              <w:rPr>
                <w:rFonts w:ascii="Times New Roman" w:hAnsi="Times New Roman" w:cs="Times New Roman"/>
                <w:color w:val="000000" w:themeColor="text1"/>
                <w:sz w:val="22"/>
                <w:szCs w:val="22"/>
                <w:lang w:eastAsia="en-US"/>
              </w:rPr>
            </w:pPr>
            <w:r w:rsidRPr="0073114F">
              <w:rPr>
                <w:rFonts w:ascii="Times New Roman" w:hAnsi="Times New Roman" w:cs="Times New Roman"/>
                <w:sz w:val="22"/>
                <w:szCs w:val="22"/>
                <w:lang w:eastAsia="en-US"/>
              </w:rPr>
              <w:t xml:space="preserve">22) публично-правовой компании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Фонд защиты прав граждан - участников долевого строительства</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xml:space="preserve"> для осуществления функций и полномочий, предусмотренных Федеральным законом от 29 июля 2017 года N 218-ФЗ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О несостоятельности (банкротстве)</w:t>
            </w:r>
            <w:r w:rsidR="007C428F" w:rsidRPr="0073114F">
              <w:rPr>
                <w:rFonts w:ascii="Times New Roman" w:hAnsi="Times New Roman" w:cs="Times New Roman"/>
                <w:sz w:val="22"/>
                <w:szCs w:val="22"/>
                <w:lang w:eastAsia="en-US"/>
              </w:rPr>
              <w:t>»</w:t>
            </w:r>
            <w:r w:rsidRPr="0073114F">
              <w:rPr>
                <w:rFonts w:ascii="Times New Roman" w:hAnsi="Times New Roman" w:cs="Times New Roman"/>
                <w:sz w:val="22"/>
                <w:szCs w:val="22"/>
                <w:lang w:eastAsia="en-US"/>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38795D" w:rsidRDefault="0038795D" w:rsidP="0038795D">
      <w:pPr>
        <w:widowControl w:val="0"/>
        <w:autoSpaceDE w:val="0"/>
        <w:autoSpaceDN w:val="0"/>
        <w:adjustRightInd w:val="0"/>
        <w:jc w:val="both"/>
        <w:rPr>
          <w:rFonts w:ascii="ArialMT" w:eastAsiaTheme="minorEastAsia" w:hAnsi="ArialMT" w:cs="ArialMT"/>
          <w:sz w:val="28"/>
          <w:szCs w:val="28"/>
        </w:rPr>
      </w:pPr>
    </w:p>
    <w:p w:rsidR="001D3A02" w:rsidRPr="001E704F" w:rsidRDefault="001D3A02" w:rsidP="0038795D">
      <w:pPr>
        <w:pStyle w:val="ConsPlusNormal"/>
        <w:widowControl w:val="0"/>
        <w:ind w:firstLine="709"/>
        <w:contextualSpacing/>
        <w:jc w:val="both"/>
        <w:rPr>
          <w:rFonts w:ascii="Times New Roman" w:hAnsi="Times New Roman" w:cs="Times New Roman"/>
          <w:b/>
          <w:bCs/>
          <w:sz w:val="28"/>
          <w:szCs w:val="28"/>
        </w:rPr>
      </w:pPr>
    </w:p>
    <w:sectPr w:rsidR="001D3A02" w:rsidRPr="001E704F" w:rsidSect="0038795D">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B4" w:rsidRDefault="004B28B4" w:rsidP="001849F8">
      <w:r>
        <w:separator/>
      </w:r>
    </w:p>
  </w:endnote>
  <w:endnote w:type="continuationSeparator" w:id="0">
    <w:p w:rsidR="004B28B4" w:rsidRDefault="004B28B4"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B4" w:rsidRDefault="004B28B4"/>
  </w:footnote>
  <w:footnote w:type="continuationSeparator" w:id="0">
    <w:p w:rsidR="004B28B4" w:rsidRDefault="004B28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0781EA1"/>
    <w:multiLevelType w:val="hybridMultilevel"/>
    <w:tmpl w:val="964ED23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6F2127B"/>
    <w:multiLevelType w:val="hybridMultilevel"/>
    <w:tmpl w:val="57002C40"/>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712F90"/>
    <w:multiLevelType w:val="hybridMultilevel"/>
    <w:tmpl w:val="A73AFA1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0B663C"/>
    <w:multiLevelType w:val="hybridMultilevel"/>
    <w:tmpl w:val="BBAC2C5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3A71DF"/>
    <w:multiLevelType w:val="hybridMultilevel"/>
    <w:tmpl w:val="9D5AF464"/>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886988"/>
    <w:multiLevelType w:val="hybridMultilevel"/>
    <w:tmpl w:val="BC36D8B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602F08"/>
    <w:multiLevelType w:val="hybridMultilevel"/>
    <w:tmpl w:val="2084E638"/>
    <w:lvl w:ilvl="0" w:tplc="3F2E36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E342F6"/>
    <w:multiLevelType w:val="hybridMultilevel"/>
    <w:tmpl w:val="2A64829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0FD3867"/>
    <w:multiLevelType w:val="hybridMultilevel"/>
    <w:tmpl w:val="6BBA5F9E"/>
    <w:lvl w:ilvl="0" w:tplc="62445C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5404C75"/>
    <w:multiLevelType w:val="hybridMultilevel"/>
    <w:tmpl w:val="EFBA6E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3F225A"/>
    <w:multiLevelType w:val="hybridMultilevel"/>
    <w:tmpl w:val="110EAEA0"/>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5F61EB"/>
    <w:multiLevelType w:val="hybridMultilevel"/>
    <w:tmpl w:val="77487BB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06CAB"/>
    <w:multiLevelType w:val="hybridMultilevel"/>
    <w:tmpl w:val="673CBFC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664568"/>
    <w:multiLevelType w:val="hybridMultilevel"/>
    <w:tmpl w:val="B5D8A91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3130203"/>
    <w:multiLevelType w:val="hybridMultilevel"/>
    <w:tmpl w:val="97A2B196"/>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37034C"/>
    <w:multiLevelType w:val="hybridMultilevel"/>
    <w:tmpl w:val="6452F732"/>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672976"/>
    <w:multiLevelType w:val="hybridMultilevel"/>
    <w:tmpl w:val="891ECF0E"/>
    <w:lvl w:ilvl="0" w:tplc="3F2E36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7650ECC"/>
    <w:multiLevelType w:val="hybridMultilevel"/>
    <w:tmpl w:val="DBE0A26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B4B0481"/>
    <w:multiLevelType w:val="hybridMultilevel"/>
    <w:tmpl w:val="68DAD426"/>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7">
    <w:nsid w:val="6B8D4305"/>
    <w:multiLevelType w:val="hybridMultilevel"/>
    <w:tmpl w:val="9614FE68"/>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FDD332C"/>
    <w:multiLevelType w:val="hybridMultilevel"/>
    <w:tmpl w:val="E4902656"/>
    <w:lvl w:ilvl="0" w:tplc="D1F09F32">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04E1FAF"/>
    <w:multiLevelType w:val="hybridMultilevel"/>
    <w:tmpl w:val="7892F36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04443C"/>
    <w:multiLevelType w:val="hybridMultilevel"/>
    <w:tmpl w:val="C46AC6FE"/>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39617F2"/>
    <w:multiLevelType w:val="hybridMultilevel"/>
    <w:tmpl w:val="8B42EF9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CA63D67"/>
    <w:multiLevelType w:val="hybridMultilevel"/>
    <w:tmpl w:val="C0F64D8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48"/>
  </w:num>
  <w:num w:numId="3">
    <w:abstractNumId w:val="53"/>
  </w:num>
  <w:num w:numId="4">
    <w:abstractNumId w:val="32"/>
  </w:num>
  <w:num w:numId="5">
    <w:abstractNumId w:val="37"/>
  </w:num>
  <w:num w:numId="6">
    <w:abstractNumId w:val="11"/>
  </w:num>
  <w:num w:numId="7">
    <w:abstractNumId w:val="17"/>
  </w:num>
  <w:num w:numId="8">
    <w:abstractNumId w:val="46"/>
  </w:num>
  <w:num w:numId="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1"/>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2"/>
  </w:num>
  <w:num w:numId="38">
    <w:abstractNumId w:val="16"/>
  </w:num>
  <w:num w:numId="39">
    <w:abstractNumId w:val="10"/>
  </w:num>
  <w:num w:numId="40">
    <w:abstractNumId w:val="50"/>
  </w:num>
  <w:num w:numId="41">
    <w:abstractNumId w:val="22"/>
  </w:num>
  <w:num w:numId="42">
    <w:abstractNumId w:val="26"/>
  </w:num>
  <w:num w:numId="43">
    <w:abstractNumId w:val="14"/>
  </w:num>
  <w:num w:numId="44">
    <w:abstractNumId w:val="33"/>
  </w:num>
  <w:num w:numId="45">
    <w:abstractNumId w:val="55"/>
  </w:num>
  <w:num w:numId="46">
    <w:abstractNumId w:val="39"/>
  </w:num>
  <w:num w:numId="47">
    <w:abstractNumId w:val="52"/>
  </w:num>
  <w:num w:numId="48">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39938"/>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0B5F"/>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8159D"/>
    <w:rsid w:val="00482BBA"/>
    <w:rsid w:val="004838DB"/>
    <w:rsid w:val="00484119"/>
    <w:rsid w:val="00487BBA"/>
    <w:rsid w:val="004949E6"/>
    <w:rsid w:val="004950F4"/>
    <w:rsid w:val="00495DB5"/>
    <w:rsid w:val="004B28B4"/>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50A2"/>
    <w:rsid w:val="008142AB"/>
    <w:rsid w:val="008160BA"/>
    <w:rsid w:val="00820DD6"/>
    <w:rsid w:val="008216B7"/>
    <w:rsid w:val="00825D97"/>
    <w:rsid w:val="00827CBA"/>
    <w:rsid w:val="00830026"/>
    <w:rsid w:val="00831819"/>
    <w:rsid w:val="00835929"/>
    <w:rsid w:val="008406B6"/>
    <w:rsid w:val="0084573B"/>
    <w:rsid w:val="008528AE"/>
    <w:rsid w:val="00852FCF"/>
    <w:rsid w:val="00854173"/>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24D2"/>
    <w:rsid w:val="00C409A4"/>
    <w:rsid w:val="00C43950"/>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D0A13"/>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B55"/>
    <w:rsid w:val="00EA0B42"/>
    <w:rsid w:val="00EB1293"/>
    <w:rsid w:val="00EC3379"/>
    <w:rsid w:val="00EC555A"/>
    <w:rsid w:val="00ED28A4"/>
    <w:rsid w:val="00EE711C"/>
    <w:rsid w:val="00EF76B7"/>
    <w:rsid w:val="00F00BFB"/>
    <w:rsid w:val="00F00ECD"/>
    <w:rsid w:val="00F1637A"/>
    <w:rsid w:val="00F2099F"/>
    <w:rsid w:val="00F24A74"/>
    <w:rsid w:val="00F30653"/>
    <w:rsid w:val="00F32A6D"/>
    <w:rsid w:val="00F376D7"/>
    <w:rsid w:val="00F41D4D"/>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semiHidden/>
    <w:unhideWhenUsed/>
    <w:rsid w:val="00C324D2"/>
    <w:rPr>
      <w:rFonts w:ascii="Tahoma" w:hAnsi="Tahoma" w:cs="Tahoma"/>
      <w:sz w:val="16"/>
      <w:szCs w:val="16"/>
    </w:rPr>
  </w:style>
  <w:style w:type="character" w:customStyle="1" w:styleId="a9">
    <w:name w:val="Текст выноски Знак"/>
    <w:basedOn w:val="a3"/>
    <w:link w:val="a8"/>
    <w:semiHidden/>
    <w:rsid w:val="00C324D2"/>
    <w:rPr>
      <w:rFonts w:ascii="Tahoma" w:hAnsi="Tahoma" w:cs="Tahoma"/>
      <w:color w:val="000000"/>
      <w:sz w:val="16"/>
      <w:szCs w:val="16"/>
    </w:rPr>
  </w:style>
  <w:style w:type="paragraph" w:styleId="aa">
    <w:name w:val="header"/>
    <w:basedOn w:val="a2"/>
    <w:link w:val="ab"/>
    <w:semiHidden/>
    <w:unhideWhenUsed/>
    <w:rsid w:val="00C5606F"/>
    <w:pPr>
      <w:tabs>
        <w:tab w:val="center" w:pos="4677"/>
        <w:tab w:val="right" w:pos="9355"/>
      </w:tabs>
    </w:pPr>
  </w:style>
  <w:style w:type="character" w:customStyle="1" w:styleId="ab">
    <w:name w:val="Верхний колонтитул Знак"/>
    <w:basedOn w:val="a3"/>
    <w:link w:val="aa"/>
    <w:semiHidden/>
    <w:rsid w:val="00C5606F"/>
    <w:rPr>
      <w:color w:val="000000"/>
    </w:rPr>
  </w:style>
  <w:style w:type="paragraph" w:styleId="ac">
    <w:name w:val="footer"/>
    <w:basedOn w:val="a2"/>
    <w:link w:val="ad"/>
    <w:semiHidden/>
    <w:unhideWhenUsed/>
    <w:rsid w:val="00C5606F"/>
    <w:pPr>
      <w:tabs>
        <w:tab w:val="center" w:pos="4677"/>
        <w:tab w:val="right" w:pos="9355"/>
      </w:tabs>
    </w:pPr>
  </w:style>
  <w:style w:type="character" w:customStyle="1" w:styleId="ad">
    <w:name w:val="Нижний колонтитул Знак"/>
    <w:basedOn w:val="a3"/>
    <w:link w:val="ac"/>
    <w:semiHidden/>
    <w:rsid w:val="00C5606F"/>
    <w:rPr>
      <w:color w:val="000000"/>
    </w:rPr>
  </w:style>
  <w:style w:type="paragraph" w:styleId="ae">
    <w:name w:val="List Paragraph"/>
    <w:basedOn w:val="a2"/>
    <w:link w:val="af"/>
    <w:uiPriority w:val="99"/>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uiPriority w:val="99"/>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2.%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6.11.2021.docx"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2.%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6.11.202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2.%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6.11.2021.docx"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2.%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6.11.2021.docx" TargetMode="External"/><Relationship Id="rId30"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78416-68C9-45D7-A4D9-B7441472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47</Pages>
  <Words>16899</Words>
  <Characters>96329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113002</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6</cp:revision>
  <cp:lastPrinted>2022-03-03T12:27:00Z</cp:lastPrinted>
  <dcterms:created xsi:type="dcterms:W3CDTF">2022-03-03T11:44:00Z</dcterms:created>
  <dcterms:modified xsi:type="dcterms:W3CDTF">2022-03-04T08:10:00Z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