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8A" w:rsidRDefault="00B8428A" w:rsidP="00B8428A">
      <w:pPr>
        <w:jc w:val="center"/>
      </w:pPr>
      <w:r>
        <w:rPr>
          <w:noProof/>
        </w:rPr>
        <w:drawing>
          <wp:inline distT="0" distB="0" distL="0" distR="0">
            <wp:extent cx="464185" cy="7175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4185" cy="717550"/>
                    </a:xfrm>
                    <a:prstGeom prst="rect">
                      <a:avLst/>
                    </a:prstGeom>
                    <a:noFill/>
                    <a:ln w="9525">
                      <a:noFill/>
                      <a:miter lim="800000"/>
                      <a:headEnd/>
                      <a:tailEnd/>
                    </a:ln>
                  </pic:spPr>
                </pic:pic>
              </a:graphicData>
            </a:graphic>
          </wp:inline>
        </w:drawing>
      </w:r>
    </w:p>
    <w:p w:rsidR="00B8428A" w:rsidRDefault="00B8428A" w:rsidP="00B8428A">
      <w:pPr>
        <w:jc w:val="center"/>
        <w:rPr>
          <w:rFonts w:ascii="Century" w:hAnsi="Century" w:hint="eastAsia"/>
          <w:b/>
          <w:caps/>
          <w:sz w:val="10"/>
        </w:rPr>
      </w:pPr>
    </w:p>
    <w:p w:rsidR="00B8428A" w:rsidRDefault="00B8428A" w:rsidP="00B8428A">
      <w:pPr>
        <w:jc w:val="center"/>
        <w:rPr>
          <w:rFonts w:ascii="Century" w:hAnsi="Century"/>
          <w:b/>
          <w:caps/>
        </w:rPr>
      </w:pPr>
      <w:r>
        <w:rPr>
          <w:rFonts w:ascii="Century" w:hAnsi="Century"/>
          <w:b/>
          <w:caps/>
        </w:rPr>
        <w:t>Ленинградская область</w:t>
      </w:r>
    </w:p>
    <w:p w:rsidR="00B8428A" w:rsidRPr="00B8428A" w:rsidRDefault="00B8428A" w:rsidP="00B8428A">
      <w:pPr>
        <w:jc w:val="center"/>
        <w:rPr>
          <w:rFonts w:ascii="Century" w:hAnsi="Century"/>
          <w:b/>
          <w:caps/>
          <w:spacing w:val="60"/>
          <w:sz w:val="32"/>
          <w:szCs w:val="32"/>
        </w:rPr>
      </w:pPr>
    </w:p>
    <w:p w:rsidR="00B8428A" w:rsidRDefault="00B8428A" w:rsidP="00B8428A">
      <w:pPr>
        <w:jc w:val="center"/>
        <w:rPr>
          <w:rFonts w:ascii="Century" w:hAnsi="Century"/>
          <w:b/>
          <w:caps/>
          <w:spacing w:val="60"/>
          <w:sz w:val="32"/>
          <w:szCs w:val="32"/>
        </w:rPr>
      </w:pPr>
      <w:r>
        <w:rPr>
          <w:rFonts w:ascii="Century" w:hAnsi="Century"/>
          <w:b/>
          <w:caps/>
          <w:spacing w:val="60"/>
          <w:sz w:val="32"/>
          <w:szCs w:val="32"/>
        </w:rPr>
        <w:t>Администрация</w:t>
      </w:r>
    </w:p>
    <w:p w:rsidR="00B8428A" w:rsidRDefault="00B8428A" w:rsidP="00B8428A">
      <w:pPr>
        <w:jc w:val="center"/>
        <w:rPr>
          <w:rFonts w:ascii="Century" w:hAnsi="Century"/>
          <w:b/>
          <w:caps/>
        </w:rPr>
      </w:pPr>
      <w:r>
        <w:rPr>
          <w:rFonts w:ascii="Century" w:hAnsi="Century"/>
          <w:b/>
          <w:caps/>
        </w:rPr>
        <w:t>Лужского муниципального района</w:t>
      </w:r>
    </w:p>
    <w:p w:rsidR="00B8428A" w:rsidRPr="00B8428A" w:rsidRDefault="00B8428A" w:rsidP="00B8428A">
      <w:pPr>
        <w:jc w:val="center"/>
        <w:rPr>
          <w:rFonts w:ascii="Arial Black" w:hAnsi="Arial Black"/>
          <w:b/>
          <w:caps/>
          <w:spacing w:val="40"/>
          <w:sz w:val="36"/>
          <w:szCs w:val="36"/>
        </w:rPr>
      </w:pPr>
    </w:p>
    <w:p w:rsidR="00B8428A" w:rsidRDefault="00B8428A" w:rsidP="00B8428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30197E" w:rsidRDefault="00C324D2" w:rsidP="00C324D2">
      <w:pPr>
        <w:jc w:val="both"/>
        <w:rPr>
          <w:rFonts w:ascii="Times New Roman" w:hAnsi="Times New Roman" w:cs="Times New Roman"/>
          <w:color w:val="auto"/>
          <w:sz w:val="28"/>
          <w:szCs w:val="28"/>
        </w:rPr>
      </w:pPr>
    </w:p>
    <w:p w:rsidR="00C324D2" w:rsidRPr="0030197E" w:rsidRDefault="00C324D2" w:rsidP="00C324D2">
      <w:pPr>
        <w:ind w:left="709"/>
        <w:jc w:val="both"/>
        <w:rPr>
          <w:rFonts w:ascii="Times New Roman" w:hAnsi="Times New Roman" w:cs="Times New Roman"/>
          <w:color w:val="auto"/>
          <w:sz w:val="28"/>
          <w:szCs w:val="28"/>
        </w:rPr>
      </w:pPr>
      <w:r w:rsidRPr="0030197E">
        <w:rPr>
          <w:rFonts w:ascii="Times New Roman" w:hAnsi="Times New Roman" w:cs="Times New Roman"/>
          <w:color w:val="auto"/>
          <w:sz w:val="28"/>
          <w:szCs w:val="28"/>
        </w:rPr>
        <w:t xml:space="preserve">От  </w:t>
      </w:r>
      <w:r w:rsidR="008E3CBA" w:rsidRPr="0030197E">
        <w:rPr>
          <w:rFonts w:ascii="Times New Roman" w:hAnsi="Times New Roman" w:cs="Times New Roman"/>
          <w:color w:val="auto"/>
          <w:sz w:val="28"/>
          <w:szCs w:val="28"/>
        </w:rPr>
        <w:t>09</w:t>
      </w:r>
      <w:r w:rsidR="009D202C" w:rsidRPr="0030197E">
        <w:rPr>
          <w:rFonts w:ascii="Times New Roman" w:hAnsi="Times New Roman" w:cs="Times New Roman"/>
          <w:color w:val="auto"/>
          <w:sz w:val="28"/>
          <w:szCs w:val="28"/>
        </w:rPr>
        <w:t xml:space="preserve"> </w:t>
      </w:r>
      <w:r w:rsidR="00005DE0" w:rsidRPr="0030197E">
        <w:rPr>
          <w:rFonts w:ascii="Times New Roman" w:hAnsi="Times New Roman" w:cs="Times New Roman"/>
          <w:color w:val="auto"/>
          <w:sz w:val="28"/>
          <w:szCs w:val="28"/>
        </w:rPr>
        <w:t xml:space="preserve">марта </w:t>
      </w:r>
      <w:r w:rsidRPr="0030197E">
        <w:rPr>
          <w:rFonts w:ascii="Times New Roman" w:hAnsi="Times New Roman" w:cs="Times New Roman"/>
          <w:color w:val="auto"/>
          <w:sz w:val="28"/>
          <w:szCs w:val="28"/>
        </w:rPr>
        <w:t>20</w:t>
      </w:r>
      <w:r w:rsidR="0003556A" w:rsidRPr="0030197E">
        <w:rPr>
          <w:rFonts w:ascii="Times New Roman" w:hAnsi="Times New Roman" w:cs="Times New Roman"/>
          <w:color w:val="auto"/>
          <w:sz w:val="28"/>
          <w:szCs w:val="28"/>
        </w:rPr>
        <w:t>2</w:t>
      </w:r>
      <w:r w:rsidR="00E559E9" w:rsidRPr="0030197E">
        <w:rPr>
          <w:rFonts w:ascii="Times New Roman" w:hAnsi="Times New Roman" w:cs="Times New Roman"/>
          <w:color w:val="auto"/>
          <w:sz w:val="28"/>
          <w:szCs w:val="28"/>
        </w:rPr>
        <w:t>2</w:t>
      </w:r>
      <w:r w:rsidRPr="0030197E">
        <w:rPr>
          <w:rFonts w:ascii="Times New Roman" w:hAnsi="Times New Roman" w:cs="Times New Roman"/>
          <w:color w:val="auto"/>
          <w:sz w:val="28"/>
          <w:szCs w:val="28"/>
        </w:rPr>
        <w:t xml:space="preserve"> г.  №  </w:t>
      </w:r>
      <w:r w:rsidR="008E3CBA" w:rsidRPr="0030197E">
        <w:rPr>
          <w:rFonts w:ascii="Times New Roman" w:hAnsi="Times New Roman" w:cs="Times New Roman"/>
          <w:color w:val="auto"/>
          <w:sz w:val="28"/>
          <w:szCs w:val="28"/>
        </w:rPr>
        <w:t>665</w:t>
      </w:r>
    </w:p>
    <w:p w:rsidR="003C5875" w:rsidRPr="0030197E" w:rsidRDefault="003C5875" w:rsidP="00C324D2">
      <w:pPr>
        <w:ind w:left="709"/>
        <w:jc w:val="both"/>
        <w:rPr>
          <w:rFonts w:ascii="Times New Roman" w:hAnsi="Times New Roman" w:cs="Times New Roman"/>
          <w:color w:val="auto"/>
          <w:sz w:val="28"/>
          <w:szCs w:val="28"/>
        </w:rPr>
      </w:pPr>
    </w:p>
    <w:p w:rsidR="00C324D2" w:rsidRPr="0030197E" w:rsidRDefault="00C324D2" w:rsidP="00C324D2">
      <w:pPr>
        <w:ind w:left="709"/>
        <w:jc w:val="both"/>
        <w:rPr>
          <w:rFonts w:ascii="Times New Roman" w:hAnsi="Times New Roman" w:cs="Times New Roman"/>
          <w:color w:val="auto"/>
          <w:sz w:val="28"/>
          <w:szCs w:val="28"/>
        </w:rPr>
      </w:pPr>
    </w:p>
    <w:p w:rsidR="00C324D2" w:rsidRPr="0030197E" w:rsidRDefault="00441031" w:rsidP="00C324D2">
      <w:pPr>
        <w:ind w:left="709"/>
        <w:jc w:val="both"/>
        <w:rPr>
          <w:rFonts w:ascii="Times New Roman" w:hAnsi="Times New Roman" w:cs="Times New Roman"/>
          <w:color w:val="auto"/>
          <w:sz w:val="28"/>
          <w:szCs w:val="28"/>
        </w:rPr>
      </w:pPr>
      <w:r>
        <w:rPr>
          <w:rFonts w:ascii="Times New Roman" w:hAnsi="Times New Roman" w:cs="Times New Roman"/>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3.7pt;height:150.5pt;z-index:251657728" stroked="f">
            <v:textbox style="mso-next-textbox:#_x0000_s1027">
              <w:txbxContent>
                <w:p w:rsidR="0030197E" w:rsidRDefault="0030197E" w:rsidP="00EC50FA">
                  <w:pPr>
                    <w:ind w:left="-142"/>
                    <w:rPr>
                      <w:rFonts w:ascii="Times New Roman" w:hAnsi="Times New Roman" w:cs="Times New Roman"/>
                    </w:rPr>
                  </w:pPr>
                  <w:r w:rsidRPr="00EC50FA">
                    <w:rPr>
                      <w:rFonts w:ascii="Times New Roman" w:hAnsi="Times New Roman" w:cs="Times New Roman"/>
                    </w:rPr>
                    <w:t xml:space="preserve">Об утверждении проекта </w:t>
                  </w:r>
                </w:p>
                <w:p w:rsidR="0030197E" w:rsidRDefault="0030197E" w:rsidP="00EC50FA">
                  <w:pPr>
                    <w:ind w:left="-142"/>
                    <w:rPr>
                      <w:rFonts w:ascii="Times New Roman" w:hAnsi="Times New Roman" w:cs="Times New Roman"/>
                    </w:rPr>
                  </w:pPr>
                  <w:r w:rsidRPr="00EC50FA">
                    <w:rPr>
                      <w:rFonts w:ascii="Times New Roman" w:hAnsi="Times New Roman" w:cs="Times New Roman"/>
                    </w:rPr>
                    <w:t xml:space="preserve">административного регламента </w:t>
                  </w:r>
                </w:p>
                <w:p w:rsidR="0030197E" w:rsidRDefault="0030197E" w:rsidP="00EC50FA">
                  <w:pPr>
                    <w:ind w:left="-142"/>
                    <w:rPr>
                      <w:rFonts w:ascii="Times New Roman" w:hAnsi="Times New Roman" w:cs="Times New Roman"/>
                    </w:rPr>
                  </w:pPr>
                  <w:r w:rsidRPr="00EC50FA">
                    <w:rPr>
                      <w:rFonts w:ascii="Times New Roman" w:hAnsi="Times New Roman" w:cs="Times New Roman"/>
                    </w:rPr>
                    <w:t xml:space="preserve">по предоставлению </w:t>
                  </w:r>
                  <w:proofErr w:type="gramStart"/>
                  <w:r w:rsidRPr="00EC50FA">
                    <w:rPr>
                      <w:rFonts w:ascii="Times New Roman" w:hAnsi="Times New Roman" w:cs="Times New Roman"/>
                    </w:rPr>
                    <w:t>муниципальной</w:t>
                  </w:r>
                  <w:proofErr w:type="gramEnd"/>
                  <w:r w:rsidRPr="00EC50FA">
                    <w:rPr>
                      <w:rFonts w:ascii="Times New Roman" w:hAnsi="Times New Roman" w:cs="Times New Roman"/>
                    </w:rPr>
                    <w:t xml:space="preserve"> </w:t>
                  </w:r>
                </w:p>
                <w:p w:rsidR="0030197E" w:rsidRDefault="0030197E" w:rsidP="0030197E">
                  <w:pPr>
                    <w:ind w:left="-142" w:right="-120"/>
                    <w:contextualSpacing/>
                    <w:rPr>
                      <w:rFonts w:ascii="Times New Roman" w:hAnsi="Times New Roman"/>
                    </w:rPr>
                  </w:pPr>
                  <w:r w:rsidRPr="00EC50FA">
                    <w:rPr>
                      <w:rFonts w:ascii="Times New Roman" w:hAnsi="Times New Roman" w:cs="Times New Roman"/>
                    </w:rPr>
                    <w:t>услуги «</w:t>
                  </w:r>
                  <w:r>
                    <w:rPr>
                      <w:rFonts w:ascii="Times New Roman" w:hAnsi="Times New Roman"/>
                    </w:rPr>
                    <w:t xml:space="preserve">Установление соответствия </w:t>
                  </w:r>
                </w:p>
                <w:p w:rsidR="0030197E" w:rsidRDefault="0030197E" w:rsidP="0030197E">
                  <w:pPr>
                    <w:ind w:left="-142" w:right="-120"/>
                    <w:contextualSpacing/>
                    <w:rPr>
                      <w:rFonts w:ascii="Times New Roman" w:hAnsi="Times New Roman"/>
                    </w:rPr>
                  </w:pPr>
                  <w:r>
                    <w:rPr>
                      <w:rFonts w:ascii="Times New Roman" w:hAnsi="Times New Roman"/>
                    </w:rPr>
                    <w:t xml:space="preserve">разрешенного использования земельного участка классификатору видов разрешенного использования земельных участков </w:t>
                  </w:r>
                </w:p>
                <w:p w:rsidR="0030197E" w:rsidRDefault="0030197E" w:rsidP="0030197E">
                  <w:pPr>
                    <w:ind w:left="-142" w:right="-120"/>
                    <w:contextualSpacing/>
                    <w:rPr>
                      <w:rFonts w:ascii="Times New Roman" w:hAnsi="Times New Roman"/>
                    </w:rPr>
                  </w:pPr>
                  <w:r>
                    <w:rPr>
                      <w:rFonts w:ascii="Times New Roman" w:hAnsi="Times New Roman"/>
                    </w:rPr>
                    <w:t xml:space="preserve">на территории </w:t>
                  </w:r>
                  <w:proofErr w:type="gramStart"/>
                  <w:r>
                    <w:rPr>
                      <w:rFonts w:ascii="Times New Roman" w:hAnsi="Times New Roman"/>
                    </w:rPr>
                    <w:t>муниципального</w:t>
                  </w:r>
                  <w:proofErr w:type="gramEnd"/>
                  <w:r>
                    <w:rPr>
                      <w:rFonts w:ascii="Times New Roman" w:hAnsi="Times New Roman"/>
                    </w:rPr>
                    <w:t xml:space="preserve"> </w:t>
                  </w:r>
                </w:p>
                <w:p w:rsidR="0030197E" w:rsidRDefault="0030197E" w:rsidP="0030197E">
                  <w:pPr>
                    <w:ind w:left="-142" w:right="-120"/>
                    <w:contextualSpacing/>
                    <w:rPr>
                      <w:rFonts w:ascii="Times New Roman" w:hAnsi="Times New Roman"/>
                    </w:rPr>
                  </w:pPr>
                  <w:r>
                    <w:rPr>
                      <w:rFonts w:ascii="Times New Roman" w:hAnsi="Times New Roman"/>
                    </w:rPr>
                    <w:t xml:space="preserve">образования Лужский </w:t>
                  </w:r>
                  <w:proofErr w:type="gramStart"/>
                  <w:r>
                    <w:rPr>
                      <w:rFonts w:ascii="Times New Roman" w:hAnsi="Times New Roman"/>
                    </w:rPr>
                    <w:t>муниципальный</w:t>
                  </w:r>
                  <w:proofErr w:type="gramEnd"/>
                  <w:r>
                    <w:rPr>
                      <w:rFonts w:ascii="Times New Roman" w:hAnsi="Times New Roman"/>
                    </w:rPr>
                    <w:t xml:space="preserve"> </w:t>
                  </w:r>
                </w:p>
                <w:p w:rsidR="0030197E" w:rsidRPr="00EC50FA" w:rsidRDefault="0030197E" w:rsidP="0030197E">
                  <w:pPr>
                    <w:ind w:left="-142"/>
                    <w:rPr>
                      <w:rFonts w:ascii="Times New Roman" w:hAnsi="Times New Roman" w:cs="Times New Roman"/>
                    </w:rPr>
                  </w:pPr>
                  <w:r>
                    <w:rPr>
                      <w:rFonts w:ascii="Times New Roman" w:hAnsi="Times New Roman"/>
                    </w:rPr>
                    <w:t>район Ленинградской области</w:t>
                  </w:r>
                  <w:r w:rsidRPr="00EC50FA">
                    <w:rPr>
                      <w:rFonts w:ascii="Times New Roman" w:hAnsi="Times New Roman" w:cs="Times New Roman"/>
                    </w:rPr>
                    <w:t>»</w:t>
                  </w:r>
                </w:p>
              </w:txbxContent>
            </v:textbox>
          </v:shape>
        </w:pict>
      </w:r>
      <w:r>
        <w:rPr>
          <w:rFonts w:ascii="Times New Roman" w:hAnsi="Times New Roman" w:cs="Times New Roman"/>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30197E" w:rsidRPr="00FE78A3" w:rsidRDefault="0030197E" w:rsidP="00C324D2">
                  <w:pPr>
                    <w:rPr>
                      <w:rFonts w:ascii="Century" w:hAnsi="Century"/>
                    </w:rPr>
                  </w:pPr>
                </w:p>
              </w:txbxContent>
            </v:textbox>
          </v:shape>
        </w:pict>
      </w:r>
    </w:p>
    <w:p w:rsidR="00C324D2" w:rsidRPr="0030197E" w:rsidRDefault="00C324D2" w:rsidP="00C324D2">
      <w:pPr>
        <w:contextualSpacing/>
        <w:rPr>
          <w:rFonts w:ascii="Times New Roman" w:hAnsi="Times New Roman" w:cs="Times New Roman"/>
          <w:color w:val="auto"/>
        </w:rPr>
      </w:pPr>
    </w:p>
    <w:p w:rsidR="001849F8" w:rsidRPr="0030197E" w:rsidRDefault="001849F8" w:rsidP="00C324D2">
      <w:pPr>
        <w:pStyle w:val="14"/>
        <w:shd w:val="clear" w:color="auto" w:fill="auto"/>
        <w:spacing w:after="0" w:line="240" w:lineRule="auto"/>
        <w:ind w:left="20" w:right="5400"/>
        <w:contextualSpacing/>
        <w:rPr>
          <w:color w:val="auto"/>
        </w:rPr>
      </w:pPr>
    </w:p>
    <w:p w:rsidR="00372012" w:rsidRPr="0030197E" w:rsidRDefault="00C324D2" w:rsidP="00C324D2">
      <w:pPr>
        <w:pStyle w:val="14"/>
        <w:shd w:val="clear" w:color="auto" w:fill="auto"/>
        <w:spacing w:after="0" w:line="240" w:lineRule="auto"/>
        <w:ind w:left="20" w:right="40" w:firstLine="200"/>
        <w:contextualSpacing/>
        <w:jc w:val="both"/>
        <w:rPr>
          <w:color w:val="auto"/>
        </w:rPr>
      </w:pPr>
      <w:r w:rsidRPr="0030197E">
        <w:rPr>
          <w:color w:val="auto"/>
        </w:rPr>
        <w:tab/>
      </w:r>
    </w:p>
    <w:p w:rsidR="007A2D34" w:rsidRPr="0030197E"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30197E"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0197E" w:rsidRDefault="00906C34" w:rsidP="00F673E1">
      <w:pPr>
        <w:pStyle w:val="14"/>
        <w:shd w:val="clear" w:color="auto" w:fill="auto"/>
        <w:spacing w:after="0" w:line="240" w:lineRule="auto"/>
        <w:ind w:left="20" w:right="-2" w:firstLine="689"/>
        <w:contextualSpacing/>
        <w:jc w:val="both"/>
        <w:rPr>
          <w:color w:val="auto"/>
          <w:sz w:val="40"/>
          <w:szCs w:val="28"/>
        </w:rPr>
      </w:pPr>
    </w:p>
    <w:p w:rsidR="006153F8" w:rsidRPr="0030197E" w:rsidRDefault="006153F8" w:rsidP="00D6677F">
      <w:pPr>
        <w:pStyle w:val="14"/>
        <w:shd w:val="clear" w:color="auto" w:fill="auto"/>
        <w:spacing w:after="0" w:line="240" w:lineRule="auto"/>
        <w:ind w:right="-2" w:firstLine="709"/>
        <w:contextualSpacing/>
        <w:jc w:val="both"/>
        <w:rPr>
          <w:color w:val="auto"/>
          <w:sz w:val="28"/>
          <w:szCs w:val="28"/>
        </w:rPr>
      </w:pPr>
    </w:p>
    <w:p w:rsidR="006153F8" w:rsidRPr="0030197E" w:rsidRDefault="006153F8" w:rsidP="00D6677F">
      <w:pPr>
        <w:pStyle w:val="14"/>
        <w:shd w:val="clear" w:color="auto" w:fill="auto"/>
        <w:spacing w:after="0" w:line="240" w:lineRule="auto"/>
        <w:ind w:right="-2" w:firstLine="709"/>
        <w:contextualSpacing/>
        <w:jc w:val="both"/>
        <w:rPr>
          <w:color w:val="auto"/>
          <w:sz w:val="28"/>
          <w:szCs w:val="28"/>
        </w:rPr>
      </w:pPr>
    </w:p>
    <w:p w:rsidR="006153F8" w:rsidRPr="0030197E" w:rsidRDefault="006153F8" w:rsidP="00D6677F">
      <w:pPr>
        <w:pStyle w:val="14"/>
        <w:shd w:val="clear" w:color="auto" w:fill="auto"/>
        <w:spacing w:after="0" w:line="240" w:lineRule="auto"/>
        <w:ind w:right="-2" w:firstLine="709"/>
        <w:contextualSpacing/>
        <w:jc w:val="both"/>
        <w:rPr>
          <w:color w:val="auto"/>
          <w:sz w:val="28"/>
          <w:szCs w:val="28"/>
        </w:rPr>
      </w:pPr>
    </w:p>
    <w:p w:rsidR="006153F8" w:rsidRPr="00B8428A" w:rsidRDefault="006153F8" w:rsidP="00D6677F">
      <w:pPr>
        <w:pStyle w:val="14"/>
        <w:shd w:val="clear" w:color="auto" w:fill="auto"/>
        <w:spacing w:after="0" w:line="240" w:lineRule="auto"/>
        <w:ind w:right="-2" w:firstLine="709"/>
        <w:contextualSpacing/>
        <w:jc w:val="both"/>
        <w:rPr>
          <w:color w:val="auto"/>
          <w:sz w:val="10"/>
          <w:szCs w:val="28"/>
        </w:rPr>
      </w:pPr>
    </w:p>
    <w:p w:rsidR="001849F8" w:rsidRPr="0030197E" w:rsidRDefault="00983E15" w:rsidP="00D6677F">
      <w:pPr>
        <w:pStyle w:val="14"/>
        <w:shd w:val="clear" w:color="auto" w:fill="auto"/>
        <w:spacing w:after="0" w:line="240" w:lineRule="auto"/>
        <w:ind w:right="-2" w:firstLine="709"/>
        <w:contextualSpacing/>
        <w:jc w:val="both"/>
        <w:rPr>
          <w:color w:val="auto"/>
          <w:sz w:val="28"/>
          <w:szCs w:val="28"/>
        </w:rPr>
      </w:pPr>
      <w:r w:rsidRPr="0030197E">
        <w:rPr>
          <w:color w:val="auto"/>
          <w:sz w:val="28"/>
          <w:szCs w:val="28"/>
        </w:rPr>
        <w:t xml:space="preserve">В соответствии с Федеральным законом от 27.07.2010 № 210-ФЗ </w:t>
      </w:r>
      <w:r w:rsidR="00854955" w:rsidRPr="0030197E">
        <w:rPr>
          <w:color w:val="auto"/>
          <w:sz w:val="28"/>
          <w:szCs w:val="28"/>
        </w:rPr>
        <w:t xml:space="preserve">                  </w:t>
      </w:r>
      <w:r w:rsidR="00F13432" w:rsidRPr="0030197E">
        <w:rPr>
          <w:color w:val="auto"/>
          <w:sz w:val="28"/>
          <w:szCs w:val="28"/>
        </w:rPr>
        <w:t>«</w:t>
      </w:r>
      <w:r w:rsidRPr="0030197E">
        <w:rPr>
          <w:color w:val="auto"/>
          <w:sz w:val="28"/>
          <w:szCs w:val="28"/>
        </w:rPr>
        <w:t>Об организации предоставления государственных и муниципальных услуг</w:t>
      </w:r>
      <w:r w:rsidR="00F13432" w:rsidRPr="0030197E">
        <w:rPr>
          <w:color w:val="auto"/>
          <w:sz w:val="28"/>
          <w:szCs w:val="28"/>
        </w:rPr>
        <w:t>»</w:t>
      </w:r>
      <w:r w:rsidRPr="0030197E">
        <w:rPr>
          <w:color w:val="auto"/>
          <w:sz w:val="28"/>
          <w:szCs w:val="28"/>
        </w:rPr>
        <w:t xml:space="preserve">, постановлением Правительства Ленинградской области от 05.03.2011 № 42 </w:t>
      </w:r>
      <w:r w:rsidR="00F13432" w:rsidRPr="0030197E">
        <w:rPr>
          <w:color w:val="auto"/>
          <w:sz w:val="28"/>
          <w:szCs w:val="28"/>
        </w:rPr>
        <w:t>«</w:t>
      </w:r>
      <w:r w:rsidRPr="0030197E">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sidRPr="0030197E">
        <w:rPr>
          <w:color w:val="auto"/>
          <w:sz w:val="28"/>
          <w:szCs w:val="28"/>
        </w:rPr>
        <w:t>»</w:t>
      </w:r>
      <w:r w:rsidRPr="0030197E">
        <w:rPr>
          <w:color w:val="auto"/>
          <w:sz w:val="28"/>
          <w:szCs w:val="28"/>
        </w:rPr>
        <w:t xml:space="preserve">, постановлением администрации Лужского муниципального района Ленинградской области </w:t>
      </w:r>
      <w:proofErr w:type="gramStart"/>
      <w:r w:rsidRPr="0030197E">
        <w:rPr>
          <w:color w:val="auto"/>
          <w:sz w:val="28"/>
          <w:szCs w:val="28"/>
        </w:rPr>
        <w:t>от</w:t>
      </w:r>
      <w:proofErr w:type="gramEnd"/>
      <w:r w:rsidRPr="0030197E">
        <w:rPr>
          <w:color w:val="auto"/>
          <w:sz w:val="28"/>
          <w:szCs w:val="28"/>
        </w:rPr>
        <w:t xml:space="preserve"> 10.11.2010 № 1211/1 </w:t>
      </w:r>
      <w:r w:rsidR="00F13432" w:rsidRPr="0030197E">
        <w:rPr>
          <w:color w:val="auto"/>
          <w:sz w:val="28"/>
          <w:szCs w:val="28"/>
        </w:rPr>
        <w:t>«</w:t>
      </w:r>
      <w:r w:rsidRPr="0030197E">
        <w:rPr>
          <w:color w:val="auto"/>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F13432" w:rsidRPr="0030197E">
        <w:rPr>
          <w:color w:val="auto"/>
          <w:sz w:val="28"/>
          <w:szCs w:val="28"/>
        </w:rPr>
        <w:t>»</w:t>
      </w:r>
      <w:r w:rsidR="00E01262" w:rsidRPr="0030197E">
        <w:rPr>
          <w:color w:val="auto"/>
          <w:sz w:val="28"/>
          <w:szCs w:val="28"/>
        </w:rPr>
        <w:t>,</w:t>
      </w:r>
      <w:r w:rsidR="00646419" w:rsidRPr="0030197E">
        <w:rPr>
          <w:color w:val="auto"/>
          <w:sz w:val="28"/>
          <w:szCs w:val="28"/>
        </w:rPr>
        <w:t xml:space="preserve"> </w:t>
      </w:r>
      <w:r w:rsidR="00E559E9" w:rsidRPr="0030197E">
        <w:rPr>
          <w:color w:val="auto"/>
          <w:sz w:val="28"/>
          <w:szCs w:val="28"/>
        </w:rPr>
        <w:t xml:space="preserve">протоколом от </w:t>
      </w:r>
      <w:r w:rsidR="0030197E" w:rsidRPr="0030197E">
        <w:rPr>
          <w:rStyle w:val="FontStyle12"/>
          <w:sz w:val="28"/>
          <w:szCs w:val="28"/>
        </w:rPr>
        <w:t>17.11.2021</w:t>
      </w:r>
      <w:r w:rsidR="006153F8" w:rsidRPr="0030197E">
        <w:rPr>
          <w:rStyle w:val="FontStyle12"/>
          <w:sz w:val="28"/>
          <w:szCs w:val="28"/>
        </w:rPr>
        <w:t xml:space="preserve">                                 № </w:t>
      </w:r>
      <w:r w:rsidR="0030197E" w:rsidRPr="0030197E">
        <w:rPr>
          <w:rStyle w:val="FontStyle12"/>
          <w:sz w:val="28"/>
          <w:szCs w:val="28"/>
        </w:rPr>
        <w:t>П-143/2021</w:t>
      </w:r>
      <w:r w:rsidR="001E704F" w:rsidRPr="0030197E">
        <w:rPr>
          <w:color w:val="auto"/>
          <w:sz w:val="28"/>
          <w:szCs w:val="28"/>
        </w:rPr>
        <w:t xml:space="preserve"> </w:t>
      </w:r>
      <w:r w:rsidR="00E559E9" w:rsidRPr="0030197E">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30197E">
        <w:rPr>
          <w:color w:val="auto"/>
          <w:sz w:val="28"/>
          <w:szCs w:val="28"/>
        </w:rPr>
        <w:t xml:space="preserve">администрация Лужского муниципального района  </w:t>
      </w:r>
      <w:r w:rsidR="006153F8" w:rsidRPr="0030197E">
        <w:rPr>
          <w:color w:val="auto"/>
          <w:sz w:val="28"/>
          <w:szCs w:val="28"/>
        </w:rPr>
        <w:t xml:space="preserve">                                                 </w:t>
      </w:r>
      <w:proofErr w:type="spellStart"/>
      <w:proofErr w:type="gramStart"/>
      <w:r w:rsidR="00646419" w:rsidRPr="0030197E">
        <w:rPr>
          <w:color w:val="auto"/>
          <w:sz w:val="28"/>
          <w:szCs w:val="28"/>
        </w:rPr>
        <w:t>п</w:t>
      </w:r>
      <w:proofErr w:type="spellEnd"/>
      <w:proofErr w:type="gramEnd"/>
      <w:r w:rsidR="00E01262" w:rsidRPr="0030197E">
        <w:rPr>
          <w:color w:val="auto"/>
          <w:sz w:val="28"/>
          <w:szCs w:val="28"/>
        </w:rPr>
        <w:t xml:space="preserve"> </w:t>
      </w:r>
      <w:r w:rsidR="00646419" w:rsidRPr="0030197E">
        <w:rPr>
          <w:color w:val="auto"/>
          <w:sz w:val="28"/>
          <w:szCs w:val="28"/>
        </w:rPr>
        <w:t>о</w:t>
      </w:r>
      <w:r w:rsidR="00E01262" w:rsidRPr="0030197E">
        <w:rPr>
          <w:color w:val="auto"/>
          <w:sz w:val="28"/>
          <w:szCs w:val="28"/>
        </w:rPr>
        <w:t xml:space="preserve"> </w:t>
      </w:r>
      <w:r w:rsidR="00646419" w:rsidRPr="0030197E">
        <w:rPr>
          <w:color w:val="auto"/>
          <w:sz w:val="28"/>
          <w:szCs w:val="28"/>
        </w:rPr>
        <w:t>с</w:t>
      </w:r>
      <w:r w:rsidR="00E01262" w:rsidRPr="0030197E">
        <w:rPr>
          <w:color w:val="auto"/>
          <w:sz w:val="28"/>
          <w:szCs w:val="28"/>
        </w:rPr>
        <w:t xml:space="preserve"> </w:t>
      </w:r>
      <w:r w:rsidR="00646419" w:rsidRPr="0030197E">
        <w:rPr>
          <w:color w:val="auto"/>
          <w:sz w:val="28"/>
          <w:szCs w:val="28"/>
        </w:rPr>
        <w:t>т</w:t>
      </w:r>
      <w:r w:rsidR="00E01262" w:rsidRPr="0030197E">
        <w:rPr>
          <w:color w:val="auto"/>
          <w:sz w:val="28"/>
          <w:szCs w:val="28"/>
        </w:rPr>
        <w:t xml:space="preserve"> </w:t>
      </w:r>
      <w:r w:rsidR="00646419" w:rsidRPr="0030197E">
        <w:rPr>
          <w:color w:val="auto"/>
          <w:sz w:val="28"/>
          <w:szCs w:val="28"/>
        </w:rPr>
        <w:t>а</w:t>
      </w:r>
      <w:r w:rsidR="00E01262" w:rsidRPr="0030197E">
        <w:rPr>
          <w:color w:val="auto"/>
          <w:sz w:val="28"/>
          <w:szCs w:val="28"/>
        </w:rPr>
        <w:t xml:space="preserve"> </w:t>
      </w:r>
      <w:proofErr w:type="spellStart"/>
      <w:r w:rsidR="00646419" w:rsidRPr="0030197E">
        <w:rPr>
          <w:color w:val="auto"/>
          <w:sz w:val="28"/>
          <w:szCs w:val="28"/>
        </w:rPr>
        <w:t>н</w:t>
      </w:r>
      <w:proofErr w:type="spellEnd"/>
      <w:r w:rsidR="00E01262" w:rsidRPr="0030197E">
        <w:rPr>
          <w:color w:val="auto"/>
          <w:sz w:val="28"/>
          <w:szCs w:val="28"/>
        </w:rPr>
        <w:t xml:space="preserve"> </w:t>
      </w:r>
      <w:r w:rsidR="00646419" w:rsidRPr="0030197E">
        <w:rPr>
          <w:color w:val="auto"/>
          <w:sz w:val="28"/>
          <w:szCs w:val="28"/>
        </w:rPr>
        <w:t>о</w:t>
      </w:r>
      <w:r w:rsidR="00E01262" w:rsidRPr="0030197E">
        <w:rPr>
          <w:color w:val="auto"/>
          <w:sz w:val="28"/>
          <w:szCs w:val="28"/>
        </w:rPr>
        <w:t xml:space="preserve"> </w:t>
      </w:r>
      <w:r w:rsidR="00646419" w:rsidRPr="0030197E">
        <w:rPr>
          <w:color w:val="auto"/>
          <w:sz w:val="28"/>
          <w:szCs w:val="28"/>
        </w:rPr>
        <w:t>в</w:t>
      </w:r>
      <w:r w:rsidR="00E01262" w:rsidRPr="0030197E">
        <w:rPr>
          <w:color w:val="auto"/>
          <w:sz w:val="28"/>
          <w:szCs w:val="28"/>
        </w:rPr>
        <w:t xml:space="preserve"> </w:t>
      </w:r>
      <w:r w:rsidR="00646419" w:rsidRPr="0030197E">
        <w:rPr>
          <w:color w:val="auto"/>
          <w:sz w:val="28"/>
          <w:szCs w:val="28"/>
        </w:rPr>
        <w:t>л</w:t>
      </w:r>
      <w:r w:rsidR="00E01262" w:rsidRPr="0030197E">
        <w:rPr>
          <w:color w:val="auto"/>
          <w:sz w:val="28"/>
          <w:szCs w:val="28"/>
        </w:rPr>
        <w:t xml:space="preserve"> </w:t>
      </w:r>
      <w:r w:rsidR="00646419" w:rsidRPr="0030197E">
        <w:rPr>
          <w:color w:val="auto"/>
          <w:sz w:val="28"/>
          <w:szCs w:val="28"/>
        </w:rPr>
        <w:t>я</w:t>
      </w:r>
      <w:r w:rsidR="00E01262" w:rsidRPr="0030197E">
        <w:rPr>
          <w:color w:val="auto"/>
          <w:sz w:val="28"/>
          <w:szCs w:val="28"/>
        </w:rPr>
        <w:t xml:space="preserve"> </w:t>
      </w:r>
      <w:r w:rsidR="0045695B" w:rsidRPr="0030197E">
        <w:rPr>
          <w:color w:val="auto"/>
          <w:sz w:val="28"/>
          <w:szCs w:val="28"/>
        </w:rPr>
        <w:t>е т</w:t>
      </w:r>
      <w:r w:rsidR="00646419" w:rsidRPr="0030197E">
        <w:rPr>
          <w:color w:val="auto"/>
          <w:sz w:val="28"/>
          <w:szCs w:val="28"/>
        </w:rPr>
        <w:t>:</w:t>
      </w:r>
    </w:p>
    <w:p w:rsidR="00E01262" w:rsidRPr="0030197E"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30197E" w:rsidRDefault="0030197E" w:rsidP="00854955">
      <w:pPr>
        <w:pStyle w:val="22"/>
        <w:widowControl w:val="0"/>
        <w:numPr>
          <w:ilvl w:val="2"/>
          <w:numId w:val="1"/>
        </w:numPr>
        <w:tabs>
          <w:tab w:val="left" w:pos="1134"/>
        </w:tabs>
        <w:spacing w:after="0" w:line="240" w:lineRule="auto"/>
        <w:ind w:left="20" w:firstLine="689"/>
        <w:contextualSpacing/>
        <w:jc w:val="both"/>
      </w:pPr>
      <w:r w:rsidRPr="0030197E">
        <w:t xml:space="preserve">Утвердить проект административного регламента по предоставлению отделом архитектуры и градостроительства администрации Лужского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w:t>
      </w:r>
      <w:r w:rsidRPr="0030197E">
        <w:lastRenderedPageBreak/>
        <w:t>участков на территории муниципального образования Лужский муниципальный район Ленинградской области»</w:t>
      </w:r>
      <w:r w:rsidR="00EC50FA" w:rsidRPr="0030197E">
        <w:t xml:space="preserve"> (приложение)</w:t>
      </w:r>
      <w:r w:rsidR="00983E15" w:rsidRPr="0030197E">
        <w:t>.</w:t>
      </w:r>
    </w:p>
    <w:p w:rsidR="00464ADE" w:rsidRPr="0030197E" w:rsidRDefault="00464ADE" w:rsidP="00464ADE">
      <w:pPr>
        <w:pStyle w:val="22"/>
        <w:widowControl w:val="0"/>
        <w:tabs>
          <w:tab w:val="left" w:pos="1134"/>
        </w:tabs>
        <w:spacing w:after="0" w:line="240" w:lineRule="auto"/>
        <w:ind w:left="709" w:firstLine="0"/>
        <w:contextualSpacing/>
        <w:jc w:val="both"/>
      </w:pPr>
    </w:p>
    <w:p w:rsidR="00983E15" w:rsidRPr="0030197E" w:rsidRDefault="00983E15" w:rsidP="001E704F">
      <w:pPr>
        <w:pStyle w:val="22"/>
        <w:widowControl w:val="0"/>
        <w:numPr>
          <w:ilvl w:val="2"/>
          <w:numId w:val="1"/>
        </w:numPr>
        <w:tabs>
          <w:tab w:val="left" w:pos="1134"/>
        </w:tabs>
        <w:spacing w:after="0" w:line="240" w:lineRule="auto"/>
        <w:ind w:left="20" w:firstLine="689"/>
        <w:contextualSpacing/>
        <w:jc w:val="both"/>
      </w:pPr>
      <w:r w:rsidRPr="0030197E">
        <w:t xml:space="preserve">Разработчику проекта административного регламента: </w:t>
      </w:r>
    </w:p>
    <w:p w:rsidR="00983E15" w:rsidRPr="0030197E" w:rsidRDefault="00983E15" w:rsidP="001E704F">
      <w:pPr>
        <w:pStyle w:val="22"/>
        <w:widowControl w:val="0"/>
        <w:numPr>
          <w:ilvl w:val="0"/>
          <w:numId w:val="2"/>
        </w:numPr>
        <w:tabs>
          <w:tab w:val="left" w:pos="1276"/>
        </w:tabs>
        <w:spacing w:after="0" w:line="240" w:lineRule="auto"/>
        <w:ind w:left="0" w:firstLine="709"/>
        <w:contextualSpacing/>
        <w:jc w:val="both"/>
      </w:pPr>
      <w:r w:rsidRPr="0030197E">
        <w:t>в течение пяти рабочих дней со дня подписания постановления:</w:t>
      </w:r>
    </w:p>
    <w:p w:rsidR="00983E15" w:rsidRPr="0030197E" w:rsidRDefault="00983E15" w:rsidP="001E704F">
      <w:pPr>
        <w:pStyle w:val="22"/>
        <w:widowControl w:val="0"/>
        <w:tabs>
          <w:tab w:val="left" w:pos="1134"/>
        </w:tabs>
        <w:spacing w:after="0" w:line="240" w:lineRule="auto"/>
        <w:ind w:firstLine="709"/>
        <w:contextualSpacing/>
        <w:jc w:val="both"/>
      </w:pPr>
      <w:r w:rsidRPr="0030197E">
        <w:t>2.1.1. Направить проект административного регламента (п. 1) для проведения независимой экспертизы в уполномоченный орган и прокуратуру.</w:t>
      </w:r>
    </w:p>
    <w:p w:rsidR="00983E15" w:rsidRPr="0030197E" w:rsidRDefault="00983E15" w:rsidP="001E704F">
      <w:pPr>
        <w:pStyle w:val="22"/>
        <w:widowControl w:val="0"/>
        <w:tabs>
          <w:tab w:val="left" w:pos="1134"/>
        </w:tabs>
        <w:spacing w:after="0" w:line="240" w:lineRule="auto"/>
        <w:ind w:firstLine="709"/>
        <w:contextualSpacing/>
        <w:jc w:val="both"/>
      </w:pPr>
      <w:r w:rsidRPr="0030197E">
        <w:t>Срок проведения независимой экспертизы проекта административного регламента составляет 15 дней.</w:t>
      </w:r>
    </w:p>
    <w:p w:rsidR="00177AFD" w:rsidRPr="0030197E" w:rsidRDefault="00983E15" w:rsidP="00602EE7">
      <w:pPr>
        <w:pStyle w:val="22"/>
        <w:widowControl w:val="0"/>
        <w:shd w:val="clear" w:color="auto" w:fill="auto"/>
        <w:tabs>
          <w:tab w:val="left" w:pos="1134"/>
        </w:tabs>
        <w:spacing w:after="0" w:line="240" w:lineRule="auto"/>
        <w:ind w:firstLine="709"/>
        <w:contextualSpacing/>
        <w:jc w:val="both"/>
      </w:pPr>
      <w:r w:rsidRPr="0030197E">
        <w:t>2.1.2. Направить проект административного регламента (п.</w:t>
      </w:r>
      <w:r w:rsidR="001B787E" w:rsidRPr="0030197E">
        <w:t xml:space="preserve"> </w:t>
      </w:r>
      <w:r w:rsidRPr="0030197E">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30197E">
        <w:t>www.luga.ru</w:t>
      </w:r>
      <w:proofErr w:type="spellEnd"/>
      <w:r w:rsidR="00177AFD" w:rsidRPr="0030197E">
        <w:t>.</w:t>
      </w:r>
    </w:p>
    <w:p w:rsidR="00177AFD" w:rsidRPr="0030197E"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30197E"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30197E">
        <w:t>Контроль за</w:t>
      </w:r>
      <w:proofErr w:type="gramEnd"/>
      <w:r w:rsidRPr="0030197E">
        <w:t xml:space="preserve"> исполнением постановления возложить на </w:t>
      </w:r>
      <w:r w:rsidR="006153F8" w:rsidRPr="0030197E">
        <w:t xml:space="preserve">первого </w:t>
      </w:r>
      <w:r w:rsidRPr="0030197E">
        <w:t>заместителя главы администрации Лужского муниципального района</w:t>
      </w:r>
      <w:r w:rsidR="006153F8" w:rsidRPr="0030197E">
        <w:t xml:space="preserve"> – председателя комитета по управлению муниципальным имуществом.</w:t>
      </w:r>
    </w:p>
    <w:p w:rsidR="006F0A41" w:rsidRPr="0030197E"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30197E"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30197E">
        <w:t xml:space="preserve">Настоящее постановление вступает в силу со дня </w:t>
      </w:r>
      <w:r w:rsidR="00983E15" w:rsidRPr="0030197E">
        <w:t xml:space="preserve">подписания и </w:t>
      </w:r>
      <w:r w:rsidR="001B787E" w:rsidRPr="0030197E">
        <w:t xml:space="preserve">подлежит </w:t>
      </w:r>
      <w:r w:rsidR="00664358" w:rsidRPr="0030197E">
        <w:t>официально</w:t>
      </w:r>
      <w:r w:rsidR="005848AB" w:rsidRPr="0030197E">
        <w:t>му</w:t>
      </w:r>
      <w:r w:rsidR="00664358" w:rsidRPr="0030197E">
        <w:t xml:space="preserve"> опубликовани</w:t>
      </w:r>
      <w:r w:rsidR="005848AB" w:rsidRPr="0030197E">
        <w:t>ю</w:t>
      </w:r>
      <w:r w:rsidR="00664358" w:rsidRPr="0030197E">
        <w:t>.</w:t>
      </w:r>
      <w:r w:rsidRPr="0030197E">
        <w:t xml:space="preserve"> </w:t>
      </w:r>
      <w:r w:rsidR="006B0F53" w:rsidRPr="0030197E">
        <w:t xml:space="preserve"> </w:t>
      </w:r>
    </w:p>
    <w:p w:rsidR="00F673E1" w:rsidRPr="0030197E"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30197E"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30197E">
        <w:rPr>
          <w:color w:val="auto"/>
          <w:sz w:val="28"/>
          <w:szCs w:val="28"/>
        </w:rPr>
        <w:t>Глава</w:t>
      </w:r>
      <w:r w:rsidR="00230FD4" w:rsidRPr="0030197E">
        <w:rPr>
          <w:color w:val="auto"/>
          <w:sz w:val="28"/>
          <w:szCs w:val="28"/>
        </w:rPr>
        <w:t xml:space="preserve"> администрации</w:t>
      </w:r>
    </w:p>
    <w:p w:rsidR="00230FD4" w:rsidRPr="0030197E"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30197E">
        <w:rPr>
          <w:color w:val="auto"/>
          <w:sz w:val="28"/>
          <w:szCs w:val="28"/>
        </w:rPr>
        <w:t>Лужского муниципального района</w:t>
      </w:r>
      <w:r w:rsidRPr="0030197E">
        <w:rPr>
          <w:color w:val="auto"/>
          <w:sz w:val="28"/>
          <w:szCs w:val="28"/>
        </w:rPr>
        <w:tab/>
      </w:r>
      <w:r w:rsidRPr="0030197E">
        <w:rPr>
          <w:color w:val="auto"/>
          <w:sz w:val="28"/>
          <w:szCs w:val="28"/>
        </w:rPr>
        <w:tab/>
      </w:r>
      <w:r w:rsidRPr="0030197E">
        <w:rPr>
          <w:color w:val="auto"/>
          <w:sz w:val="28"/>
          <w:szCs w:val="28"/>
        </w:rPr>
        <w:tab/>
      </w:r>
      <w:r w:rsidRPr="0030197E">
        <w:rPr>
          <w:color w:val="auto"/>
          <w:sz w:val="28"/>
          <w:szCs w:val="28"/>
        </w:rPr>
        <w:tab/>
        <w:t xml:space="preserve">         </w:t>
      </w:r>
      <w:r w:rsidR="007D4095" w:rsidRPr="0030197E">
        <w:rPr>
          <w:color w:val="auto"/>
          <w:sz w:val="28"/>
          <w:szCs w:val="28"/>
        </w:rPr>
        <w:t xml:space="preserve">  </w:t>
      </w:r>
      <w:r w:rsidR="001B787E" w:rsidRPr="0030197E">
        <w:rPr>
          <w:color w:val="auto"/>
          <w:sz w:val="28"/>
          <w:szCs w:val="28"/>
        </w:rPr>
        <w:t xml:space="preserve">      </w:t>
      </w:r>
      <w:r w:rsidR="00F673E1" w:rsidRPr="0030197E">
        <w:rPr>
          <w:color w:val="auto"/>
          <w:sz w:val="28"/>
          <w:szCs w:val="28"/>
        </w:rPr>
        <w:t xml:space="preserve"> </w:t>
      </w:r>
      <w:r w:rsidR="001B787E" w:rsidRPr="0030197E">
        <w:rPr>
          <w:color w:val="auto"/>
          <w:sz w:val="28"/>
          <w:szCs w:val="28"/>
        </w:rPr>
        <w:t xml:space="preserve">Ю.В. </w:t>
      </w:r>
      <w:proofErr w:type="spellStart"/>
      <w:r w:rsidR="001B787E" w:rsidRPr="0030197E">
        <w:rPr>
          <w:color w:val="auto"/>
          <w:sz w:val="28"/>
          <w:szCs w:val="28"/>
        </w:rPr>
        <w:t>Намлиев</w:t>
      </w:r>
      <w:proofErr w:type="spellEnd"/>
    </w:p>
    <w:p w:rsidR="00230FD4" w:rsidRPr="0030197E"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30197E" w:rsidRDefault="006F0A41" w:rsidP="00602EE7">
      <w:pPr>
        <w:pStyle w:val="14"/>
        <w:widowControl w:val="0"/>
        <w:shd w:val="clear" w:color="auto" w:fill="auto"/>
        <w:spacing w:after="0" w:line="240" w:lineRule="auto"/>
        <w:ind w:right="-2"/>
        <w:contextualSpacing/>
        <w:jc w:val="both"/>
        <w:rPr>
          <w:color w:val="auto"/>
          <w:sz w:val="28"/>
          <w:szCs w:val="28"/>
        </w:rPr>
      </w:pPr>
    </w:p>
    <w:p w:rsidR="0030197E" w:rsidRPr="0030197E" w:rsidRDefault="0030197E" w:rsidP="00602EE7">
      <w:pPr>
        <w:pStyle w:val="14"/>
        <w:widowControl w:val="0"/>
        <w:shd w:val="clear" w:color="auto" w:fill="auto"/>
        <w:spacing w:after="0" w:line="240" w:lineRule="auto"/>
        <w:ind w:right="-2"/>
        <w:contextualSpacing/>
        <w:jc w:val="both"/>
        <w:rPr>
          <w:color w:val="auto"/>
          <w:sz w:val="28"/>
          <w:szCs w:val="28"/>
        </w:rPr>
      </w:pPr>
    </w:p>
    <w:p w:rsidR="0030197E" w:rsidRPr="0030197E" w:rsidRDefault="0030197E" w:rsidP="00602EE7">
      <w:pPr>
        <w:pStyle w:val="14"/>
        <w:widowControl w:val="0"/>
        <w:shd w:val="clear" w:color="auto" w:fill="auto"/>
        <w:spacing w:after="0" w:line="240" w:lineRule="auto"/>
        <w:ind w:right="-2"/>
        <w:contextualSpacing/>
        <w:jc w:val="both"/>
        <w:rPr>
          <w:color w:val="auto"/>
          <w:sz w:val="28"/>
          <w:szCs w:val="28"/>
        </w:rPr>
      </w:pPr>
    </w:p>
    <w:p w:rsidR="0030197E" w:rsidRPr="0030197E" w:rsidRDefault="0030197E" w:rsidP="00602EE7">
      <w:pPr>
        <w:pStyle w:val="14"/>
        <w:widowControl w:val="0"/>
        <w:shd w:val="clear" w:color="auto" w:fill="auto"/>
        <w:spacing w:after="0" w:line="240" w:lineRule="auto"/>
        <w:ind w:right="-2"/>
        <w:contextualSpacing/>
        <w:jc w:val="both"/>
        <w:rPr>
          <w:color w:val="auto"/>
          <w:sz w:val="28"/>
          <w:szCs w:val="28"/>
        </w:rPr>
      </w:pPr>
    </w:p>
    <w:p w:rsidR="0030197E" w:rsidRPr="0030197E" w:rsidRDefault="0030197E" w:rsidP="00602EE7">
      <w:pPr>
        <w:pStyle w:val="14"/>
        <w:widowControl w:val="0"/>
        <w:shd w:val="clear" w:color="auto" w:fill="auto"/>
        <w:spacing w:after="0" w:line="240" w:lineRule="auto"/>
        <w:ind w:right="-2"/>
        <w:contextualSpacing/>
        <w:jc w:val="both"/>
        <w:rPr>
          <w:color w:val="auto"/>
          <w:sz w:val="28"/>
          <w:szCs w:val="28"/>
        </w:rPr>
      </w:pPr>
    </w:p>
    <w:p w:rsidR="0054139D" w:rsidRDefault="0054139D" w:rsidP="00602EE7">
      <w:pPr>
        <w:pStyle w:val="14"/>
        <w:widowControl w:val="0"/>
        <w:shd w:val="clear" w:color="auto" w:fill="auto"/>
        <w:spacing w:after="0" w:line="240" w:lineRule="auto"/>
        <w:ind w:right="-2"/>
        <w:contextualSpacing/>
        <w:jc w:val="both"/>
        <w:rPr>
          <w:color w:val="auto"/>
          <w:sz w:val="28"/>
          <w:szCs w:val="28"/>
        </w:rPr>
      </w:pPr>
    </w:p>
    <w:p w:rsidR="00230FD4" w:rsidRPr="0030197E" w:rsidRDefault="00230FD4" w:rsidP="00602EE7">
      <w:pPr>
        <w:pStyle w:val="14"/>
        <w:widowControl w:val="0"/>
        <w:shd w:val="clear" w:color="auto" w:fill="auto"/>
        <w:spacing w:after="0" w:line="240" w:lineRule="auto"/>
        <w:ind w:right="-2"/>
        <w:contextualSpacing/>
        <w:jc w:val="both"/>
        <w:rPr>
          <w:color w:val="auto"/>
          <w:sz w:val="28"/>
          <w:szCs w:val="28"/>
        </w:rPr>
      </w:pPr>
      <w:r w:rsidRPr="0030197E">
        <w:rPr>
          <w:color w:val="auto"/>
          <w:sz w:val="28"/>
          <w:szCs w:val="28"/>
        </w:rPr>
        <w:t>Разослано:</w:t>
      </w:r>
      <w:r w:rsidR="007571B3" w:rsidRPr="0030197E">
        <w:rPr>
          <w:color w:val="auto"/>
          <w:sz w:val="28"/>
          <w:szCs w:val="28"/>
        </w:rPr>
        <w:t xml:space="preserve"> </w:t>
      </w:r>
      <w:proofErr w:type="spellStart"/>
      <w:r w:rsidR="0030197E" w:rsidRPr="0030197E">
        <w:rPr>
          <w:color w:val="auto"/>
          <w:sz w:val="28"/>
          <w:szCs w:val="28"/>
        </w:rPr>
        <w:t>ОАиГ</w:t>
      </w:r>
      <w:proofErr w:type="spellEnd"/>
      <w:r w:rsidR="005D536B" w:rsidRPr="0030197E">
        <w:rPr>
          <w:color w:val="auto"/>
          <w:sz w:val="28"/>
          <w:szCs w:val="28"/>
        </w:rPr>
        <w:t xml:space="preserve">, </w:t>
      </w:r>
      <w:r w:rsidR="00F673E1" w:rsidRPr="0030197E">
        <w:rPr>
          <w:color w:val="auto"/>
          <w:sz w:val="28"/>
          <w:szCs w:val="28"/>
        </w:rPr>
        <w:t>прокуратура.</w:t>
      </w:r>
    </w:p>
    <w:p w:rsidR="007571B3" w:rsidRPr="0030197E"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30197E">
        <w:rPr>
          <w:color w:val="auto"/>
          <w:sz w:val="28"/>
          <w:szCs w:val="28"/>
        </w:rPr>
        <w:lastRenderedPageBreak/>
        <w:t>УТВЕРЖДЕН</w:t>
      </w:r>
    </w:p>
    <w:p w:rsidR="007571B3" w:rsidRPr="0030197E" w:rsidRDefault="007571B3" w:rsidP="00602EE7">
      <w:pPr>
        <w:pStyle w:val="14"/>
        <w:widowControl w:val="0"/>
        <w:shd w:val="clear" w:color="auto" w:fill="auto"/>
        <w:spacing w:after="0" w:line="240" w:lineRule="auto"/>
        <w:ind w:left="5387" w:right="-285"/>
        <w:contextualSpacing/>
        <w:jc w:val="both"/>
        <w:rPr>
          <w:color w:val="auto"/>
          <w:sz w:val="28"/>
          <w:szCs w:val="28"/>
        </w:rPr>
      </w:pPr>
      <w:r w:rsidRPr="0030197E">
        <w:rPr>
          <w:color w:val="auto"/>
          <w:sz w:val="28"/>
          <w:szCs w:val="28"/>
        </w:rPr>
        <w:t xml:space="preserve">постановлением администрации </w:t>
      </w:r>
    </w:p>
    <w:p w:rsidR="007571B3" w:rsidRPr="0030197E" w:rsidRDefault="007571B3" w:rsidP="00602EE7">
      <w:pPr>
        <w:pStyle w:val="14"/>
        <w:widowControl w:val="0"/>
        <w:shd w:val="clear" w:color="auto" w:fill="auto"/>
        <w:spacing w:after="0" w:line="240" w:lineRule="auto"/>
        <w:ind w:left="5387" w:right="-285"/>
        <w:contextualSpacing/>
        <w:jc w:val="both"/>
        <w:rPr>
          <w:color w:val="auto"/>
          <w:sz w:val="28"/>
          <w:szCs w:val="28"/>
        </w:rPr>
      </w:pPr>
      <w:r w:rsidRPr="0030197E">
        <w:rPr>
          <w:color w:val="auto"/>
          <w:sz w:val="28"/>
          <w:szCs w:val="28"/>
        </w:rPr>
        <w:t xml:space="preserve">Лужского муниципального района </w:t>
      </w:r>
    </w:p>
    <w:p w:rsidR="007571B3" w:rsidRPr="0030197E" w:rsidRDefault="007571B3" w:rsidP="00602EE7">
      <w:pPr>
        <w:pStyle w:val="14"/>
        <w:widowControl w:val="0"/>
        <w:shd w:val="clear" w:color="auto" w:fill="auto"/>
        <w:spacing w:after="0" w:line="240" w:lineRule="auto"/>
        <w:ind w:left="5387" w:right="-285"/>
        <w:contextualSpacing/>
        <w:jc w:val="both"/>
        <w:rPr>
          <w:color w:val="auto"/>
          <w:sz w:val="28"/>
          <w:szCs w:val="28"/>
        </w:rPr>
      </w:pPr>
      <w:r w:rsidRPr="0030197E">
        <w:rPr>
          <w:color w:val="auto"/>
          <w:sz w:val="28"/>
          <w:szCs w:val="28"/>
        </w:rPr>
        <w:t xml:space="preserve">от </w:t>
      </w:r>
      <w:r w:rsidR="0030197E" w:rsidRPr="0030197E">
        <w:rPr>
          <w:color w:val="auto"/>
          <w:sz w:val="28"/>
          <w:szCs w:val="28"/>
        </w:rPr>
        <w:t>09.03</w:t>
      </w:r>
      <w:r w:rsidR="005902D8" w:rsidRPr="0030197E">
        <w:rPr>
          <w:color w:val="auto"/>
          <w:sz w:val="28"/>
          <w:szCs w:val="28"/>
        </w:rPr>
        <w:t xml:space="preserve">.2022 № </w:t>
      </w:r>
      <w:r w:rsidR="0030197E" w:rsidRPr="0030197E">
        <w:rPr>
          <w:color w:val="auto"/>
          <w:sz w:val="28"/>
          <w:szCs w:val="28"/>
        </w:rPr>
        <w:t>665</w:t>
      </w:r>
      <w:r w:rsidRPr="0030197E">
        <w:rPr>
          <w:color w:val="auto"/>
          <w:sz w:val="28"/>
          <w:szCs w:val="28"/>
        </w:rPr>
        <w:t xml:space="preserve"> </w:t>
      </w:r>
    </w:p>
    <w:p w:rsidR="007571B3" w:rsidRPr="0030197E"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30197E">
        <w:rPr>
          <w:color w:val="auto"/>
          <w:sz w:val="28"/>
          <w:szCs w:val="28"/>
        </w:rPr>
        <w:t>(приложение)</w:t>
      </w:r>
    </w:p>
    <w:p w:rsidR="001B787E" w:rsidRPr="0030197E"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30197E"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30197E">
        <w:rPr>
          <w:color w:val="auto"/>
          <w:sz w:val="28"/>
          <w:szCs w:val="28"/>
        </w:rPr>
        <w:t>ПРОЕКТ</w:t>
      </w:r>
    </w:p>
    <w:p w:rsidR="007571B3" w:rsidRPr="0030197E" w:rsidRDefault="007571B3" w:rsidP="00602EE7">
      <w:pPr>
        <w:pStyle w:val="14"/>
        <w:widowControl w:val="0"/>
        <w:shd w:val="clear" w:color="auto" w:fill="auto"/>
        <w:spacing w:after="0" w:line="240" w:lineRule="auto"/>
        <w:ind w:right="-2"/>
        <w:contextualSpacing/>
        <w:jc w:val="both"/>
        <w:rPr>
          <w:color w:val="auto"/>
          <w:sz w:val="28"/>
          <w:szCs w:val="28"/>
        </w:rPr>
      </w:pPr>
    </w:p>
    <w:p w:rsidR="0030197E" w:rsidRPr="0030197E" w:rsidRDefault="0030197E" w:rsidP="0030197E">
      <w:pPr>
        <w:widowControl w:val="0"/>
        <w:jc w:val="center"/>
        <w:rPr>
          <w:rFonts w:ascii="Times New Roman" w:eastAsia="Times New Roman" w:hAnsi="Times New Roman" w:cs="Times New Roman"/>
          <w:bCs/>
          <w:sz w:val="28"/>
          <w:szCs w:val="28"/>
        </w:rPr>
      </w:pPr>
      <w:r w:rsidRPr="0030197E">
        <w:rPr>
          <w:rFonts w:ascii="Times New Roman" w:eastAsia="Times New Roman" w:hAnsi="Times New Roman" w:cs="Times New Roman"/>
          <w:bCs/>
          <w:sz w:val="28"/>
          <w:szCs w:val="28"/>
        </w:rPr>
        <w:t xml:space="preserve">АДМИНИСТРАТИВНЫЙ РЕГЛАМЕНТ </w:t>
      </w:r>
    </w:p>
    <w:p w:rsidR="0030197E" w:rsidRPr="0030197E" w:rsidRDefault="0030197E" w:rsidP="0030197E">
      <w:pPr>
        <w:widowControl w:val="0"/>
        <w:jc w:val="center"/>
        <w:rPr>
          <w:rFonts w:ascii="Times New Roman" w:eastAsia="Times New Roman" w:hAnsi="Times New Roman" w:cs="Times New Roman"/>
          <w:bCs/>
          <w:sz w:val="28"/>
          <w:szCs w:val="28"/>
        </w:rPr>
      </w:pPr>
      <w:r w:rsidRPr="0030197E">
        <w:rPr>
          <w:rFonts w:ascii="Times New Roman" w:eastAsia="Times New Roman" w:hAnsi="Times New Roman" w:cs="Times New Roman"/>
          <w:bCs/>
          <w:sz w:val="28"/>
          <w:szCs w:val="28"/>
        </w:rPr>
        <w:t xml:space="preserve">по предоставлению отделом архитектуры и градостроительства администрации Лужского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 </w:t>
      </w:r>
    </w:p>
    <w:p w:rsidR="0030197E" w:rsidRPr="0030197E" w:rsidRDefault="0030197E" w:rsidP="0030197E">
      <w:pPr>
        <w:widowControl w:val="0"/>
        <w:tabs>
          <w:tab w:val="left" w:pos="284"/>
        </w:tabs>
        <w:jc w:val="center"/>
        <w:rPr>
          <w:rFonts w:ascii="Times New Roman" w:eastAsia="Times New Roman" w:hAnsi="Times New Roman" w:cs="Times New Roman"/>
          <w:b/>
          <w:sz w:val="28"/>
          <w:szCs w:val="28"/>
        </w:rPr>
      </w:pPr>
    </w:p>
    <w:p w:rsidR="0030197E" w:rsidRPr="0030197E" w:rsidRDefault="0030197E" w:rsidP="0030197E">
      <w:pPr>
        <w:widowControl w:val="0"/>
        <w:numPr>
          <w:ilvl w:val="0"/>
          <w:numId w:val="27"/>
        </w:numPr>
        <w:tabs>
          <w:tab w:val="left" w:pos="426"/>
        </w:tabs>
        <w:autoSpaceDE w:val="0"/>
        <w:autoSpaceDN w:val="0"/>
        <w:adjustRightInd w:val="0"/>
        <w:ind w:left="0" w:firstLine="0"/>
        <w:contextualSpacing/>
        <w:jc w:val="center"/>
        <w:outlineLvl w:val="1"/>
        <w:rPr>
          <w:rFonts w:ascii="Times New Roman" w:eastAsia="Times New Roman" w:hAnsi="Times New Roman" w:cs="Times New Roman"/>
          <w:sz w:val="28"/>
          <w:szCs w:val="28"/>
        </w:rPr>
      </w:pPr>
      <w:r w:rsidRPr="0030197E">
        <w:rPr>
          <w:rFonts w:ascii="Times New Roman" w:eastAsia="Times New Roman" w:hAnsi="Times New Roman" w:cs="Times New Roman"/>
          <w:sz w:val="28"/>
          <w:szCs w:val="28"/>
        </w:rPr>
        <w:t>Общие положения</w:t>
      </w:r>
    </w:p>
    <w:p w:rsidR="0030197E" w:rsidRPr="0030197E" w:rsidRDefault="0030197E" w:rsidP="0030197E">
      <w:pPr>
        <w:widowControl w:val="0"/>
        <w:autoSpaceDE w:val="0"/>
        <w:autoSpaceDN w:val="0"/>
        <w:adjustRightInd w:val="0"/>
        <w:outlineLvl w:val="1"/>
        <w:rPr>
          <w:rFonts w:ascii="Times New Roman" w:eastAsia="Times New Roman" w:hAnsi="Times New Roman" w:cs="Times New Roman"/>
          <w:b/>
          <w:sz w:val="28"/>
          <w:szCs w:val="28"/>
        </w:rPr>
      </w:pPr>
    </w:p>
    <w:p w:rsidR="0030197E" w:rsidRPr="0030197E" w:rsidRDefault="0030197E" w:rsidP="0030197E">
      <w:pPr>
        <w:numPr>
          <w:ilvl w:val="1"/>
          <w:numId w:val="27"/>
        </w:numPr>
        <w:tabs>
          <w:tab w:val="left" w:pos="1276"/>
        </w:tabs>
        <w:ind w:left="0" w:firstLine="709"/>
        <w:contextualSpacing/>
        <w:jc w:val="both"/>
        <w:rPr>
          <w:rFonts w:ascii="Times New Roman" w:eastAsia="Times New Roman" w:hAnsi="Times New Roman" w:cs="Times New Roman"/>
          <w:bCs/>
          <w:sz w:val="28"/>
          <w:szCs w:val="28"/>
        </w:rPr>
      </w:pPr>
      <w:proofErr w:type="gramStart"/>
      <w:r w:rsidRPr="0030197E">
        <w:rPr>
          <w:rFonts w:ascii="Times New Roman" w:eastAsia="Times New Roman" w:hAnsi="Times New Roman" w:cs="Times New Roman"/>
          <w:bCs/>
          <w:sz w:val="28"/>
          <w:szCs w:val="28"/>
        </w:rPr>
        <w:t>Административный регламент по предоставлению отделом архитектуры и градостроительства администрации Лужского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 (далее – Административный регламент) устанавливает порядок и стандарт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w:t>
      </w:r>
      <w:proofErr w:type="gramEnd"/>
      <w:r w:rsidRPr="0030197E">
        <w:rPr>
          <w:rFonts w:ascii="Times New Roman" w:eastAsia="Times New Roman" w:hAnsi="Times New Roman" w:cs="Times New Roman"/>
          <w:bCs/>
          <w:sz w:val="28"/>
          <w:szCs w:val="28"/>
        </w:rPr>
        <w:t xml:space="preserve"> территории муниципального образования Лужский муниципальный район Ленинградской области» (далее – муниципальная услуга).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физические лица,</w:t>
      </w:r>
      <w:r w:rsidRPr="0030197E">
        <w:rPr>
          <w:rFonts w:ascii="Times New Roman" w:eastAsiaTheme="minorEastAsia" w:hAnsi="Times New Roman" w:cs="Times New Roman"/>
          <w:sz w:val="28"/>
          <w:szCs w:val="28"/>
        </w:rPr>
        <w:t xml:space="preserve"> </w:t>
      </w:r>
      <w:r w:rsidRPr="0030197E">
        <w:rPr>
          <w:rFonts w:ascii="Times New Roman" w:hAnsi="Times New Roman" w:cs="Times New Roman"/>
          <w:sz w:val="28"/>
          <w:szCs w:val="28"/>
        </w:rPr>
        <w:t>являющиеся правообладателями земельных участков;</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0197E">
        <w:rPr>
          <w:rFonts w:ascii="Times New Roman" w:eastAsiaTheme="minorEastAsia" w:hAnsi="Times New Roman" w:cs="Times New Roman"/>
          <w:sz w:val="28"/>
          <w:szCs w:val="28"/>
        </w:rPr>
        <w:t xml:space="preserve"> </w:t>
      </w:r>
      <w:r w:rsidRPr="0030197E">
        <w:rPr>
          <w:rFonts w:ascii="Times New Roman" w:hAnsi="Times New Roman" w:cs="Times New Roman"/>
          <w:sz w:val="28"/>
          <w:szCs w:val="28"/>
        </w:rPr>
        <w:t>являющиеся правообладателями земельных участков;</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индивидуальные предприниматели, являющиеся правообладателями земельных участков.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Представлять интересы заявителя имеют право:</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от имени физических лиц:</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опекуны недееспособных граждан;</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30197E" w:rsidRPr="0030197E" w:rsidRDefault="0030197E" w:rsidP="0030197E">
      <w:pPr>
        <w:pStyle w:val="ConsPlusNormal"/>
        <w:tabs>
          <w:tab w:val="left" w:pos="1134"/>
        </w:tabs>
        <w:ind w:left="709" w:firstLine="0"/>
        <w:jc w:val="both"/>
        <w:rPr>
          <w:rFonts w:ascii="Times New Roman" w:hAnsi="Times New Roman" w:cs="Times New Roman"/>
          <w:sz w:val="28"/>
          <w:szCs w:val="28"/>
        </w:rPr>
      </w:pPr>
      <w:r w:rsidRPr="0030197E">
        <w:rPr>
          <w:rFonts w:ascii="Times New Roman" w:hAnsi="Times New Roman" w:cs="Times New Roman"/>
          <w:sz w:val="28"/>
          <w:szCs w:val="28"/>
        </w:rPr>
        <w:t>от имени юридических лиц:</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представители юридических лиц в силу полномочий на основании доверенности или договора;</w:t>
      </w:r>
    </w:p>
    <w:p w:rsidR="0030197E" w:rsidRPr="0030197E" w:rsidRDefault="0030197E" w:rsidP="0062085F">
      <w:pPr>
        <w:pStyle w:val="ConsPlusNormal"/>
        <w:tabs>
          <w:tab w:val="left" w:pos="1134"/>
        </w:tabs>
        <w:ind w:left="709" w:firstLine="0"/>
        <w:jc w:val="both"/>
        <w:rPr>
          <w:rFonts w:ascii="Times New Roman" w:hAnsi="Times New Roman" w:cs="Times New Roman"/>
          <w:sz w:val="28"/>
          <w:szCs w:val="28"/>
        </w:rPr>
      </w:pPr>
      <w:r w:rsidRPr="0030197E">
        <w:rPr>
          <w:rFonts w:ascii="Times New Roman" w:hAnsi="Times New Roman" w:cs="Times New Roman"/>
          <w:sz w:val="28"/>
          <w:szCs w:val="28"/>
        </w:rPr>
        <w:t>от имени индивидуальных предпринимателей:</w:t>
      </w:r>
    </w:p>
    <w:p w:rsidR="0030197E" w:rsidRPr="0030197E" w:rsidRDefault="0030197E" w:rsidP="0030197E">
      <w:pPr>
        <w:pStyle w:val="ConsPlusNormal"/>
        <w:numPr>
          <w:ilvl w:val="0"/>
          <w:numId w:val="28"/>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представители индивидуальных предпринимателей в силу полномочий на основании доверенности или договора.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1.3. </w:t>
      </w:r>
      <w:r w:rsidRPr="0030197E">
        <w:rPr>
          <w:rFonts w:ascii="Times New Roman" w:hAnsi="Times New Roman" w:cs="Times New Roman"/>
          <w:bCs/>
          <w:sz w:val="28"/>
          <w:szCs w:val="28"/>
        </w:rPr>
        <w:t>Информация о местах нахождения администрации Лужского муниципального района Ленинградской области,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w:t>
      </w:r>
      <w:r w:rsidRPr="0030197E">
        <w:rPr>
          <w:rFonts w:ascii="Times New Roman" w:hAnsi="Times New Roman" w:cs="Times New Roman"/>
          <w:sz w:val="28"/>
          <w:szCs w:val="28"/>
        </w:rPr>
        <w:t xml:space="preserve"> муниципальных услуг </w:t>
      </w:r>
      <w:r w:rsidRPr="0030197E">
        <w:rPr>
          <w:rFonts w:ascii="Times New Roman" w:hAnsi="Times New Roman" w:cs="Times New Roman"/>
          <w:bCs/>
          <w:sz w:val="28"/>
          <w:szCs w:val="28"/>
        </w:rPr>
        <w:t>(далее – Организации)</w:t>
      </w:r>
      <w:r w:rsidRPr="0030197E">
        <w:rPr>
          <w:rFonts w:ascii="Times New Roman" w:hAnsi="Times New Roman" w:cs="Times New Roman"/>
          <w:sz w:val="28"/>
          <w:szCs w:val="28"/>
        </w:rPr>
        <w:t>, графиках работы, контактных телефонах и т.д. (далее – сведения информационного характера) размещаются: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на сайте Администрации: </w:t>
      </w:r>
      <w:proofErr w:type="spellStart"/>
      <w:r w:rsidRPr="0030197E">
        <w:rPr>
          <w:rFonts w:ascii="Times New Roman" w:hAnsi="Times New Roman" w:cs="Times New Roman"/>
          <w:sz w:val="28"/>
          <w:szCs w:val="28"/>
          <w:lang w:val="en-US"/>
        </w:rPr>
        <w:t>luga</w:t>
      </w:r>
      <w:proofErr w:type="spellEnd"/>
      <w:r w:rsidRPr="0030197E">
        <w:rPr>
          <w:rFonts w:ascii="Times New Roman" w:hAnsi="Times New Roman" w:cs="Times New Roman"/>
          <w:sz w:val="28"/>
          <w:szCs w:val="28"/>
        </w:rPr>
        <w:t>.</w:t>
      </w:r>
      <w:proofErr w:type="spellStart"/>
      <w:r w:rsidRPr="0030197E">
        <w:rPr>
          <w:rFonts w:ascii="Times New Roman" w:hAnsi="Times New Roman" w:cs="Times New Roman"/>
          <w:sz w:val="28"/>
          <w:szCs w:val="28"/>
          <w:lang w:val="en-US"/>
        </w:rPr>
        <w:t>ru</w:t>
      </w:r>
      <w:proofErr w:type="spellEnd"/>
      <w:r w:rsidRPr="0030197E">
        <w:rPr>
          <w:rFonts w:ascii="Times New Roman" w:hAnsi="Times New Roman" w:cs="Times New Roman"/>
          <w:sz w:val="28"/>
          <w:szCs w:val="28"/>
        </w:rPr>
        <w:t>;</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0197E">
        <w:rPr>
          <w:rFonts w:ascii="Times New Roman" w:hAnsi="Times New Roman" w:cs="Times New Roman"/>
          <w:sz w:val="28"/>
          <w:szCs w:val="28"/>
        </w:rPr>
        <w:t>www.gu.lenobl.ru</w:t>
      </w:r>
      <w:proofErr w:type="spellEnd"/>
      <w:r w:rsidRPr="0030197E">
        <w:rPr>
          <w:rFonts w:ascii="Times New Roman" w:hAnsi="Times New Roman" w:cs="Times New Roman"/>
          <w:sz w:val="28"/>
          <w:szCs w:val="28"/>
        </w:rPr>
        <w:t xml:space="preserve"> / </w:t>
      </w:r>
      <w:proofErr w:type="spellStart"/>
      <w:r w:rsidRPr="0030197E">
        <w:rPr>
          <w:rFonts w:ascii="Times New Roman" w:hAnsi="Times New Roman" w:cs="Times New Roman"/>
          <w:sz w:val="28"/>
          <w:szCs w:val="28"/>
        </w:rPr>
        <w:t>www.gosuslugi.ru</w:t>
      </w:r>
      <w:proofErr w:type="spellEnd"/>
      <w:r w:rsidRPr="0030197E">
        <w:rPr>
          <w:rFonts w:ascii="Times New Roman" w:hAnsi="Times New Roman" w:cs="Times New Roman"/>
          <w:sz w:val="28"/>
          <w:szCs w:val="28"/>
        </w:rPr>
        <w:t>;</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jc w:val="center"/>
        <w:outlineLvl w:val="1"/>
        <w:rPr>
          <w:rFonts w:ascii="Times New Roman" w:hAnsi="Times New Roman" w:cs="Times New Roman"/>
          <w:sz w:val="28"/>
          <w:szCs w:val="28"/>
        </w:rPr>
      </w:pPr>
      <w:r w:rsidRPr="0030197E">
        <w:rPr>
          <w:rFonts w:ascii="Times New Roman" w:hAnsi="Times New Roman" w:cs="Times New Roman"/>
          <w:sz w:val="28"/>
          <w:szCs w:val="28"/>
        </w:rPr>
        <w:t>2. Стандарт предоставления муниципальной услуги</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 Полное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Сокращенное наименование муниципальной услуги: </w:t>
      </w:r>
      <w:r w:rsidRPr="0030197E">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30197E">
        <w:rPr>
          <w:rFonts w:ascii="Times New Roman" w:hAnsi="Times New Roman" w:cs="Times New Roman"/>
          <w:sz w:val="28"/>
          <w:szCs w:val="28"/>
        </w:rPr>
        <w:t>.</w:t>
      </w:r>
    </w:p>
    <w:p w:rsidR="0030197E" w:rsidRPr="0030197E" w:rsidRDefault="0030197E" w:rsidP="0030197E">
      <w:pPr>
        <w:widowControl w:val="0"/>
        <w:tabs>
          <w:tab w:val="left" w:pos="567"/>
        </w:tabs>
        <w:autoSpaceDE w:val="0"/>
        <w:autoSpaceDN w:val="0"/>
        <w:adjustRightInd w:val="0"/>
        <w:ind w:firstLine="709"/>
        <w:jc w:val="both"/>
        <w:rPr>
          <w:rFonts w:ascii="Times New Roman" w:eastAsia="Times New Roman" w:hAnsi="Times New Roman" w:cs="Times New Roman"/>
          <w:sz w:val="28"/>
          <w:szCs w:val="28"/>
        </w:rPr>
      </w:pPr>
      <w:r w:rsidRPr="0030197E">
        <w:rPr>
          <w:rFonts w:ascii="Times New Roman" w:hAnsi="Times New Roman" w:cs="Times New Roman"/>
          <w:sz w:val="28"/>
          <w:szCs w:val="28"/>
        </w:rPr>
        <w:t xml:space="preserve">2.2. </w:t>
      </w:r>
      <w:r w:rsidRPr="0030197E">
        <w:rPr>
          <w:rFonts w:ascii="Times New Roman" w:eastAsia="Times New Roman" w:hAnsi="Times New Roman" w:cs="Times New Roman"/>
          <w:sz w:val="28"/>
          <w:szCs w:val="28"/>
        </w:rPr>
        <w:t>Муниципальную услугу предоставляет Администрация.</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sz w:val="28"/>
          <w:szCs w:val="28"/>
        </w:rPr>
        <w:lastRenderedPageBreak/>
        <w:t>2.2.1.</w:t>
      </w:r>
      <w:r w:rsidRPr="0030197E">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отдел архитектуры и градостроительства (далее – Отдел).</w:t>
      </w:r>
      <w:r w:rsidRPr="0030197E">
        <w:rPr>
          <w:rFonts w:ascii="Times New Roman" w:hAnsi="Times New Roman" w:cs="Times New Roman"/>
          <w:bCs/>
          <w:sz w:val="28"/>
          <w:szCs w:val="28"/>
        </w:rPr>
        <w:t xml:space="preserve"> </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В предоставлении муниципальной услуги участвует</w:t>
      </w:r>
      <w:r w:rsidRPr="0030197E">
        <w:rPr>
          <w:rFonts w:ascii="Times New Roman" w:hAnsi="Times New Roman" w:cs="Times New Roman"/>
          <w:sz w:val="28"/>
          <w:szCs w:val="28"/>
        </w:rPr>
        <w:t xml:space="preserve"> </w:t>
      </w:r>
      <w:r w:rsidRPr="0030197E">
        <w:rPr>
          <w:rFonts w:ascii="Times New Roman" w:hAnsi="Times New Roman" w:cs="Times New Roman"/>
          <w:bCs/>
          <w:sz w:val="28"/>
          <w:szCs w:val="28"/>
        </w:rPr>
        <w:t>ГБУ ЛО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Заявление на получение муниципальной услуги с комплектом документов принимается: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 при личной явке: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филиалах, отделах, удаленных рабочих местах ГБУ ЛО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без личной явки: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почтовым отправлением в Администрацию;</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через личный кабинет заявителя на ПГУ ЛО/ЕПГУ;</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через сайт Администрации (при технической реализации).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 посредством ПГУ ЛО/ЕПГУ – в Администрации, в МФЦ (при технической реализации);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по телефону – в Администрации, в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посредством сайта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 xml:space="preserve">2.2.1. </w:t>
      </w:r>
      <w:proofErr w:type="gramStart"/>
      <w:r w:rsidRPr="0030197E">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30197E">
        <w:rPr>
          <w:rFonts w:ascii="Times New Roman" w:hAnsi="Times New Roman" w:cs="Times New Roman"/>
          <w:sz w:val="28"/>
          <w:szCs w:val="28"/>
        </w:rPr>
        <w:t>Администрации</w:t>
      </w:r>
      <w:r w:rsidRPr="0030197E">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30197E">
          <w:rPr>
            <w:rStyle w:val="a6"/>
            <w:rFonts w:ascii="Times New Roman" w:hAnsi="Times New Roman" w:cs="Times New Roman"/>
            <w:bCs/>
            <w:color w:val="auto"/>
            <w:sz w:val="28"/>
            <w:szCs w:val="28"/>
            <w:u w:val="none"/>
          </w:rPr>
          <w:t>частью 18 статьи 14.1</w:t>
        </w:r>
      </w:hyperlink>
      <w:r w:rsidRPr="0030197E">
        <w:rPr>
          <w:rFonts w:ascii="Times New Roman" w:hAnsi="Times New Roman" w:cs="Times New Roman"/>
          <w:bCs/>
          <w:sz w:val="28"/>
          <w:szCs w:val="28"/>
        </w:rPr>
        <w:t xml:space="preserve"> Федерального закона от 27 июля 2006 года № 149-ФЗ «Об информации</w:t>
      </w:r>
      <w:proofErr w:type="gramEnd"/>
      <w:r w:rsidRPr="0030197E">
        <w:rPr>
          <w:rFonts w:ascii="Times New Roman" w:hAnsi="Times New Roman" w:cs="Times New Roman"/>
          <w:bCs/>
          <w:sz w:val="28"/>
          <w:szCs w:val="28"/>
        </w:rPr>
        <w:t xml:space="preserve">, информационных </w:t>
      </w:r>
      <w:proofErr w:type="gramStart"/>
      <w:r w:rsidRPr="0030197E">
        <w:rPr>
          <w:rFonts w:ascii="Times New Roman" w:hAnsi="Times New Roman" w:cs="Times New Roman"/>
          <w:bCs/>
          <w:sz w:val="28"/>
          <w:szCs w:val="28"/>
        </w:rPr>
        <w:t>технологиях</w:t>
      </w:r>
      <w:proofErr w:type="gramEnd"/>
      <w:r w:rsidRPr="0030197E">
        <w:rPr>
          <w:rFonts w:ascii="Times New Roman" w:hAnsi="Times New Roman" w:cs="Times New Roman"/>
          <w:bCs/>
          <w:sz w:val="28"/>
          <w:szCs w:val="28"/>
        </w:rPr>
        <w:t xml:space="preserve"> и о защите информации» (при наличии технической возможности).</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0197E" w:rsidRPr="0030197E" w:rsidRDefault="0030197E" w:rsidP="0030197E">
      <w:pPr>
        <w:pStyle w:val="ConsPlusNormal"/>
        <w:ind w:firstLine="709"/>
        <w:jc w:val="both"/>
        <w:rPr>
          <w:rFonts w:ascii="Times New Roman" w:hAnsi="Times New Roman" w:cs="Times New Roman"/>
          <w:bCs/>
          <w:sz w:val="28"/>
          <w:szCs w:val="28"/>
        </w:rPr>
      </w:pPr>
      <w:proofErr w:type="gramStart"/>
      <w:r w:rsidRPr="0030197E">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2) единой системы идентификац</w:t>
      </w:r>
      <w:proofErr w:type="gramStart"/>
      <w:r w:rsidRPr="0030197E">
        <w:rPr>
          <w:rFonts w:ascii="Times New Roman" w:hAnsi="Times New Roman" w:cs="Times New Roman"/>
          <w:bCs/>
          <w:sz w:val="28"/>
          <w:szCs w:val="28"/>
        </w:rPr>
        <w:t>ии и ау</w:t>
      </w:r>
      <w:proofErr w:type="gramEnd"/>
      <w:r w:rsidRPr="0030197E">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30197E">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2.3. Результатом предоставления муниципальной услуги является: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решение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30197E">
        <w:rPr>
          <w:rFonts w:ascii="Times New Roman" w:eastAsiaTheme="minorHAnsi" w:hAnsi="Times New Roman" w:cs="Times New Roman"/>
          <w:bCs/>
          <w:sz w:val="28"/>
          <w:szCs w:val="28"/>
          <w:lang w:eastAsia="en-US"/>
        </w:rPr>
        <w:t xml:space="preserve"> </w:t>
      </w:r>
      <w:proofErr w:type="spellStart"/>
      <w:r w:rsidRPr="0030197E">
        <w:rPr>
          <w:rFonts w:ascii="Times New Roman" w:hAnsi="Times New Roman" w:cs="Times New Roman"/>
          <w:bCs/>
          <w:sz w:val="28"/>
          <w:szCs w:val="28"/>
        </w:rPr>
        <w:t>Росреестра</w:t>
      </w:r>
      <w:proofErr w:type="spellEnd"/>
      <w:r w:rsidRPr="0030197E">
        <w:rPr>
          <w:rFonts w:ascii="Times New Roman" w:hAnsi="Times New Roman" w:cs="Times New Roman"/>
          <w:bCs/>
          <w:sz w:val="28"/>
          <w:szCs w:val="28"/>
        </w:rPr>
        <w:t xml:space="preserve"> от 10.11.2020 № </w:t>
      </w:r>
      <w:proofErr w:type="gramStart"/>
      <w:r w:rsidRPr="0030197E">
        <w:rPr>
          <w:rFonts w:ascii="Times New Roman" w:hAnsi="Times New Roman" w:cs="Times New Roman"/>
          <w:bCs/>
          <w:sz w:val="28"/>
          <w:szCs w:val="28"/>
        </w:rPr>
        <w:t>П</w:t>
      </w:r>
      <w:proofErr w:type="gramEnd"/>
      <w:r w:rsidRPr="0030197E">
        <w:rPr>
          <w:rFonts w:ascii="Times New Roman" w:hAnsi="Times New Roman" w:cs="Times New Roman"/>
          <w:bCs/>
          <w:sz w:val="28"/>
          <w:szCs w:val="28"/>
        </w:rPr>
        <w:t>/0412</w:t>
      </w:r>
      <w:r w:rsidRPr="0030197E">
        <w:rPr>
          <w:rFonts w:ascii="Times New Roman" w:hAnsi="Times New Roman" w:cs="Times New Roman"/>
          <w:sz w:val="28"/>
          <w:szCs w:val="28"/>
        </w:rPr>
        <w:t>;</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уведомление об отказе в предоставлении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 при личной явке: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филиалах, отделах, удаленных рабочих местах ГБУ ЛО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без личной явки: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почтовым отправлением;</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на адрес электронной почты;</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через личный кабинет заявителя на ПГУ ЛО/ЕПГУ;</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через сайт Администрации (при технической реализации).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2.4. Срок предоставления муниципальной услуги составляет не более 30 календарных дней </w:t>
      </w:r>
      <w:proofErr w:type="gramStart"/>
      <w:r w:rsidRPr="0030197E">
        <w:rPr>
          <w:rFonts w:ascii="Times New Roman" w:hAnsi="Times New Roman" w:cs="Times New Roman"/>
          <w:sz w:val="28"/>
          <w:szCs w:val="28"/>
        </w:rPr>
        <w:t>с даты поступления</w:t>
      </w:r>
      <w:proofErr w:type="gramEnd"/>
      <w:r w:rsidRPr="0030197E">
        <w:rPr>
          <w:rFonts w:ascii="Times New Roman" w:hAnsi="Times New Roman" w:cs="Times New Roman"/>
          <w:sz w:val="28"/>
          <w:szCs w:val="28"/>
        </w:rPr>
        <w:t xml:space="preserve"> (регистрации) заявления в Администрацию.  </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2.5. Правовые основания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Гражданский кодекс Российской Федерации (части первая, вторая;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Земельный кодекс Российской Федерации;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Градостроительный кодекс Российской Федерации;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Федеральный закон от 24.07.2007 № 221-ФЗ «О кадастровой  деятельности»;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Федеральный закон от 13.07.2015 № 218-ФЗ «О государственной регистрации недвижимости»;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 xml:space="preserve">Приказ </w:t>
      </w:r>
      <w:proofErr w:type="spellStart"/>
      <w:r w:rsidRPr="0030197E">
        <w:rPr>
          <w:rFonts w:ascii="Times New Roman" w:hAnsi="Times New Roman" w:cs="Times New Roman"/>
          <w:sz w:val="28"/>
          <w:szCs w:val="28"/>
        </w:rPr>
        <w:t>Росреестра</w:t>
      </w:r>
      <w:proofErr w:type="spellEnd"/>
      <w:r w:rsidRPr="0030197E">
        <w:rPr>
          <w:rFonts w:ascii="Times New Roman" w:hAnsi="Times New Roman" w:cs="Times New Roman"/>
          <w:sz w:val="28"/>
          <w:szCs w:val="28"/>
        </w:rPr>
        <w:t xml:space="preserve"> от 10.11.2020 № </w:t>
      </w:r>
      <w:proofErr w:type="gramStart"/>
      <w:r w:rsidRPr="0030197E">
        <w:rPr>
          <w:rFonts w:ascii="Times New Roman" w:hAnsi="Times New Roman" w:cs="Times New Roman"/>
          <w:sz w:val="28"/>
          <w:szCs w:val="28"/>
        </w:rPr>
        <w:t>П</w:t>
      </w:r>
      <w:proofErr w:type="gramEnd"/>
      <w:r w:rsidRPr="0030197E">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нормативные правовые акты органов местного самоуправления.</w:t>
      </w:r>
    </w:p>
    <w:p w:rsidR="0030197E" w:rsidRPr="0030197E" w:rsidRDefault="0030197E" w:rsidP="0030197E">
      <w:pPr>
        <w:pStyle w:val="ConsPlusNormal"/>
        <w:ind w:firstLine="709"/>
        <w:jc w:val="both"/>
        <w:rPr>
          <w:rFonts w:ascii="Times New Roman" w:hAnsi="Times New Roman" w:cs="Times New Roman"/>
          <w:sz w:val="28"/>
          <w:szCs w:val="28"/>
        </w:rPr>
      </w:pPr>
      <w:bookmarkStart w:id="0" w:name="P167"/>
      <w:bookmarkEnd w:id="0"/>
      <w:r w:rsidRPr="0030197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1) </w:t>
      </w:r>
      <w:hyperlink r:id="rId10" w:anchor="P612" w:history="1">
        <w:r w:rsidRPr="0030197E">
          <w:rPr>
            <w:rStyle w:val="a6"/>
            <w:rFonts w:ascii="Times New Roman" w:hAnsi="Times New Roman" w:cs="Times New Roman"/>
            <w:color w:val="auto"/>
            <w:sz w:val="28"/>
            <w:szCs w:val="28"/>
            <w:u w:val="none"/>
          </w:rPr>
          <w:t>заявление</w:t>
        </w:r>
      </w:hyperlink>
      <w:r w:rsidRPr="0030197E">
        <w:rPr>
          <w:rFonts w:ascii="Times New Roman" w:hAnsi="Times New Roman" w:cs="Times New Roman"/>
          <w:sz w:val="28"/>
          <w:szCs w:val="28"/>
        </w:rPr>
        <w:t xml:space="preserve"> о предоставлении услуги в соответствии с приложением            № 1.</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заявлении указываются: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30197E" w:rsidRPr="0030197E" w:rsidRDefault="0030197E" w:rsidP="0030197E">
      <w:pPr>
        <w:pStyle w:val="ConsPlusNormal"/>
        <w:ind w:firstLine="709"/>
        <w:jc w:val="both"/>
        <w:rPr>
          <w:rFonts w:ascii="Times New Roman" w:hAnsi="Times New Roman" w:cs="Times New Roman"/>
          <w:sz w:val="28"/>
          <w:szCs w:val="28"/>
        </w:rPr>
      </w:pPr>
      <w:proofErr w:type="spellStart"/>
      <w:r w:rsidRPr="0030197E">
        <w:rPr>
          <w:rFonts w:ascii="Times New Roman" w:hAnsi="Times New Roman" w:cs="Times New Roman"/>
          <w:sz w:val="28"/>
          <w:szCs w:val="28"/>
        </w:rPr>
        <w:t>д</w:t>
      </w:r>
      <w:proofErr w:type="spellEnd"/>
      <w:r w:rsidRPr="0030197E">
        <w:rPr>
          <w:rFonts w:ascii="Times New Roman" w:hAnsi="Times New Roman" w:cs="Times New Roman"/>
          <w:sz w:val="28"/>
          <w:szCs w:val="28"/>
        </w:rPr>
        <w:t>) кадастровый номер земельного участка;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е) категория земель, к которой относится земельный участок;</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ж) вид разрешенного использования земельного участка;</w:t>
      </w:r>
    </w:p>
    <w:p w:rsidR="0030197E" w:rsidRPr="0030197E" w:rsidRDefault="0030197E" w:rsidP="0030197E">
      <w:pPr>
        <w:pStyle w:val="ConsPlusNormal"/>
        <w:ind w:firstLine="709"/>
        <w:jc w:val="both"/>
        <w:rPr>
          <w:rFonts w:ascii="Times New Roman" w:hAnsi="Times New Roman" w:cs="Times New Roman"/>
          <w:sz w:val="28"/>
          <w:szCs w:val="28"/>
        </w:rPr>
      </w:pPr>
      <w:proofErr w:type="spellStart"/>
      <w:r w:rsidRPr="0030197E">
        <w:rPr>
          <w:rFonts w:ascii="Times New Roman" w:hAnsi="Times New Roman" w:cs="Times New Roman"/>
          <w:sz w:val="28"/>
          <w:szCs w:val="28"/>
        </w:rPr>
        <w:t>з</w:t>
      </w:r>
      <w:proofErr w:type="spellEnd"/>
      <w:r w:rsidRPr="0030197E">
        <w:rPr>
          <w:rFonts w:ascii="Times New Roman" w:hAnsi="Times New Roman" w:cs="Times New Roman"/>
          <w:sz w:val="28"/>
          <w:szCs w:val="28"/>
        </w:rPr>
        <w:t>) дата, подпись.</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учредительные документы (при обращении юридического лица);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0197E">
        <w:rPr>
          <w:rFonts w:ascii="Times New Roman" w:hAnsi="Times New Roman" w:cs="Times New Roman"/>
          <w:sz w:val="28"/>
          <w:szCs w:val="28"/>
        </w:rPr>
        <w:t xml:space="preserve"> </w:t>
      </w:r>
      <w:proofErr w:type="gramStart"/>
      <w:r w:rsidRPr="0030197E">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30197E">
          <w:rPr>
            <w:rStyle w:val="a6"/>
            <w:rFonts w:ascii="Times New Roman" w:hAnsi="Times New Roman" w:cs="Times New Roman"/>
            <w:color w:val="auto"/>
            <w:sz w:val="28"/>
            <w:szCs w:val="28"/>
            <w:u w:val="none"/>
          </w:rPr>
          <w:t>пунктом 2 статьи 185.1</w:t>
        </w:r>
      </w:hyperlink>
      <w:r w:rsidRPr="0030197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30197E">
        <w:rPr>
          <w:rFonts w:ascii="Times New Roman" w:hAnsi="Times New Roman" w:cs="Times New Roman"/>
          <w:sz w:val="28"/>
          <w:szCs w:val="28"/>
        </w:rPr>
        <w:t xml:space="preserve"> доверенность в простой письменной форме);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 копии правоустанавливающих и (или) </w:t>
      </w:r>
      <w:proofErr w:type="spellStart"/>
      <w:r w:rsidRPr="0030197E">
        <w:rPr>
          <w:rFonts w:ascii="Times New Roman" w:hAnsi="Times New Roman" w:cs="Times New Roman"/>
          <w:sz w:val="28"/>
          <w:szCs w:val="28"/>
        </w:rPr>
        <w:t>правоудостоверяющих</w:t>
      </w:r>
      <w:proofErr w:type="spellEnd"/>
      <w:r w:rsidRPr="0030197E">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rsidR="0030197E" w:rsidRPr="0030197E" w:rsidRDefault="0030197E" w:rsidP="0030197E">
      <w:pPr>
        <w:pStyle w:val="ConsPlusNormal"/>
        <w:ind w:firstLine="709"/>
        <w:jc w:val="both"/>
        <w:rPr>
          <w:rFonts w:ascii="Times New Roman" w:hAnsi="Times New Roman" w:cs="Times New Roman"/>
          <w:sz w:val="28"/>
          <w:szCs w:val="28"/>
        </w:rPr>
      </w:pPr>
      <w:bookmarkStart w:id="1" w:name="P215"/>
      <w:bookmarkEnd w:id="1"/>
      <w:r w:rsidRPr="0030197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w:t>
      </w:r>
      <w:r w:rsidRPr="0030197E">
        <w:rPr>
          <w:rFonts w:ascii="Times New Roman" w:eastAsiaTheme="minorEastAsia" w:hAnsi="Times New Roman" w:cs="Times New Roman"/>
          <w:sz w:val="28"/>
          <w:szCs w:val="28"/>
        </w:rPr>
        <w:t xml:space="preserve"> </w:t>
      </w:r>
      <w:r w:rsidRPr="0030197E">
        <w:rPr>
          <w:rFonts w:ascii="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2.7.1. Заявитель вправе представить документы (сведения), указанные в </w:t>
      </w:r>
      <w:hyperlink r:id="rId12" w:anchor="P215" w:history="1">
        <w:r w:rsidRPr="0030197E">
          <w:rPr>
            <w:rStyle w:val="a6"/>
            <w:rFonts w:ascii="Times New Roman" w:hAnsi="Times New Roman" w:cs="Times New Roman"/>
            <w:color w:val="auto"/>
            <w:sz w:val="28"/>
            <w:szCs w:val="28"/>
            <w:u w:val="none"/>
          </w:rPr>
          <w:t>пункте 2.7</w:t>
        </w:r>
      </w:hyperlink>
      <w:r w:rsidRPr="0030197E">
        <w:rPr>
          <w:rFonts w:ascii="Times New Roman" w:hAnsi="Times New Roman" w:cs="Times New Roman"/>
          <w:sz w:val="28"/>
          <w:szCs w:val="28"/>
        </w:rPr>
        <w:t xml:space="preserve"> настоящего регламента, по собственной инициативе.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2.7.2. При предоставлении муниципальной услуги запрещается требовать от заявителя: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0197E">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0197E">
          <w:rPr>
            <w:rStyle w:val="a6"/>
            <w:rFonts w:ascii="Times New Roman" w:hAnsi="Times New Roman" w:cs="Times New Roman"/>
            <w:color w:val="auto"/>
            <w:sz w:val="28"/>
            <w:szCs w:val="28"/>
            <w:u w:val="none"/>
          </w:rPr>
          <w:t>части</w:t>
        </w:r>
        <w:proofErr w:type="gramEnd"/>
        <w:r w:rsidRPr="0030197E">
          <w:rPr>
            <w:rStyle w:val="a6"/>
            <w:rFonts w:ascii="Times New Roman" w:hAnsi="Times New Roman" w:cs="Times New Roman"/>
            <w:color w:val="auto"/>
            <w:sz w:val="28"/>
            <w:szCs w:val="28"/>
            <w:u w:val="none"/>
          </w:rPr>
          <w:t xml:space="preserve"> 6 статьи 7</w:t>
        </w:r>
      </w:hyperlink>
      <w:r w:rsidRPr="003019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0197E">
          <w:rPr>
            <w:rStyle w:val="a6"/>
            <w:rFonts w:ascii="Times New Roman" w:hAnsi="Times New Roman" w:cs="Times New Roman"/>
            <w:color w:val="auto"/>
            <w:sz w:val="28"/>
            <w:szCs w:val="28"/>
            <w:u w:val="none"/>
          </w:rPr>
          <w:t>части 1 статьи 9</w:t>
        </w:r>
      </w:hyperlink>
      <w:r w:rsidRPr="0030197E">
        <w:rPr>
          <w:rFonts w:ascii="Times New Roman" w:hAnsi="Times New Roman" w:cs="Times New Roman"/>
          <w:sz w:val="28"/>
          <w:szCs w:val="28"/>
        </w:rPr>
        <w:t xml:space="preserve"> Федерального закона № 210-ФЗ;</w:t>
      </w:r>
      <w:proofErr w:type="gramEnd"/>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0197E">
          <w:rPr>
            <w:rStyle w:val="a6"/>
            <w:rFonts w:ascii="Times New Roman" w:hAnsi="Times New Roman" w:cs="Times New Roman"/>
            <w:bCs/>
            <w:color w:val="auto"/>
            <w:sz w:val="28"/>
            <w:szCs w:val="28"/>
            <w:u w:val="none"/>
          </w:rPr>
          <w:t>пунктом 7.2 части 1 статьи 16</w:t>
        </w:r>
      </w:hyperlink>
      <w:r w:rsidRPr="0030197E">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0197E">
        <w:rPr>
          <w:rFonts w:ascii="Times New Roman" w:hAnsi="Times New Roman" w:cs="Times New Roman"/>
          <w:sz w:val="28"/>
          <w:szCs w:val="28"/>
        </w:rPr>
        <w:t>.</w:t>
      </w:r>
      <w:proofErr w:type="gramEnd"/>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Администрации, </w:t>
      </w:r>
      <w:proofErr w:type="gramStart"/>
      <w:r w:rsidRPr="0030197E">
        <w:rPr>
          <w:rFonts w:ascii="Times New Roman" w:hAnsi="Times New Roman" w:cs="Times New Roman"/>
          <w:bCs/>
          <w:sz w:val="28"/>
          <w:szCs w:val="28"/>
        </w:rPr>
        <w:t>предоставляющая</w:t>
      </w:r>
      <w:proofErr w:type="gramEnd"/>
      <w:r w:rsidRPr="0030197E">
        <w:rPr>
          <w:rFonts w:ascii="Times New Roman" w:hAnsi="Times New Roman" w:cs="Times New Roman"/>
          <w:bCs/>
          <w:sz w:val="28"/>
          <w:szCs w:val="28"/>
        </w:rPr>
        <w:t xml:space="preserve"> муниципальную услугу, вправе:</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0197E">
        <w:rPr>
          <w:rFonts w:ascii="Times New Roman" w:hAnsi="Times New Roman" w:cs="Times New Roman"/>
          <w:bCs/>
          <w:sz w:val="28"/>
          <w:szCs w:val="28"/>
        </w:rPr>
        <w:t>запрос</w:t>
      </w:r>
      <w:proofErr w:type="gramEnd"/>
      <w:r w:rsidRPr="0030197E">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0197E" w:rsidRPr="0030197E" w:rsidRDefault="0030197E" w:rsidP="0030197E">
      <w:pPr>
        <w:pStyle w:val="ConsPlusNormal"/>
        <w:ind w:firstLine="709"/>
        <w:jc w:val="both"/>
        <w:rPr>
          <w:rFonts w:ascii="Times New Roman" w:hAnsi="Times New Roman" w:cs="Times New Roman"/>
          <w:bCs/>
          <w:sz w:val="28"/>
          <w:szCs w:val="28"/>
        </w:rPr>
      </w:pPr>
      <w:proofErr w:type="gramStart"/>
      <w:r w:rsidRPr="0030197E">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0197E">
        <w:rPr>
          <w:rFonts w:ascii="Times New Roman" w:hAnsi="Times New Roman" w:cs="Times New Roman"/>
          <w:bCs/>
          <w:sz w:val="28"/>
          <w:szCs w:val="28"/>
        </w:rPr>
        <w:t xml:space="preserve"> заявителя о проведенных мероприятиях.</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0197E">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2" w:name="P242"/>
      <w:bookmarkEnd w:id="2"/>
    </w:p>
    <w:p w:rsidR="0030197E" w:rsidRPr="0030197E" w:rsidRDefault="0030197E" w:rsidP="0030197E">
      <w:pPr>
        <w:pStyle w:val="ConsPlusNormal"/>
        <w:ind w:firstLine="709"/>
        <w:jc w:val="both"/>
        <w:rPr>
          <w:rFonts w:ascii="Times New Roman" w:hAnsi="Times New Roman" w:cs="Times New Roman"/>
          <w:sz w:val="28"/>
          <w:szCs w:val="28"/>
          <w:highlight w:val="yellow"/>
        </w:rPr>
      </w:pPr>
      <w:r w:rsidRPr="0030197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1) Заявление подано лицом, не уполномоченным на осуществление таких действий;</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 xml:space="preserve">3) Заявление с комплектом документов </w:t>
      </w:r>
      <w:proofErr w:type="gramStart"/>
      <w:r w:rsidRPr="0030197E">
        <w:rPr>
          <w:rFonts w:ascii="Times New Roman" w:hAnsi="Times New Roman" w:cs="Times New Roman"/>
          <w:bCs/>
          <w:sz w:val="28"/>
          <w:szCs w:val="28"/>
        </w:rPr>
        <w:t>подписаны</w:t>
      </w:r>
      <w:proofErr w:type="gramEnd"/>
      <w:r w:rsidRPr="0030197E">
        <w:rPr>
          <w:rFonts w:ascii="Times New Roman" w:hAnsi="Times New Roman" w:cs="Times New Roman"/>
          <w:bCs/>
          <w:sz w:val="28"/>
          <w:szCs w:val="28"/>
        </w:rPr>
        <w:t xml:space="preserve"> недействительной электронной подписью;</w:t>
      </w:r>
    </w:p>
    <w:p w:rsidR="0030197E" w:rsidRPr="0030197E" w:rsidRDefault="0030197E" w:rsidP="0030197E">
      <w:pPr>
        <w:pStyle w:val="ConsPlusNormal"/>
        <w:ind w:firstLine="709"/>
        <w:jc w:val="both"/>
        <w:rPr>
          <w:rFonts w:ascii="Times New Roman" w:hAnsi="Times New Roman" w:cs="Times New Roman"/>
          <w:bCs/>
          <w:sz w:val="28"/>
          <w:szCs w:val="28"/>
          <w:highlight w:val="yellow"/>
        </w:rPr>
      </w:pPr>
      <w:r w:rsidRPr="0030197E">
        <w:rPr>
          <w:rFonts w:ascii="Times New Roman" w:hAnsi="Times New Roman" w:cs="Times New Roman"/>
          <w:bCs/>
          <w:sz w:val="28"/>
          <w:szCs w:val="28"/>
        </w:rPr>
        <w:t xml:space="preserve">4) Представленные заявителем документы </w:t>
      </w:r>
      <w:proofErr w:type="gramStart"/>
      <w:r w:rsidRPr="0030197E">
        <w:rPr>
          <w:rFonts w:ascii="Times New Roman" w:hAnsi="Times New Roman" w:cs="Times New Roman"/>
          <w:bCs/>
          <w:sz w:val="28"/>
          <w:szCs w:val="28"/>
        </w:rPr>
        <w:t>недействительны/указанные в заявлении сведения недостоверны</w:t>
      </w:r>
      <w:proofErr w:type="gramEnd"/>
      <w:r w:rsidRPr="0030197E">
        <w:rPr>
          <w:rFonts w:ascii="Times New Roman" w:hAnsi="Times New Roman" w:cs="Times New Roman"/>
          <w:bCs/>
          <w:sz w:val="28"/>
          <w:szCs w:val="28"/>
        </w:rPr>
        <w:t>.</w:t>
      </w:r>
    </w:p>
    <w:p w:rsidR="0030197E" w:rsidRPr="0030197E" w:rsidRDefault="0030197E" w:rsidP="0030197E">
      <w:pPr>
        <w:pStyle w:val="ConsPlusNormal"/>
        <w:ind w:firstLine="709"/>
        <w:jc w:val="both"/>
        <w:rPr>
          <w:rFonts w:ascii="Times New Roman" w:hAnsi="Times New Roman" w:cs="Times New Roman"/>
          <w:sz w:val="28"/>
          <w:szCs w:val="28"/>
          <w:highlight w:val="yellow"/>
        </w:rPr>
      </w:pPr>
      <w:r w:rsidRPr="0030197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0197E" w:rsidRPr="0030197E" w:rsidRDefault="0030197E" w:rsidP="0030197E">
      <w:pPr>
        <w:pStyle w:val="ConsPlusNormal"/>
        <w:ind w:firstLine="709"/>
        <w:jc w:val="both"/>
        <w:rPr>
          <w:rFonts w:ascii="Times New Roman" w:hAnsi="Times New Roman" w:cs="Times New Roman"/>
          <w:bCs/>
          <w:sz w:val="28"/>
          <w:szCs w:val="28"/>
        </w:rPr>
      </w:pPr>
      <w:r w:rsidRPr="0030197E">
        <w:rPr>
          <w:rFonts w:ascii="Times New Roman" w:hAnsi="Times New Roman" w:cs="Times New Roman"/>
          <w:bCs/>
          <w:sz w:val="28"/>
          <w:szCs w:val="28"/>
        </w:rPr>
        <w:t>1) Отсутствие права на предоставление муниципальной услуги.</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proofErr w:type="spellStart"/>
      <w:r w:rsidRPr="0030197E">
        <w:rPr>
          <w:rFonts w:ascii="Times New Roman" w:hAnsi="Times New Roman" w:cs="Times New Roman"/>
          <w:sz w:val="28"/>
          <w:szCs w:val="28"/>
        </w:rPr>
        <w:t>c</w:t>
      </w:r>
      <w:proofErr w:type="spellEnd"/>
      <w:r w:rsidRPr="0030197E">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муниципальных образований, расположенных на территории Лужского муниципального района.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bCs/>
          <w:sz w:val="28"/>
          <w:szCs w:val="28"/>
        </w:rPr>
        <w:t>2) Заявление на получение услуги оформлено не в соответствии с административным регламентом:</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заявление не поддается прочтению либо не содержит сведений, предусмотренных подпунктом 1 пункта 2.6 настоящего административного регламента; </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bCs/>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0197E">
        <w:rPr>
          <w:rFonts w:ascii="Times New Roman" w:hAnsi="Times New Roman" w:cs="Times New Roman"/>
          <w:sz w:val="28"/>
          <w:szCs w:val="28"/>
        </w:rPr>
        <w:t xml:space="preserve"> </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заявителем не представлены документы, установленные </w:t>
      </w:r>
      <w:hyperlink r:id="rId16" w:anchor="P111" w:history="1">
        <w:r w:rsidRPr="0030197E">
          <w:rPr>
            <w:rFonts w:ascii="Times New Roman" w:hAnsi="Times New Roman" w:cs="Times New Roman"/>
            <w:sz w:val="28"/>
            <w:szCs w:val="28"/>
          </w:rPr>
          <w:t>п. 2.6</w:t>
        </w:r>
      </w:hyperlink>
      <w:r w:rsidRPr="0030197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2.11.1. Муниципальная услуга предоставляется бесплатно.</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при личном обращении – в день поступления запроса;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при направлении запроса почтовой связью в Администрацию – в день поступления запроса;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ОМСУ;</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0197E" w:rsidRPr="0030197E" w:rsidRDefault="0030197E" w:rsidP="0030197E">
      <w:pPr>
        <w:pStyle w:val="ConsPlusNormal"/>
        <w:ind w:firstLine="709"/>
        <w:jc w:val="both"/>
        <w:rPr>
          <w:rFonts w:ascii="Times New Roman" w:hAnsi="Times New Roman" w:cs="Times New Roman"/>
          <w:sz w:val="28"/>
          <w:szCs w:val="28"/>
        </w:rPr>
      </w:pPr>
      <w:bookmarkStart w:id="3" w:name="P289"/>
      <w:bookmarkEnd w:id="3"/>
      <w:r w:rsidRPr="0030197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197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197E">
        <w:rPr>
          <w:rFonts w:ascii="Times New Roman" w:hAnsi="Times New Roman" w:cs="Times New Roman"/>
          <w:sz w:val="28"/>
          <w:szCs w:val="28"/>
        </w:rPr>
        <w:t>сурдопереводчика</w:t>
      </w:r>
      <w:proofErr w:type="spellEnd"/>
      <w:r w:rsidRPr="0030197E">
        <w:rPr>
          <w:rFonts w:ascii="Times New Roman" w:hAnsi="Times New Roman" w:cs="Times New Roman"/>
          <w:sz w:val="28"/>
          <w:szCs w:val="28"/>
        </w:rPr>
        <w:t xml:space="preserve"> и </w:t>
      </w:r>
      <w:proofErr w:type="spellStart"/>
      <w:r w:rsidRPr="0030197E">
        <w:rPr>
          <w:rFonts w:ascii="Times New Roman" w:hAnsi="Times New Roman" w:cs="Times New Roman"/>
          <w:sz w:val="28"/>
          <w:szCs w:val="28"/>
        </w:rPr>
        <w:t>тифлосурдопереводчика</w:t>
      </w:r>
      <w:proofErr w:type="spellEnd"/>
      <w:r w:rsidRPr="0030197E">
        <w:rPr>
          <w:rFonts w:ascii="Times New Roman" w:hAnsi="Times New Roman" w:cs="Times New Roman"/>
          <w:sz w:val="28"/>
          <w:szCs w:val="28"/>
        </w:rPr>
        <w:t>.</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0197E">
        <w:rPr>
          <w:rFonts w:ascii="Times New Roman" w:hAnsi="Times New Roman" w:cs="Times New Roman"/>
          <w:sz w:val="28"/>
          <w:szCs w:val="28"/>
        </w:rPr>
        <w:t>ств дл</w:t>
      </w:r>
      <w:proofErr w:type="gramEnd"/>
      <w:r w:rsidRPr="0030197E">
        <w:rPr>
          <w:rFonts w:ascii="Times New Roman" w:hAnsi="Times New Roman" w:cs="Times New Roman"/>
          <w:sz w:val="28"/>
          <w:szCs w:val="28"/>
        </w:rPr>
        <w:t>я передвижения инвалида (костылей, ходунков).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2.15. Показатели доступности и качества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 транспортная доступность к месту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 xml:space="preserve">1) наличие инфраструктуры, указанной в </w:t>
      </w:r>
      <w:hyperlink r:id="rId17" w:anchor="P289" w:history="1">
        <w:r w:rsidRPr="0030197E">
          <w:rPr>
            <w:rStyle w:val="a6"/>
            <w:rFonts w:ascii="Times New Roman" w:hAnsi="Times New Roman" w:cs="Times New Roman"/>
            <w:color w:val="auto"/>
            <w:sz w:val="28"/>
            <w:szCs w:val="28"/>
            <w:u w:val="none"/>
          </w:rPr>
          <w:t>пункте 2.14</w:t>
        </w:r>
      </w:hyperlink>
      <w:r w:rsidRPr="0030197E">
        <w:rPr>
          <w:rFonts w:ascii="Times New Roman" w:hAnsi="Times New Roman" w:cs="Times New Roman"/>
          <w:sz w:val="28"/>
          <w:szCs w:val="28"/>
        </w:rPr>
        <w:t>;</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исполнение требований доступности услуг для инвалидов;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2.15.3. Показатели качества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1) соблюдение срока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соблюдение времени ожидания в очереди при подаче запроса и получении результата;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2.17.1. Предоставление услуги по экстерриториальному принципу не предусмотрено.</w:t>
      </w:r>
    </w:p>
    <w:p w:rsid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0197E" w:rsidRPr="0030197E" w:rsidRDefault="0030197E" w:rsidP="0030197E">
      <w:pPr>
        <w:pStyle w:val="ConsPlusNormal"/>
        <w:ind w:firstLine="709"/>
        <w:jc w:val="both"/>
        <w:rPr>
          <w:rFonts w:ascii="Times New Roman" w:hAnsi="Times New Roman" w:cs="Times New Roman"/>
          <w:sz w:val="28"/>
          <w:szCs w:val="28"/>
        </w:rPr>
      </w:pPr>
    </w:p>
    <w:p w:rsidR="0030197E" w:rsidRPr="0030197E" w:rsidRDefault="0030197E" w:rsidP="0030197E">
      <w:pPr>
        <w:pStyle w:val="ConsPlusNormal"/>
        <w:jc w:val="center"/>
        <w:outlineLvl w:val="1"/>
        <w:rPr>
          <w:rFonts w:ascii="Times New Roman" w:hAnsi="Times New Roman" w:cs="Times New Roman"/>
          <w:sz w:val="28"/>
          <w:szCs w:val="28"/>
        </w:rPr>
      </w:pPr>
      <w:bookmarkStart w:id="4" w:name="_GoBack"/>
      <w:bookmarkEnd w:id="4"/>
      <w:r w:rsidRPr="0030197E">
        <w:rPr>
          <w:rFonts w:ascii="Times New Roman" w:hAnsi="Times New Roman" w:cs="Times New Roman"/>
          <w:sz w:val="28"/>
          <w:szCs w:val="28"/>
        </w:rPr>
        <w:t>3. Состав, последовательность и сроки выполнения</w:t>
      </w:r>
    </w:p>
    <w:p w:rsidR="0030197E" w:rsidRPr="0030197E" w:rsidRDefault="0030197E" w:rsidP="0030197E">
      <w:pPr>
        <w:pStyle w:val="ConsPlusNormal"/>
        <w:jc w:val="center"/>
        <w:rPr>
          <w:rFonts w:ascii="Times New Roman" w:hAnsi="Times New Roman" w:cs="Times New Roman"/>
          <w:sz w:val="28"/>
          <w:szCs w:val="28"/>
        </w:rPr>
      </w:pPr>
      <w:r w:rsidRPr="0030197E">
        <w:rPr>
          <w:rFonts w:ascii="Times New Roman" w:hAnsi="Times New Roman" w:cs="Times New Roman"/>
          <w:sz w:val="28"/>
          <w:szCs w:val="28"/>
        </w:rPr>
        <w:t>административных процедур, требования к порядку</w:t>
      </w:r>
    </w:p>
    <w:p w:rsidR="0030197E" w:rsidRPr="0030197E" w:rsidRDefault="0030197E" w:rsidP="0030197E">
      <w:pPr>
        <w:pStyle w:val="ConsPlusNormal"/>
        <w:jc w:val="center"/>
        <w:rPr>
          <w:rFonts w:ascii="Times New Roman" w:hAnsi="Times New Roman" w:cs="Times New Roman"/>
          <w:sz w:val="28"/>
          <w:szCs w:val="28"/>
        </w:rPr>
      </w:pPr>
      <w:r w:rsidRPr="0030197E">
        <w:rPr>
          <w:rFonts w:ascii="Times New Roman" w:hAnsi="Times New Roman" w:cs="Times New Roman"/>
          <w:sz w:val="28"/>
          <w:szCs w:val="28"/>
        </w:rPr>
        <w:t>их выполнения, в том числе особенности выполнения</w:t>
      </w:r>
    </w:p>
    <w:p w:rsidR="0030197E" w:rsidRPr="0030197E" w:rsidRDefault="0030197E" w:rsidP="0030197E">
      <w:pPr>
        <w:pStyle w:val="ConsPlusNormal"/>
        <w:jc w:val="center"/>
        <w:rPr>
          <w:rFonts w:ascii="Times New Roman" w:hAnsi="Times New Roman" w:cs="Times New Roman"/>
          <w:sz w:val="28"/>
          <w:szCs w:val="28"/>
        </w:rPr>
      </w:pPr>
      <w:r w:rsidRPr="0030197E">
        <w:rPr>
          <w:rFonts w:ascii="Times New Roman" w:hAnsi="Times New Roman" w:cs="Times New Roman"/>
          <w:sz w:val="28"/>
          <w:szCs w:val="28"/>
        </w:rPr>
        <w:t>административных процедур в электронной форме</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0197E" w:rsidRPr="0030197E" w:rsidRDefault="0030197E" w:rsidP="0030197E">
      <w:pPr>
        <w:pStyle w:val="ConsPlusNormal"/>
        <w:numPr>
          <w:ilvl w:val="0"/>
          <w:numId w:val="29"/>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прием и регистрация заявления о предоставлении муниципальной услуги –1 рабочий день;</w:t>
      </w:r>
    </w:p>
    <w:p w:rsidR="0030197E" w:rsidRPr="0030197E" w:rsidRDefault="0030197E" w:rsidP="0030197E">
      <w:pPr>
        <w:pStyle w:val="ConsPlusNormal"/>
        <w:numPr>
          <w:ilvl w:val="0"/>
          <w:numId w:val="29"/>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lastRenderedPageBreak/>
        <w:t xml:space="preserve">рассмотрение документов об оказании муниципальной услуги – </w:t>
      </w:r>
      <w:r>
        <w:rPr>
          <w:rFonts w:ascii="Times New Roman" w:hAnsi="Times New Roman" w:cs="Times New Roman"/>
          <w:sz w:val="28"/>
          <w:szCs w:val="28"/>
        </w:rPr>
        <w:t xml:space="preserve">                       </w:t>
      </w:r>
      <w:r w:rsidRPr="0030197E">
        <w:rPr>
          <w:rFonts w:ascii="Times New Roman" w:hAnsi="Times New Roman" w:cs="Times New Roman"/>
          <w:sz w:val="28"/>
          <w:szCs w:val="28"/>
        </w:rPr>
        <w:t>17 рабочих дней;</w:t>
      </w:r>
    </w:p>
    <w:p w:rsidR="0030197E" w:rsidRPr="0030197E" w:rsidRDefault="0030197E" w:rsidP="0030197E">
      <w:pPr>
        <w:pStyle w:val="ConsPlusNormal"/>
        <w:numPr>
          <w:ilvl w:val="0"/>
          <w:numId w:val="29"/>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w:t>
      </w:r>
      <w:r>
        <w:rPr>
          <w:rFonts w:ascii="Times New Roman" w:hAnsi="Times New Roman" w:cs="Times New Roman"/>
          <w:sz w:val="28"/>
          <w:szCs w:val="28"/>
        </w:rPr>
        <w:t xml:space="preserve">               </w:t>
      </w:r>
      <w:r w:rsidRPr="0030197E">
        <w:rPr>
          <w:rFonts w:ascii="Times New Roman" w:hAnsi="Times New Roman" w:cs="Times New Roman"/>
          <w:sz w:val="28"/>
          <w:szCs w:val="28"/>
        </w:rPr>
        <w:t>1 рабочий день;</w:t>
      </w:r>
    </w:p>
    <w:p w:rsidR="0030197E" w:rsidRPr="0030197E" w:rsidRDefault="0030197E" w:rsidP="0030197E">
      <w:pPr>
        <w:pStyle w:val="ConsPlusNormal"/>
        <w:numPr>
          <w:ilvl w:val="0"/>
          <w:numId w:val="29"/>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выдача результата – 1 рабочий день.</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3.1.2. Прием и регистрация заявления о предоставлении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3.1.2.1. Основание для начала административной процедуры: </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8" w:history="1">
        <w:r w:rsidRPr="0030197E">
          <w:t>п. 2.</w:t>
        </w:r>
      </w:hyperlink>
      <w:r w:rsidRPr="0030197E">
        <w:rPr>
          <w:rFonts w:ascii="Times New Roman" w:hAnsi="Times New Roman" w:cs="Times New Roman"/>
          <w:sz w:val="28"/>
          <w:szCs w:val="28"/>
        </w:rPr>
        <w:t>6 настоящего Административного регламента;</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 Рассмотрение документов о предоставлении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proofErr w:type="gramStart"/>
      <w:r w:rsidRPr="0030197E">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roofErr w:type="gramEnd"/>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anchor="P215" w:history="1">
        <w:r w:rsidRPr="001A74AB">
          <w:rPr>
            <w:rFonts w:ascii="Times New Roman" w:hAnsi="Times New Roman" w:cs="Times New Roman"/>
            <w:sz w:val="28"/>
            <w:szCs w:val="28"/>
          </w:rPr>
          <w:t>пунктом 2.7</w:t>
        </w:r>
      </w:hyperlink>
      <w:r w:rsidRPr="0030197E">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30197E">
        <w:rPr>
          <w:rFonts w:ascii="Times New Roman" w:hAnsi="Times New Roman" w:cs="Times New Roman"/>
          <w:sz w:val="28"/>
          <w:szCs w:val="28"/>
        </w:rPr>
        <w:lastRenderedPageBreak/>
        <w:t xml:space="preserve">межведомственные запросы в течение 17 дней </w:t>
      </w:r>
      <w:proofErr w:type="gramStart"/>
      <w:r w:rsidRPr="0030197E">
        <w:rPr>
          <w:rFonts w:ascii="Times New Roman" w:hAnsi="Times New Roman" w:cs="Times New Roman"/>
          <w:sz w:val="28"/>
          <w:szCs w:val="28"/>
        </w:rPr>
        <w:t>с даты окончания</w:t>
      </w:r>
      <w:proofErr w:type="gramEnd"/>
      <w:r w:rsidRPr="0030197E">
        <w:rPr>
          <w:rFonts w:ascii="Times New Roman" w:hAnsi="Times New Roman" w:cs="Times New Roman"/>
          <w:sz w:val="28"/>
          <w:szCs w:val="28"/>
        </w:rPr>
        <w:t xml:space="preserve"> первой административной процедуры.</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3.1.3.5. Результат выполнения административной процедуры подготовка:</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проекта решения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проекта уведомления об отказе в предоставлении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3.1.4.2. </w:t>
      </w:r>
      <w:proofErr w:type="gramStart"/>
      <w:r w:rsidRPr="0030197E">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3.1.5. Выдача результата.</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w:t>
      </w:r>
      <w:r w:rsidRPr="0030197E">
        <w:rPr>
          <w:rFonts w:ascii="Times New Roman" w:hAnsi="Times New Roman" w:cs="Times New Roman"/>
          <w:sz w:val="28"/>
          <w:szCs w:val="28"/>
        </w:rPr>
        <w:lastRenderedPageBreak/>
        <w:t xml:space="preserve">муниципальной услуги не позднее 1 рабочего дня </w:t>
      </w:r>
      <w:proofErr w:type="gramStart"/>
      <w:r w:rsidRPr="0030197E">
        <w:rPr>
          <w:rFonts w:ascii="Times New Roman" w:hAnsi="Times New Roman" w:cs="Times New Roman"/>
          <w:sz w:val="28"/>
          <w:szCs w:val="28"/>
        </w:rPr>
        <w:t>с даты окончания</w:t>
      </w:r>
      <w:proofErr w:type="gramEnd"/>
      <w:r w:rsidRPr="0030197E">
        <w:rPr>
          <w:rFonts w:ascii="Times New Roman" w:hAnsi="Times New Roman" w:cs="Times New Roman"/>
          <w:sz w:val="28"/>
          <w:szCs w:val="28"/>
        </w:rPr>
        <w:t xml:space="preserve"> третьей административной процедуры.</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0197E">
        <w:rPr>
          <w:rFonts w:ascii="Times New Roman" w:hAnsi="Times New Roman" w:cs="Times New Roman"/>
          <w:sz w:val="28"/>
          <w:szCs w:val="28"/>
        </w:rPr>
        <w:t>с даты окончания</w:t>
      </w:r>
      <w:proofErr w:type="gramEnd"/>
      <w:r w:rsidRPr="0030197E">
        <w:rPr>
          <w:rFonts w:ascii="Times New Roman" w:hAnsi="Times New Roman" w:cs="Times New Roman"/>
          <w:sz w:val="28"/>
          <w:szCs w:val="28"/>
        </w:rPr>
        <w:t xml:space="preserve"> первого административного действия данной административной процедуры.</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0197E" w:rsidRPr="0030197E" w:rsidRDefault="0030197E" w:rsidP="0030197E">
      <w:pPr>
        <w:pStyle w:val="ConsPlusNormal"/>
        <w:ind w:firstLine="709"/>
        <w:jc w:val="both"/>
        <w:outlineLvl w:val="2"/>
        <w:rPr>
          <w:rFonts w:ascii="Times New Roman" w:hAnsi="Times New Roman" w:cs="Times New Roman"/>
          <w:sz w:val="28"/>
          <w:szCs w:val="28"/>
        </w:rPr>
      </w:pPr>
      <w:bookmarkStart w:id="5" w:name="P441"/>
      <w:bookmarkEnd w:id="5"/>
      <w:r w:rsidRPr="0030197E">
        <w:rPr>
          <w:rFonts w:ascii="Times New Roman" w:hAnsi="Times New Roman" w:cs="Times New Roman"/>
          <w:sz w:val="28"/>
          <w:szCs w:val="28"/>
        </w:rPr>
        <w:t>3.2. Особенности выполнения административных процедур в электронной форме</w:t>
      </w:r>
    </w:p>
    <w:p w:rsidR="0030197E" w:rsidRPr="0030197E" w:rsidRDefault="0030197E" w:rsidP="0030197E">
      <w:pPr>
        <w:pStyle w:val="ConsPlusNormal"/>
        <w:ind w:firstLine="709"/>
        <w:jc w:val="both"/>
        <w:outlineLvl w:val="2"/>
        <w:rPr>
          <w:rFonts w:ascii="Times New Roman" w:hAnsi="Times New Roman" w:cs="Times New Roman"/>
          <w:sz w:val="28"/>
          <w:szCs w:val="28"/>
        </w:rPr>
      </w:pPr>
      <w:bookmarkStart w:id="6" w:name="Par368"/>
      <w:bookmarkEnd w:id="6"/>
      <w:r w:rsidRPr="0030197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30197E">
          <w:rPr>
            <w:rFonts w:ascii="Times New Roman" w:hAnsi="Times New Roman" w:cs="Times New Roman"/>
            <w:sz w:val="28"/>
            <w:szCs w:val="28"/>
          </w:rPr>
          <w:t>законом</w:t>
        </w:r>
      </w:hyperlink>
      <w:r w:rsidRPr="0030197E">
        <w:rPr>
          <w:rFonts w:ascii="Times New Roman" w:hAnsi="Times New Roman" w:cs="Times New Roman"/>
          <w:sz w:val="28"/>
          <w:szCs w:val="28"/>
        </w:rPr>
        <w:t xml:space="preserve"> № 210-ФЗ, Федеральным </w:t>
      </w:r>
      <w:hyperlink r:id="rId21" w:history="1">
        <w:r w:rsidRPr="0030197E">
          <w:rPr>
            <w:rFonts w:ascii="Times New Roman" w:hAnsi="Times New Roman" w:cs="Times New Roman"/>
            <w:sz w:val="28"/>
            <w:szCs w:val="28"/>
          </w:rPr>
          <w:t>законом</w:t>
        </w:r>
      </w:hyperlink>
      <w:r w:rsidRPr="0030197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30197E">
          <w:rPr>
            <w:rFonts w:ascii="Times New Roman" w:hAnsi="Times New Roman" w:cs="Times New Roman"/>
            <w:sz w:val="28"/>
            <w:szCs w:val="28"/>
          </w:rPr>
          <w:t>постановлением</w:t>
        </w:r>
      </w:hyperlink>
      <w:r w:rsidRPr="0030197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197E">
        <w:rPr>
          <w:rFonts w:ascii="Times New Roman" w:hAnsi="Times New Roman" w:cs="Times New Roman"/>
          <w:sz w:val="28"/>
          <w:szCs w:val="28"/>
        </w:rPr>
        <w:t>ии и ау</w:t>
      </w:r>
      <w:proofErr w:type="gramEnd"/>
      <w:r w:rsidRPr="0030197E">
        <w:rPr>
          <w:rFonts w:ascii="Times New Roman" w:hAnsi="Times New Roman" w:cs="Times New Roman"/>
          <w:sz w:val="28"/>
          <w:szCs w:val="28"/>
        </w:rPr>
        <w:t>тентификации (далее - ЕСИА).</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без личной явки на прием в Администрацию.</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пройти идентификацию и аутентификацию в ЕСИА;</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0197E">
        <w:rPr>
          <w:rFonts w:ascii="Times New Roman" w:hAnsi="Times New Roman" w:cs="Times New Roman"/>
          <w:sz w:val="28"/>
          <w:szCs w:val="28"/>
        </w:rPr>
        <w:t>Межвед</w:t>
      </w:r>
      <w:proofErr w:type="spellEnd"/>
      <w:r w:rsidRPr="0030197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0197E" w:rsidRPr="0030197E" w:rsidRDefault="0030197E" w:rsidP="0030197E">
      <w:pPr>
        <w:pStyle w:val="ConsPlusNormal"/>
        <w:numPr>
          <w:ilvl w:val="0"/>
          <w:numId w:val="30"/>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w:t>
      </w:r>
      <w:r w:rsidRPr="0030197E">
        <w:rPr>
          <w:rFonts w:ascii="Times New Roman" w:hAnsi="Times New Roman" w:cs="Times New Roman"/>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30197E" w:rsidRPr="0030197E" w:rsidRDefault="0030197E" w:rsidP="0030197E">
      <w:pPr>
        <w:pStyle w:val="ConsPlusNormal"/>
        <w:numPr>
          <w:ilvl w:val="0"/>
          <w:numId w:val="30"/>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197E">
        <w:rPr>
          <w:rFonts w:ascii="Times New Roman" w:hAnsi="Times New Roman" w:cs="Times New Roman"/>
          <w:sz w:val="28"/>
          <w:szCs w:val="28"/>
        </w:rPr>
        <w:t>Межвед</w:t>
      </w:r>
      <w:proofErr w:type="spellEnd"/>
      <w:r w:rsidRPr="0030197E">
        <w:rPr>
          <w:rFonts w:ascii="Times New Roman" w:hAnsi="Times New Roman" w:cs="Times New Roman"/>
          <w:sz w:val="28"/>
          <w:szCs w:val="28"/>
        </w:rPr>
        <w:t xml:space="preserve"> ЛО» формы о принятом решении и переводит дело в архив АИС «</w:t>
      </w:r>
      <w:proofErr w:type="spellStart"/>
      <w:r w:rsidRPr="0030197E">
        <w:rPr>
          <w:rFonts w:ascii="Times New Roman" w:hAnsi="Times New Roman" w:cs="Times New Roman"/>
          <w:sz w:val="28"/>
          <w:szCs w:val="28"/>
        </w:rPr>
        <w:t>Межвед</w:t>
      </w:r>
      <w:proofErr w:type="spellEnd"/>
      <w:r w:rsidRPr="0030197E">
        <w:rPr>
          <w:rFonts w:ascii="Times New Roman" w:hAnsi="Times New Roman" w:cs="Times New Roman"/>
          <w:sz w:val="28"/>
          <w:szCs w:val="28"/>
        </w:rPr>
        <w:t xml:space="preserve"> ЛО»;</w:t>
      </w:r>
    </w:p>
    <w:p w:rsidR="0030197E" w:rsidRPr="0030197E" w:rsidRDefault="0030197E" w:rsidP="0030197E">
      <w:pPr>
        <w:pStyle w:val="ConsPlusNormal"/>
        <w:numPr>
          <w:ilvl w:val="0"/>
          <w:numId w:val="30"/>
        </w:numPr>
        <w:tabs>
          <w:tab w:val="left" w:pos="1134"/>
        </w:tabs>
        <w:ind w:left="0"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0197E">
        <w:rPr>
          <w:rFonts w:ascii="Times New Roman" w:hAnsi="Times New Roman" w:cs="Times New Roman"/>
          <w:sz w:val="28"/>
          <w:szCs w:val="28"/>
        </w:rPr>
        <w:t>дств св</w:t>
      </w:r>
      <w:proofErr w:type="gramEnd"/>
      <w:r w:rsidRPr="0030197E">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3.2.7. В случае поступления всех документов, указанных в </w:t>
      </w:r>
      <w:hyperlink r:id="rId23" w:anchor="P99" w:history="1">
        <w:r w:rsidRPr="0030197E">
          <w:t>пункте 2.6</w:t>
        </w:r>
      </w:hyperlink>
      <w:r w:rsidRPr="0030197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3.3.1. </w:t>
      </w:r>
      <w:proofErr w:type="gramStart"/>
      <w:r w:rsidRPr="0030197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0197E">
        <w:rPr>
          <w:rFonts w:ascii="Times New Roman" w:hAnsi="Times New Roman" w:cs="Times New Roman"/>
          <w:sz w:val="28"/>
          <w:szCs w:val="28"/>
        </w:rPr>
        <w:t xml:space="preserve"> изложением сути допущенных опечаток </w:t>
      </w:r>
      <w:proofErr w:type="gramStart"/>
      <w:r w:rsidRPr="0030197E">
        <w:rPr>
          <w:rFonts w:ascii="Times New Roman" w:hAnsi="Times New Roman" w:cs="Times New Roman"/>
          <w:sz w:val="28"/>
          <w:szCs w:val="28"/>
        </w:rPr>
        <w:t>и(</w:t>
      </w:r>
      <w:proofErr w:type="gramEnd"/>
      <w:r w:rsidRPr="0030197E">
        <w:rPr>
          <w:rFonts w:ascii="Times New Roman" w:hAnsi="Times New Roman" w:cs="Times New Roman"/>
          <w:sz w:val="28"/>
          <w:szCs w:val="28"/>
        </w:rPr>
        <w:t>или) ошибок и приложением копии документа, содержащего опечатки и (или) ошибки.</w:t>
      </w:r>
    </w:p>
    <w:p w:rsidR="0030197E" w:rsidRPr="0030197E" w:rsidRDefault="0030197E" w:rsidP="0030197E">
      <w:pPr>
        <w:pStyle w:val="ConsPlusNormal"/>
        <w:ind w:firstLine="709"/>
        <w:jc w:val="both"/>
        <w:outlineLvl w:val="2"/>
        <w:rPr>
          <w:rFonts w:ascii="Times New Roman" w:hAnsi="Times New Roman" w:cs="Times New Roman"/>
          <w:sz w:val="28"/>
          <w:szCs w:val="28"/>
        </w:rPr>
      </w:pPr>
      <w:r w:rsidRPr="0030197E">
        <w:rPr>
          <w:rFonts w:ascii="Times New Roman" w:hAnsi="Times New Roman" w:cs="Times New Roman"/>
          <w:sz w:val="28"/>
          <w:szCs w:val="28"/>
        </w:rPr>
        <w:t xml:space="preserve">3.3.2. </w:t>
      </w:r>
      <w:proofErr w:type="gramStart"/>
      <w:r w:rsidRPr="0030197E">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30197E">
        <w:rPr>
          <w:rFonts w:ascii="Times New Roman" w:hAnsi="Times New Roman" w:cs="Times New Roman"/>
          <w:sz w:val="28"/>
          <w:szCs w:val="28"/>
        </w:rPr>
        <w:lastRenderedPageBreak/>
        <w:t>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197E">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jc w:val="center"/>
        <w:outlineLvl w:val="1"/>
        <w:rPr>
          <w:rFonts w:ascii="Times New Roman" w:hAnsi="Times New Roman" w:cs="Times New Roman"/>
          <w:sz w:val="28"/>
          <w:szCs w:val="28"/>
        </w:rPr>
      </w:pPr>
      <w:r w:rsidRPr="0030197E">
        <w:rPr>
          <w:rFonts w:ascii="Times New Roman" w:hAnsi="Times New Roman" w:cs="Times New Roman"/>
          <w:sz w:val="28"/>
          <w:szCs w:val="28"/>
        </w:rPr>
        <w:t xml:space="preserve">4. Формы </w:t>
      </w:r>
      <w:proofErr w:type="gramStart"/>
      <w:r w:rsidRPr="0030197E">
        <w:rPr>
          <w:rFonts w:ascii="Times New Roman" w:hAnsi="Times New Roman" w:cs="Times New Roman"/>
          <w:sz w:val="28"/>
          <w:szCs w:val="28"/>
        </w:rPr>
        <w:t>контроля за</w:t>
      </w:r>
      <w:proofErr w:type="gramEnd"/>
      <w:r w:rsidRPr="0030197E">
        <w:rPr>
          <w:rFonts w:ascii="Times New Roman" w:hAnsi="Times New Roman" w:cs="Times New Roman"/>
          <w:sz w:val="28"/>
          <w:szCs w:val="28"/>
        </w:rPr>
        <w:t xml:space="preserve"> исполнением административного</w:t>
      </w:r>
    </w:p>
    <w:p w:rsidR="0030197E" w:rsidRPr="0030197E" w:rsidRDefault="0030197E" w:rsidP="0030197E">
      <w:pPr>
        <w:pStyle w:val="ConsPlusNormal"/>
        <w:jc w:val="center"/>
        <w:rPr>
          <w:rFonts w:ascii="Times New Roman" w:hAnsi="Times New Roman" w:cs="Times New Roman"/>
          <w:sz w:val="28"/>
          <w:szCs w:val="28"/>
        </w:rPr>
      </w:pPr>
      <w:r w:rsidRPr="0030197E">
        <w:rPr>
          <w:rFonts w:ascii="Times New Roman" w:hAnsi="Times New Roman" w:cs="Times New Roman"/>
          <w:sz w:val="28"/>
          <w:szCs w:val="28"/>
        </w:rPr>
        <w:t>регламента</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4.1. Порядок осуществления текущего </w:t>
      </w:r>
      <w:proofErr w:type="gramStart"/>
      <w:r w:rsidRPr="0030197E">
        <w:rPr>
          <w:rFonts w:ascii="Times New Roman" w:hAnsi="Times New Roman" w:cs="Times New Roman"/>
          <w:sz w:val="28"/>
          <w:szCs w:val="28"/>
        </w:rPr>
        <w:t>контроля за</w:t>
      </w:r>
      <w:proofErr w:type="gramEnd"/>
      <w:r w:rsidRPr="0030197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В целях осуществления </w:t>
      </w:r>
      <w:proofErr w:type="gramStart"/>
      <w:r w:rsidRPr="0030197E">
        <w:rPr>
          <w:rFonts w:ascii="Times New Roman" w:hAnsi="Times New Roman" w:cs="Times New Roman"/>
          <w:sz w:val="28"/>
          <w:szCs w:val="28"/>
        </w:rPr>
        <w:t>контроля за</w:t>
      </w:r>
      <w:proofErr w:type="gramEnd"/>
      <w:r w:rsidRPr="0030197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 результатам рассмотрения обращений дается письменный ответ.</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30197E" w:rsidRPr="0030197E" w:rsidRDefault="0030197E" w:rsidP="0030197E">
      <w:pPr>
        <w:pStyle w:val="ConsPlusNormal"/>
        <w:numPr>
          <w:ilvl w:val="0"/>
          <w:numId w:val="31"/>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0197E" w:rsidRPr="0030197E" w:rsidRDefault="0030197E" w:rsidP="0030197E">
      <w:pPr>
        <w:pStyle w:val="ConsPlusNormal"/>
        <w:numPr>
          <w:ilvl w:val="0"/>
          <w:numId w:val="31"/>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0197E" w:rsidRPr="0030197E" w:rsidRDefault="0030197E" w:rsidP="0030197E">
      <w:pPr>
        <w:pStyle w:val="ConsPlusNormal"/>
        <w:ind w:firstLine="540"/>
        <w:jc w:val="both"/>
        <w:rPr>
          <w:rFonts w:ascii="Times New Roman" w:hAnsi="Times New Roman" w:cs="Times New Roman"/>
          <w:sz w:val="28"/>
          <w:szCs w:val="28"/>
        </w:rPr>
      </w:pPr>
    </w:p>
    <w:p w:rsidR="0030197E" w:rsidRPr="0030197E" w:rsidRDefault="0030197E" w:rsidP="0030197E">
      <w:pPr>
        <w:pStyle w:val="ConsPlusNormal"/>
        <w:ind w:firstLine="0"/>
        <w:jc w:val="center"/>
        <w:outlineLvl w:val="1"/>
        <w:rPr>
          <w:rFonts w:ascii="Times New Roman" w:hAnsi="Times New Roman" w:cs="Times New Roman"/>
          <w:sz w:val="28"/>
          <w:szCs w:val="28"/>
        </w:rPr>
      </w:pPr>
      <w:r w:rsidRPr="0030197E">
        <w:rPr>
          <w:rFonts w:ascii="Times New Roman" w:hAnsi="Times New Roman" w:cs="Times New Roman"/>
          <w:sz w:val="28"/>
          <w:szCs w:val="28"/>
        </w:rPr>
        <w:t>5. Досудебный (внесудебный) порядок обжалования решений</w:t>
      </w:r>
    </w:p>
    <w:p w:rsidR="0030197E" w:rsidRPr="0030197E" w:rsidRDefault="0030197E" w:rsidP="0030197E">
      <w:pPr>
        <w:pStyle w:val="ConsPlusNormal"/>
        <w:ind w:firstLine="0"/>
        <w:jc w:val="center"/>
        <w:rPr>
          <w:rFonts w:ascii="Times New Roman" w:hAnsi="Times New Roman" w:cs="Times New Roman"/>
          <w:sz w:val="28"/>
          <w:szCs w:val="28"/>
        </w:rPr>
      </w:pPr>
      <w:r w:rsidRPr="0030197E">
        <w:rPr>
          <w:rFonts w:ascii="Times New Roman" w:hAnsi="Times New Roman" w:cs="Times New Roman"/>
          <w:sz w:val="28"/>
          <w:szCs w:val="28"/>
        </w:rPr>
        <w:t>и действий (бездействия) органа, предоставляющего</w:t>
      </w:r>
    </w:p>
    <w:p w:rsidR="0030197E" w:rsidRPr="0030197E" w:rsidRDefault="0030197E" w:rsidP="0030197E">
      <w:pPr>
        <w:pStyle w:val="ConsPlusNormal"/>
        <w:ind w:firstLine="0"/>
        <w:jc w:val="center"/>
        <w:rPr>
          <w:rFonts w:ascii="Times New Roman" w:hAnsi="Times New Roman" w:cs="Times New Roman"/>
          <w:sz w:val="28"/>
          <w:szCs w:val="28"/>
        </w:rPr>
      </w:pPr>
      <w:r w:rsidRPr="0030197E">
        <w:rPr>
          <w:rFonts w:ascii="Times New Roman" w:hAnsi="Times New Roman" w:cs="Times New Roman"/>
          <w:sz w:val="28"/>
          <w:szCs w:val="28"/>
        </w:rPr>
        <w:t>муниципальную услугу, а также должностных лиц органа,</w:t>
      </w:r>
      <w:r>
        <w:rPr>
          <w:rFonts w:ascii="Times New Roman" w:hAnsi="Times New Roman" w:cs="Times New Roman"/>
          <w:sz w:val="28"/>
          <w:szCs w:val="28"/>
        </w:rPr>
        <w:t xml:space="preserve"> </w:t>
      </w:r>
      <w:r w:rsidRPr="0030197E">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30197E">
        <w:rPr>
          <w:rFonts w:ascii="Times New Roman" w:hAnsi="Times New Roman" w:cs="Times New Roman"/>
          <w:sz w:val="28"/>
          <w:szCs w:val="28"/>
        </w:rPr>
        <w:t>либо муниципальных служащих,</w:t>
      </w:r>
    </w:p>
    <w:p w:rsidR="0030197E" w:rsidRPr="0030197E" w:rsidRDefault="0030197E" w:rsidP="0030197E">
      <w:pPr>
        <w:pStyle w:val="ConsPlusNormal"/>
        <w:ind w:firstLine="0"/>
        <w:jc w:val="center"/>
        <w:rPr>
          <w:rFonts w:ascii="Times New Roman" w:hAnsi="Times New Roman" w:cs="Times New Roman"/>
          <w:sz w:val="28"/>
          <w:szCs w:val="28"/>
        </w:rPr>
      </w:pPr>
      <w:r w:rsidRPr="0030197E">
        <w:rPr>
          <w:rFonts w:ascii="Times New Roman" w:hAnsi="Times New Roman" w:cs="Times New Roman"/>
          <w:sz w:val="28"/>
          <w:szCs w:val="28"/>
        </w:rPr>
        <w:t xml:space="preserve">многофункционального центра предоставления </w:t>
      </w:r>
      <w:proofErr w:type="gramStart"/>
      <w:r w:rsidRPr="0030197E">
        <w:rPr>
          <w:rFonts w:ascii="Times New Roman" w:hAnsi="Times New Roman" w:cs="Times New Roman"/>
          <w:sz w:val="28"/>
          <w:szCs w:val="28"/>
        </w:rPr>
        <w:t>государственных</w:t>
      </w:r>
      <w:proofErr w:type="gramEnd"/>
    </w:p>
    <w:p w:rsidR="0030197E" w:rsidRPr="0030197E" w:rsidRDefault="0030197E" w:rsidP="0030197E">
      <w:pPr>
        <w:pStyle w:val="ConsPlusNormal"/>
        <w:widowControl w:val="0"/>
        <w:ind w:firstLine="0"/>
        <w:jc w:val="center"/>
        <w:rPr>
          <w:rFonts w:ascii="Times New Roman" w:hAnsi="Times New Roman" w:cs="Times New Roman"/>
          <w:sz w:val="28"/>
          <w:szCs w:val="28"/>
        </w:rPr>
      </w:pPr>
      <w:r w:rsidRPr="0030197E">
        <w:rPr>
          <w:rFonts w:ascii="Times New Roman" w:hAnsi="Times New Roman" w:cs="Times New Roman"/>
          <w:sz w:val="28"/>
          <w:szCs w:val="28"/>
        </w:rPr>
        <w:t>и муниципальных услуг, работника многофункционального центра</w:t>
      </w:r>
    </w:p>
    <w:p w:rsidR="0030197E" w:rsidRPr="0030197E" w:rsidRDefault="0030197E" w:rsidP="0030197E">
      <w:pPr>
        <w:pStyle w:val="ConsPlusNormal"/>
        <w:widowControl w:val="0"/>
        <w:ind w:firstLine="0"/>
        <w:jc w:val="center"/>
        <w:rPr>
          <w:rFonts w:ascii="Times New Roman" w:hAnsi="Times New Roman" w:cs="Times New Roman"/>
          <w:sz w:val="28"/>
          <w:szCs w:val="28"/>
        </w:rPr>
      </w:pPr>
      <w:r w:rsidRPr="0030197E">
        <w:rPr>
          <w:rFonts w:ascii="Times New Roman" w:hAnsi="Times New Roman" w:cs="Times New Roman"/>
          <w:sz w:val="28"/>
          <w:szCs w:val="28"/>
        </w:rPr>
        <w:t>предоставления государственных и муниципальных услуг</w:t>
      </w:r>
    </w:p>
    <w:p w:rsidR="0030197E" w:rsidRPr="0030197E" w:rsidRDefault="0030197E" w:rsidP="0030197E">
      <w:pPr>
        <w:pStyle w:val="ConsPlusNormal"/>
        <w:widowControl w:val="0"/>
        <w:ind w:firstLine="540"/>
        <w:jc w:val="both"/>
        <w:rPr>
          <w:rFonts w:ascii="Times New Roman" w:hAnsi="Times New Roman" w:cs="Times New Roman"/>
          <w:sz w:val="28"/>
          <w:szCs w:val="28"/>
        </w:rPr>
      </w:pPr>
    </w:p>
    <w:p w:rsidR="0030197E" w:rsidRPr="0030197E" w:rsidRDefault="0030197E" w:rsidP="0030197E">
      <w:pPr>
        <w:pStyle w:val="ConsPlusNormal"/>
        <w:widowControl w:val="0"/>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30197E">
        <w:rPr>
          <w:rFonts w:ascii="Times New Roman" w:hAnsi="Times New Roman" w:cs="Times New Roman"/>
          <w:sz w:val="28"/>
          <w:szCs w:val="28"/>
        </w:rPr>
        <w:lastRenderedPageBreak/>
        <w:t>(осуществляемых) в ходе предоставления муниципальной услуги.</w:t>
      </w:r>
    </w:p>
    <w:p w:rsidR="0030197E" w:rsidRPr="0030197E" w:rsidRDefault="0030197E" w:rsidP="0030197E">
      <w:pPr>
        <w:pStyle w:val="ConsPlusNormal"/>
        <w:widowControl w:val="0"/>
        <w:ind w:firstLine="709"/>
        <w:jc w:val="both"/>
        <w:rPr>
          <w:rFonts w:ascii="Times New Roman" w:hAnsi="Times New Roman" w:cs="Times New Roman"/>
          <w:sz w:val="28"/>
          <w:szCs w:val="28"/>
        </w:rPr>
      </w:pPr>
      <w:r w:rsidRPr="0030197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30197E">
          <w:rPr>
            <w:rStyle w:val="a6"/>
            <w:rFonts w:ascii="Times New Roman" w:hAnsi="Times New Roman" w:cs="Times New Roman"/>
            <w:color w:val="auto"/>
            <w:sz w:val="28"/>
            <w:szCs w:val="28"/>
            <w:u w:val="none"/>
          </w:rPr>
          <w:t>статье 15.1</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0197E">
          <w:rPr>
            <w:rStyle w:val="a6"/>
            <w:rFonts w:ascii="Times New Roman" w:hAnsi="Times New Roman" w:cs="Times New Roman"/>
            <w:color w:val="auto"/>
            <w:sz w:val="28"/>
            <w:szCs w:val="28"/>
            <w:u w:val="none"/>
          </w:rPr>
          <w:t>частью 1.3 статьи 16</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0197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0197E">
          <w:rPr>
            <w:rStyle w:val="a6"/>
            <w:rFonts w:ascii="Times New Roman" w:hAnsi="Times New Roman" w:cs="Times New Roman"/>
            <w:color w:val="auto"/>
            <w:sz w:val="28"/>
            <w:szCs w:val="28"/>
            <w:u w:val="none"/>
          </w:rPr>
          <w:t>частью 1.3 статьи 16</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30197E">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30197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30197E">
          <w:rPr>
            <w:rStyle w:val="a6"/>
            <w:rFonts w:ascii="Times New Roman" w:hAnsi="Times New Roman" w:cs="Times New Roman"/>
            <w:color w:val="auto"/>
            <w:sz w:val="28"/>
            <w:szCs w:val="28"/>
            <w:u w:val="none"/>
          </w:rPr>
          <w:t>частью 1.3 статьи 16</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0197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0197E">
          <w:rPr>
            <w:rStyle w:val="a6"/>
            <w:rFonts w:ascii="Times New Roman" w:hAnsi="Times New Roman" w:cs="Times New Roman"/>
            <w:color w:val="auto"/>
            <w:sz w:val="28"/>
            <w:szCs w:val="28"/>
            <w:u w:val="none"/>
          </w:rPr>
          <w:t>частью 1.3 статьи 16</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30197E">
          <w:rPr>
            <w:rStyle w:val="a6"/>
            <w:rFonts w:ascii="Times New Roman" w:hAnsi="Times New Roman" w:cs="Times New Roman"/>
            <w:color w:val="auto"/>
            <w:sz w:val="28"/>
            <w:szCs w:val="28"/>
            <w:u w:val="none"/>
          </w:rPr>
          <w:t>пунктом 4 части 1 статьи 7</w:t>
        </w:r>
      </w:hyperlink>
      <w:r w:rsidRPr="0030197E">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30197E">
          <w:rPr>
            <w:rStyle w:val="a6"/>
            <w:rFonts w:ascii="Times New Roman" w:hAnsi="Times New Roman" w:cs="Times New Roman"/>
            <w:color w:val="auto"/>
            <w:sz w:val="28"/>
            <w:szCs w:val="28"/>
            <w:u w:val="none"/>
          </w:rPr>
          <w:t>частью 1.3 статьи 16</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30197E">
        <w:rPr>
          <w:rFonts w:ascii="Times New Roman" w:hAnsi="Times New Roman" w:cs="Times New Roman"/>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0197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0197E">
          <w:rPr>
            <w:rStyle w:val="a6"/>
            <w:rFonts w:ascii="Times New Roman" w:hAnsi="Times New Roman" w:cs="Times New Roman"/>
            <w:color w:val="auto"/>
            <w:sz w:val="28"/>
            <w:szCs w:val="28"/>
            <w:u w:val="none"/>
          </w:rPr>
          <w:t>части 5 статьи 11.2</w:t>
        </w:r>
      </w:hyperlink>
      <w:r w:rsidRPr="0030197E">
        <w:rPr>
          <w:rFonts w:ascii="Times New Roman" w:hAnsi="Times New Roman" w:cs="Times New Roman"/>
          <w:sz w:val="28"/>
          <w:szCs w:val="28"/>
        </w:rPr>
        <w:t xml:space="preserve"> Федерального закона № 210-ФЗ.</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письменной жалобе в обязательном порядке указываются:</w:t>
      </w:r>
    </w:p>
    <w:p w:rsidR="0030197E" w:rsidRPr="0030197E" w:rsidRDefault="0030197E" w:rsidP="0030197E">
      <w:pPr>
        <w:pStyle w:val="ConsPlusNormal"/>
        <w:numPr>
          <w:ilvl w:val="0"/>
          <w:numId w:val="32"/>
        </w:numPr>
        <w:tabs>
          <w:tab w:val="left" w:pos="1134"/>
        </w:tabs>
        <w:ind w:left="0"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0197E" w:rsidRPr="0030197E" w:rsidRDefault="0030197E" w:rsidP="0030197E">
      <w:pPr>
        <w:pStyle w:val="ConsPlusNormal"/>
        <w:numPr>
          <w:ilvl w:val="0"/>
          <w:numId w:val="32"/>
        </w:numPr>
        <w:tabs>
          <w:tab w:val="left" w:pos="1134"/>
        </w:tabs>
        <w:ind w:left="0"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97E" w:rsidRPr="0030197E" w:rsidRDefault="0030197E" w:rsidP="0030197E">
      <w:pPr>
        <w:pStyle w:val="ConsPlusNormal"/>
        <w:numPr>
          <w:ilvl w:val="0"/>
          <w:numId w:val="32"/>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197E" w:rsidRPr="0030197E" w:rsidRDefault="0030197E" w:rsidP="0030197E">
      <w:pPr>
        <w:pStyle w:val="ConsPlusNormal"/>
        <w:numPr>
          <w:ilvl w:val="0"/>
          <w:numId w:val="32"/>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30197E">
          <w:rPr>
            <w:rStyle w:val="a6"/>
            <w:rFonts w:ascii="Times New Roman" w:hAnsi="Times New Roman" w:cs="Times New Roman"/>
            <w:color w:val="auto"/>
            <w:sz w:val="28"/>
            <w:szCs w:val="28"/>
            <w:u w:val="none"/>
          </w:rPr>
          <w:t>статьей 11.1</w:t>
        </w:r>
      </w:hyperlink>
      <w:r w:rsidRPr="0030197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w:t>
      </w:r>
      <w:r w:rsidRPr="0030197E">
        <w:rPr>
          <w:rFonts w:ascii="Times New Roman" w:hAnsi="Times New Roman" w:cs="Times New Roman"/>
          <w:sz w:val="28"/>
          <w:szCs w:val="28"/>
        </w:rPr>
        <w:lastRenderedPageBreak/>
        <w:t>указанные информация и документы не содержат сведений, составляющих государственную или иную охраняемую тайну.</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5.6. </w:t>
      </w:r>
      <w:proofErr w:type="gramStart"/>
      <w:r w:rsidRPr="0030197E">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0197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5.7. По результатам рассмотрения жалобы принимается одно из следующих решений:</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2) в удовлетворении жалобы отказывается.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197E">
        <w:rPr>
          <w:rFonts w:ascii="Times New Roman" w:hAnsi="Times New Roman" w:cs="Times New Roman"/>
          <w:sz w:val="28"/>
          <w:szCs w:val="28"/>
        </w:rPr>
        <w:t>неудобства</w:t>
      </w:r>
      <w:proofErr w:type="gramEnd"/>
      <w:r w:rsidRPr="0030197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В случае признания </w:t>
      </w:r>
      <w:proofErr w:type="gramStart"/>
      <w:r w:rsidRPr="0030197E">
        <w:rPr>
          <w:rFonts w:ascii="Times New Roman" w:hAnsi="Times New Roman" w:cs="Times New Roman"/>
          <w:sz w:val="28"/>
          <w:szCs w:val="28"/>
        </w:rPr>
        <w:t>жалобы</w:t>
      </w:r>
      <w:proofErr w:type="gramEnd"/>
      <w:r w:rsidRPr="0030197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В случае установления в ходе или по результатам </w:t>
      </w:r>
      <w:proofErr w:type="gramStart"/>
      <w:r w:rsidRPr="003019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19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197E" w:rsidRPr="0030197E" w:rsidRDefault="0030197E" w:rsidP="0030197E">
      <w:pPr>
        <w:pStyle w:val="ConsPlusNormal"/>
        <w:ind w:firstLine="709"/>
        <w:rPr>
          <w:rFonts w:ascii="Times New Roman" w:hAnsi="Times New Roman" w:cs="Times New Roman"/>
          <w:sz w:val="28"/>
          <w:szCs w:val="28"/>
        </w:rPr>
      </w:pPr>
    </w:p>
    <w:p w:rsidR="0030197E" w:rsidRPr="0030197E" w:rsidRDefault="0030197E" w:rsidP="0030197E">
      <w:pPr>
        <w:pStyle w:val="ConsPlusNormal"/>
        <w:ind w:firstLine="0"/>
        <w:jc w:val="center"/>
        <w:outlineLvl w:val="1"/>
        <w:rPr>
          <w:rFonts w:ascii="Times New Roman" w:hAnsi="Times New Roman" w:cs="Times New Roman"/>
          <w:sz w:val="28"/>
          <w:szCs w:val="28"/>
        </w:rPr>
      </w:pPr>
      <w:r w:rsidRPr="0030197E">
        <w:rPr>
          <w:rFonts w:ascii="Times New Roman" w:hAnsi="Times New Roman" w:cs="Times New Roman"/>
          <w:sz w:val="28"/>
          <w:szCs w:val="28"/>
        </w:rPr>
        <w:t>6. Особенности выполнения административных процедур</w:t>
      </w:r>
    </w:p>
    <w:p w:rsidR="0030197E" w:rsidRPr="0030197E" w:rsidRDefault="0030197E" w:rsidP="0030197E">
      <w:pPr>
        <w:pStyle w:val="ConsPlusNormal"/>
        <w:ind w:firstLine="0"/>
        <w:jc w:val="center"/>
        <w:rPr>
          <w:rFonts w:ascii="Times New Roman" w:hAnsi="Times New Roman" w:cs="Times New Roman"/>
          <w:sz w:val="28"/>
          <w:szCs w:val="28"/>
        </w:rPr>
      </w:pPr>
      <w:r w:rsidRPr="0030197E">
        <w:rPr>
          <w:rFonts w:ascii="Times New Roman" w:hAnsi="Times New Roman" w:cs="Times New Roman"/>
          <w:sz w:val="28"/>
          <w:szCs w:val="28"/>
        </w:rPr>
        <w:t>в многофункциональных центрах</w:t>
      </w:r>
    </w:p>
    <w:p w:rsidR="0030197E" w:rsidRPr="0030197E" w:rsidRDefault="0030197E" w:rsidP="0030197E">
      <w:pPr>
        <w:pStyle w:val="ConsPlusNormal"/>
        <w:jc w:val="center"/>
        <w:rPr>
          <w:rFonts w:ascii="Times New Roman" w:hAnsi="Times New Roman" w:cs="Times New Roman"/>
          <w:sz w:val="28"/>
          <w:szCs w:val="28"/>
        </w:rPr>
      </w:pP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30197E">
        <w:rPr>
          <w:rFonts w:ascii="Times New Roman" w:hAnsi="Times New Roman" w:cs="Times New Roman"/>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б) определяет предмет обращения;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в) проводит проверку правильности заполнения обращения;</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г) проводит проверку укомплектованности пакета документов;</w:t>
      </w:r>
    </w:p>
    <w:p w:rsidR="0030197E" w:rsidRPr="0030197E" w:rsidRDefault="0030197E" w:rsidP="0030197E">
      <w:pPr>
        <w:pStyle w:val="ConsPlusNormal"/>
        <w:ind w:firstLine="709"/>
        <w:jc w:val="both"/>
        <w:rPr>
          <w:rFonts w:ascii="Times New Roman" w:hAnsi="Times New Roman" w:cs="Times New Roman"/>
          <w:sz w:val="28"/>
          <w:szCs w:val="28"/>
        </w:rPr>
      </w:pPr>
      <w:proofErr w:type="spellStart"/>
      <w:r w:rsidRPr="0030197E">
        <w:rPr>
          <w:rFonts w:ascii="Times New Roman" w:hAnsi="Times New Roman" w:cs="Times New Roman"/>
          <w:sz w:val="28"/>
          <w:szCs w:val="28"/>
        </w:rPr>
        <w:t>д</w:t>
      </w:r>
      <w:proofErr w:type="spellEnd"/>
      <w:r w:rsidRPr="0030197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е) заверяет каждый документ дела своей электронной подписью (далее – ЭП);</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ж) направляет копии документов и реестр документов в Администрацию:</w:t>
      </w:r>
    </w:p>
    <w:p w:rsidR="0030197E" w:rsidRPr="0030197E" w:rsidRDefault="0030197E" w:rsidP="00F81A6F">
      <w:pPr>
        <w:pStyle w:val="ConsPlusNormal"/>
        <w:numPr>
          <w:ilvl w:val="0"/>
          <w:numId w:val="33"/>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30197E" w:rsidRPr="0030197E" w:rsidRDefault="0030197E" w:rsidP="00F81A6F">
      <w:pPr>
        <w:pStyle w:val="ConsPlusNormal"/>
        <w:numPr>
          <w:ilvl w:val="0"/>
          <w:numId w:val="33"/>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197E" w:rsidRPr="0030197E" w:rsidRDefault="0030197E" w:rsidP="00F81A6F">
      <w:pPr>
        <w:pStyle w:val="ConsPlusNormal"/>
        <w:numPr>
          <w:ilvl w:val="0"/>
          <w:numId w:val="33"/>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197E" w:rsidRPr="0030197E" w:rsidRDefault="0030197E" w:rsidP="0030197E">
      <w:pPr>
        <w:pStyle w:val="ConsPlusNormal"/>
        <w:ind w:firstLine="709"/>
        <w:jc w:val="both"/>
        <w:rPr>
          <w:rFonts w:ascii="Times New Roman" w:hAnsi="Times New Roman" w:cs="Times New Roman"/>
          <w:sz w:val="28"/>
          <w:szCs w:val="28"/>
        </w:rPr>
      </w:pPr>
      <w:proofErr w:type="gramStart"/>
      <w:r w:rsidRPr="0030197E">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30197E">
          <w:rPr>
            <w:rStyle w:val="a6"/>
            <w:rFonts w:ascii="Times New Roman" w:hAnsi="Times New Roman" w:cs="Times New Roman"/>
            <w:color w:val="auto"/>
            <w:sz w:val="28"/>
            <w:szCs w:val="28"/>
            <w:u w:val="none"/>
          </w:rPr>
          <w:t>требованиями</w:t>
        </w:r>
      </w:hyperlink>
      <w:r w:rsidRPr="0030197E">
        <w:rPr>
          <w:rFonts w:ascii="Times New Roman" w:hAnsi="Times New Roman" w:cs="Times New Roman"/>
          <w:sz w:val="28"/>
          <w:szCs w:val="28"/>
        </w:rPr>
        <w:t xml:space="preserve"> к составлению и выдаче заявителям документов </w:t>
      </w:r>
      <w:r w:rsidRPr="0030197E">
        <w:rPr>
          <w:rFonts w:ascii="Times New Roman" w:hAnsi="Times New Roman" w:cs="Times New Roman"/>
          <w:sz w:val="28"/>
          <w:szCs w:val="28"/>
        </w:rPr>
        <w:lastRenderedPageBreak/>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0197E">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0197E">
        <w:rPr>
          <w:rFonts w:ascii="Times New Roman" w:hAnsi="Times New Roman" w:cs="Times New Roman"/>
          <w:sz w:val="28"/>
          <w:szCs w:val="28"/>
        </w:rPr>
        <w:t>заверение выписок</w:t>
      </w:r>
      <w:proofErr w:type="gramEnd"/>
      <w:r w:rsidRPr="0030197E">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0197E" w:rsidRPr="0030197E" w:rsidRDefault="0030197E" w:rsidP="00F81A6F">
      <w:pPr>
        <w:pStyle w:val="ConsPlusNormal"/>
        <w:numPr>
          <w:ilvl w:val="0"/>
          <w:numId w:val="33"/>
        </w:numPr>
        <w:tabs>
          <w:tab w:val="left" w:pos="1134"/>
        </w:tabs>
        <w:ind w:left="0" w:firstLine="709"/>
        <w:jc w:val="both"/>
        <w:rPr>
          <w:rFonts w:ascii="Times New Roman" w:hAnsi="Times New Roman" w:cs="Times New Roman"/>
          <w:sz w:val="28"/>
          <w:szCs w:val="28"/>
        </w:rPr>
      </w:pPr>
      <w:r w:rsidRPr="0030197E">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197E" w:rsidRPr="0030197E" w:rsidRDefault="0030197E" w:rsidP="0030197E">
      <w:pPr>
        <w:pStyle w:val="ConsPlusNormal"/>
        <w:ind w:firstLine="709"/>
        <w:jc w:val="both"/>
        <w:rPr>
          <w:rFonts w:ascii="Times New Roman" w:hAnsi="Times New Roman" w:cs="Times New Roman"/>
          <w:sz w:val="28"/>
          <w:szCs w:val="28"/>
        </w:rPr>
      </w:pPr>
      <w:r w:rsidRPr="0030197E">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0197E">
        <w:rPr>
          <w:rFonts w:ascii="Times New Roman" w:hAnsi="Times New Roman" w:cs="Times New Roman"/>
          <w:sz w:val="28"/>
          <w:szCs w:val="28"/>
        </w:rPr>
        <w:t>смс-информирования</w:t>
      </w:r>
      <w:proofErr w:type="spellEnd"/>
      <w:r w:rsidRPr="0030197E">
        <w:rPr>
          <w:rFonts w:ascii="Times New Roman" w:hAnsi="Times New Roman" w:cs="Times New Roman"/>
          <w:sz w:val="28"/>
          <w:szCs w:val="28"/>
        </w:rPr>
        <w:t xml:space="preserve">), а также о возможности получения документов в МФЦ. </w:t>
      </w:r>
    </w:p>
    <w:p w:rsidR="0030197E" w:rsidRPr="0030197E" w:rsidRDefault="0030197E" w:rsidP="0030197E">
      <w:pPr>
        <w:pStyle w:val="ConsPlusNormal"/>
        <w:ind w:firstLine="709"/>
        <w:jc w:val="both"/>
        <w:rPr>
          <w:rFonts w:ascii="Times New Roman" w:hAnsi="Times New Roman" w:cs="Times New Roman"/>
          <w:sz w:val="28"/>
          <w:szCs w:val="28"/>
        </w:rPr>
      </w:pPr>
      <w:bookmarkStart w:id="7" w:name="P588"/>
      <w:bookmarkEnd w:id="7"/>
      <w:r w:rsidRPr="0030197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30197E" w:rsidRPr="0030197E" w:rsidRDefault="0030197E" w:rsidP="0030197E">
      <w:pPr>
        <w:pStyle w:val="ConsPlusNormal"/>
        <w:rPr>
          <w:rFonts w:ascii="Times New Roman" w:hAnsi="Times New Roman" w:cs="Times New Roman"/>
          <w:sz w:val="28"/>
          <w:szCs w:val="28"/>
        </w:rPr>
      </w:pPr>
    </w:p>
    <w:p w:rsidR="0030197E" w:rsidRPr="0030197E" w:rsidRDefault="0030197E" w:rsidP="0030197E">
      <w:pPr>
        <w:pStyle w:val="ConsPlusNormal"/>
        <w:rPr>
          <w:rFonts w:ascii="Times New Roman" w:hAnsi="Times New Roman" w:cs="Times New Roman"/>
          <w:sz w:val="28"/>
          <w:szCs w:val="28"/>
        </w:rPr>
      </w:pPr>
    </w:p>
    <w:p w:rsidR="0030197E" w:rsidRPr="0030197E" w:rsidRDefault="0030197E" w:rsidP="0030197E">
      <w:pPr>
        <w:pStyle w:val="ConsPlusNormal"/>
        <w:rPr>
          <w:rFonts w:ascii="Times New Roman" w:hAnsi="Times New Roman" w:cs="Times New Roman"/>
          <w:sz w:val="28"/>
          <w:szCs w:val="28"/>
        </w:rPr>
      </w:pPr>
    </w:p>
    <w:p w:rsidR="0030197E" w:rsidRPr="0030197E" w:rsidRDefault="0030197E" w:rsidP="0030197E">
      <w:pPr>
        <w:pStyle w:val="ConsPlusNormal"/>
        <w:rPr>
          <w:rFonts w:ascii="Times New Roman" w:hAnsi="Times New Roman" w:cs="Times New Roman"/>
          <w:sz w:val="28"/>
          <w:szCs w:val="28"/>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Pr="00F81A6F" w:rsidRDefault="0030197E" w:rsidP="0030197E">
      <w:pPr>
        <w:pStyle w:val="ConsPlusNonformat"/>
        <w:tabs>
          <w:tab w:val="left" w:pos="5670"/>
        </w:tabs>
        <w:jc w:val="right"/>
        <w:rPr>
          <w:rFonts w:ascii="Times New Roman" w:hAnsi="Times New Roman" w:cs="Times New Roman"/>
          <w:sz w:val="28"/>
          <w:szCs w:val="24"/>
        </w:rPr>
      </w:pPr>
      <w:r w:rsidRPr="00F81A6F">
        <w:rPr>
          <w:rFonts w:ascii="Times New Roman" w:hAnsi="Times New Roman" w:cs="Times New Roman"/>
          <w:sz w:val="28"/>
          <w:szCs w:val="24"/>
        </w:rPr>
        <w:lastRenderedPageBreak/>
        <w:t>Приложение</w:t>
      </w:r>
    </w:p>
    <w:p w:rsidR="0030197E" w:rsidRPr="00F81A6F" w:rsidRDefault="0030197E" w:rsidP="0030197E">
      <w:pPr>
        <w:pStyle w:val="ConsPlusNonformat"/>
        <w:tabs>
          <w:tab w:val="left" w:pos="5670"/>
        </w:tabs>
        <w:jc w:val="right"/>
        <w:rPr>
          <w:rFonts w:ascii="Times New Roman" w:hAnsi="Times New Roman" w:cs="Times New Roman"/>
          <w:sz w:val="28"/>
          <w:szCs w:val="24"/>
        </w:rPr>
      </w:pPr>
      <w:r w:rsidRPr="00F81A6F">
        <w:rPr>
          <w:rFonts w:ascii="Times New Roman" w:hAnsi="Times New Roman" w:cs="Times New Roman"/>
          <w:sz w:val="28"/>
          <w:szCs w:val="24"/>
        </w:rPr>
        <w:t>к Административному регламенту</w:t>
      </w:r>
    </w:p>
    <w:p w:rsidR="0030197E" w:rsidRPr="0030197E" w:rsidRDefault="0030197E" w:rsidP="0030197E">
      <w:pPr>
        <w:pStyle w:val="ConsPlusNonformat"/>
        <w:tabs>
          <w:tab w:val="left" w:pos="5670"/>
        </w:tabs>
        <w:jc w:val="right"/>
        <w:rPr>
          <w:rFonts w:ascii="Times New Roman" w:hAnsi="Times New Roman" w:cs="Times New Roman"/>
          <w:sz w:val="24"/>
          <w:szCs w:val="24"/>
        </w:rPr>
      </w:pPr>
    </w:p>
    <w:p w:rsidR="0030197E" w:rsidRDefault="00F81A6F" w:rsidP="0030197E">
      <w:pPr>
        <w:pStyle w:val="ConsPlusNonformat"/>
        <w:tabs>
          <w:tab w:val="left" w:pos="5670"/>
        </w:tabs>
        <w:rPr>
          <w:rFonts w:ascii="Times New Roman" w:hAnsi="Times New Roman" w:cs="Times New Roman"/>
          <w:sz w:val="28"/>
          <w:szCs w:val="28"/>
        </w:rPr>
      </w:pPr>
      <w:r>
        <w:rPr>
          <w:rFonts w:ascii="Times New Roman" w:hAnsi="Times New Roman" w:cs="Times New Roman"/>
          <w:sz w:val="28"/>
          <w:szCs w:val="28"/>
        </w:rPr>
        <w:t>ФОРМА</w:t>
      </w:r>
    </w:p>
    <w:p w:rsidR="00F81A6F" w:rsidRPr="00F81A6F" w:rsidRDefault="00F81A6F" w:rsidP="0030197E">
      <w:pPr>
        <w:pStyle w:val="ConsPlusNonformat"/>
        <w:tabs>
          <w:tab w:val="left" w:pos="5670"/>
        </w:tabs>
        <w:rPr>
          <w:rFonts w:ascii="Times New Roman" w:hAnsi="Times New Roman" w:cs="Times New Roman"/>
          <w:sz w:val="28"/>
          <w:szCs w:val="28"/>
        </w:rPr>
      </w:pPr>
    </w:p>
    <w:p w:rsidR="00F81A6F"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В администрацию </w:t>
      </w:r>
    </w:p>
    <w:p w:rsidR="0030197E" w:rsidRPr="0030197E" w:rsidRDefault="00F81A6F" w:rsidP="003019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______________________________________</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от____________________________________</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______________________________________</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______________________________________</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______________________________________</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______________________________________</w:t>
      </w:r>
    </w:p>
    <w:p w:rsidR="0030197E" w:rsidRPr="00F81A6F" w:rsidRDefault="0030197E" w:rsidP="00F81A6F">
      <w:pPr>
        <w:pStyle w:val="ConsPlusNonformat"/>
        <w:ind w:left="4820"/>
        <w:jc w:val="center"/>
        <w:rPr>
          <w:rFonts w:ascii="Times New Roman" w:hAnsi="Times New Roman" w:cs="Times New Roman"/>
          <w:sz w:val="22"/>
          <w:szCs w:val="24"/>
        </w:rPr>
      </w:pPr>
      <w:proofErr w:type="gramStart"/>
      <w:r w:rsidRPr="00F81A6F">
        <w:rPr>
          <w:rFonts w:ascii="Times New Roman" w:hAnsi="Times New Roman" w:cs="Times New Roman"/>
          <w:sz w:val="22"/>
          <w:szCs w:val="24"/>
        </w:rPr>
        <w:t>(для юридических лиц - полное название</w:t>
      </w:r>
      <w:proofErr w:type="gramEnd"/>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 xml:space="preserve">в соответствии с </w:t>
      </w:r>
      <w:proofErr w:type="gramStart"/>
      <w:r w:rsidRPr="00F81A6F">
        <w:rPr>
          <w:rFonts w:ascii="Times New Roman" w:hAnsi="Times New Roman" w:cs="Times New Roman"/>
          <w:sz w:val="22"/>
          <w:szCs w:val="24"/>
        </w:rPr>
        <w:t>учредительными</w:t>
      </w:r>
      <w:proofErr w:type="gramEnd"/>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 xml:space="preserve">документами, </w:t>
      </w:r>
      <w:proofErr w:type="gramStart"/>
      <w:r w:rsidRPr="00F81A6F">
        <w:rPr>
          <w:rFonts w:ascii="Times New Roman" w:hAnsi="Times New Roman" w:cs="Times New Roman"/>
          <w:sz w:val="22"/>
          <w:szCs w:val="24"/>
        </w:rPr>
        <w:t>юридический</w:t>
      </w:r>
      <w:proofErr w:type="gramEnd"/>
      <w:r w:rsidRPr="00F81A6F">
        <w:rPr>
          <w:rFonts w:ascii="Times New Roman" w:hAnsi="Times New Roman" w:cs="Times New Roman"/>
          <w:sz w:val="22"/>
          <w:szCs w:val="24"/>
        </w:rPr>
        <w:t xml:space="preserve"> и почтовый</w:t>
      </w:r>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адреса; телефон, фамилия, имя,</w:t>
      </w:r>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отчество руководителя;</w:t>
      </w:r>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 xml:space="preserve">для физических лиц - Ф.И.О. заявителя, </w:t>
      </w:r>
      <w:proofErr w:type="gramStart"/>
      <w:r w:rsidRPr="00F81A6F">
        <w:rPr>
          <w:rFonts w:ascii="Times New Roman" w:hAnsi="Times New Roman" w:cs="Times New Roman"/>
          <w:sz w:val="22"/>
          <w:szCs w:val="24"/>
        </w:rPr>
        <w:t>в</w:t>
      </w:r>
      <w:proofErr w:type="gramEnd"/>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том числе в</w:t>
      </w:r>
      <w:r w:rsidR="00F81A6F">
        <w:rPr>
          <w:rFonts w:ascii="Times New Roman" w:hAnsi="Times New Roman" w:cs="Times New Roman"/>
          <w:sz w:val="22"/>
          <w:szCs w:val="24"/>
        </w:rPr>
        <w:t xml:space="preserve"> </w:t>
      </w:r>
      <w:r w:rsidRPr="00F81A6F">
        <w:rPr>
          <w:rFonts w:ascii="Times New Roman" w:hAnsi="Times New Roman" w:cs="Times New Roman"/>
          <w:sz w:val="22"/>
          <w:szCs w:val="24"/>
        </w:rPr>
        <w:t>качестве индивидуального предпринимателя</w:t>
      </w:r>
      <w:r w:rsidR="00F81A6F">
        <w:rPr>
          <w:rFonts w:ascii="Times New Roman" w:hAnsi="Times New Roman" w:cs="Times New Roman"/>
          <w:sz w:val="22"/>
          <w:szCs w:val="24"/>
        </w:rPr>
        <w:t xml:space="preserve"> </w:t>
      </w:r>
      <w:r w:rsidRPr="00F81A6F">
        <w:rPr>
          <w:rFonts w:ascii="Times New Roman" w:hAnsi="Times New Roman" w:cs="Times New Roman"/>
          <w:sz w:val="22"/>
          <w:szCs w:val="24"/>
        </w:rPr>
        <w:t>и (или) представителя заявителя)</w:t>
      </w:r>
      <w:r w:rsidR="00F81A6F">
        <w:rPr>
          <w:rFonts w:ascii="Times New Roman" w:hAnsi="Times New Roman" w:cs="Times New Roman"/>
          <w:sz w:val="22"/>
          <w:szCs w:val="24"/>
        </w:rPr>
        <w:t xml:space="preserve"> </w:t>
      </w:r>
      <w:r w:rsidRPr="00F81A6F">
        <w:rPr>
          <w:rFonts w:ascii="Times New Roman" w:hAnsi="Times New Roman" w:cs="Times New Roman"/>
          <w:sz w:val="22"/>
          <w:szCs w:val="24"/>
        </w:rPr>
        <w:t>почтовый адрес; телефон (факс),</w:t>
      </w:r>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электронная почта и иные реквизиты,</w:t>
      </w:r>
    </w:p>
    <w:p w:rsidR="0030197E" w:rsidRPr="00F81A6F" w:rsidRDefault="0030197E" w:rsidP="00F81A6F">
      <w:pPr>
        <w:pStyle w:val="ConsPlusNonformat"/>
        <w:ind w:left="4820"/>
        <w:jc w:val="center"/>
        <w:rPr>
          <w:rFonts w:ascii="Times New Roman" w:hAnsi="Times New Roman" w:cs="Times New Roman"/>
          <w:sz w:val="22"/>
          <w:szCs w:val="24"/>
        </w:rPr>
      </w:pPr>
      <w:r w:rsidRPr="00F81A6F">
        <w:rPr>
          <w:rFonts w:ascii="Times New Roman" w:hAnsi="Times New Roman" w:cs="Times New Roman"/>
          <w:sz w:val="22"/>
          <w:szCs w:val="24"/>
        </w:rPr>
        <w:t>позволяющие осуществлять</w:t>
      </w:r>
    </w:p>
    <w:p w:rsidR="0030197E" w:rsidRPr="0030197E" w:rsidRDefault="0030197E" w:rsidP="00F81A6F">
      <w:pPr>
        <w:pStyle w:val="ConsPlusNonformat"/>
        <w:ind w:left="4820"/>
        <w:jc w:val="center"/>
        <w:rPr>
          <w:rFonts w:ascii="Times New Roman" w:hAnsi="Times New Roman" w:cs="Times New Roman"/>
          <w:sz w:val="24"/>
          <w:szCs w:val="24"/>
        </w:rPr>
      </w:pPr>
      <w:r w:rsidRPr="00F81A6F">
        <w:rPr>
          <w:rFonts w:ascii="Times New Roman" w:hAnsi="Times New Roman" w:cs="Times New Roman"/>
          <w:sz w:val="22"/>
          <w:szCs w:val="24"/>
        </w:rPr>
        <w:t>взаимодействие с заявителем)</w:t>
      </w:r>
    </w:p>
    <w:p w:rsidR="0030197E" w:rsidRPr="0030197E" w:rsidRDefault="0030197E" w:rsidP="0030197E">
      <w:pPr>
        <w:pStyle w:val="ConsPlusNonformat"/>
        <w:rPr>
          <w:rFonts w:ascii="Times New Roman" w:hAnsi="Times New Roman" w:cs="Times New Roman"/>
          <w:sz w:val="24"/>
          <w:szCs w:val="24"/>
        </w:rPr>
      </w:pPr>
    </w:p>
    <w:p w:rsidR="0030197E" w:rsidRPr="0030197E" w:rsidRDefault="0030197E" w:rsidP="0030197E">
      <w:pPr>
        <w:pStyle w:val="ConsPlusNonformat"/>
        <w:rPr>
          <w:rFonts w:ascii="Times New Roman" w:hAnsi="Times New Roman" w:cs="Times New Roman"/>
          <w:sz w:val="24"/>
          <w:szCs w:val="24"/>
        </w:rPr>
      </w:pPr>
    </w:p>
    <w:p w:rsidR="0030197E" w:rsidRPr="0030197E" w:rsidRDefault="0030197E" w:rsidP="0030197E">
      <w:pPr>
        <w:pStyle w:val="ConsPlusNonformat"/>
        <w:tabs>
          <w:tab w:val="left" w:pos="5670"/>
        </w:tabs>
        <w:jc w:val="center"/>
        <w:rPr>
          <w:rFonts w:ascii="Times New Roman" w:hAnsi="Times New Roman" w:cs="Times New Roman"/>
          <w:sz w:val="24"/>
          <w:szCs w:val="24"/>
        </w:rPr>
      </w:pPr>
      <w:r w:rsidRPr="0030197E">
        <w:rPr>
          <w:rFonts w:ascii="Times New Roman" w:hAnsi="Times New Roman" w:cs="Times New Roman"/>
          <w:sz w:val="24"/>
          <w:szCs w:val="24"/>
        </w:rPr>
        <w:t>ЗАЯВЛЕНИЕ</w:t>
      </w:r>
    </w:p>
    <w:p w:rsidR="0030197E" w:rsidRPr="0030197E" w:rsidRDefault="0030197E" w:rsidP="0030197E">
      <w:pPr>
        <w:pStyle w:val="ConsPlusNonformat"/>
        <w:tabs>
          <w:tab w:val="left" w:pos="5670"/>
        </w:tabs>
        <w:jc w:val="center"/>
        <w:rPr>
          <w:rFonts w:ascii="Times New Roman" w:hAnsi="Times New Roman" w:cs="Times New Roman"/>
          <w:bCs/>
          <w:sz w:val="24"/>
          <w:szCs w:val="24"/>
        </w:rPr>
      </w:pPr>
      <w:r w:rsidRPr="0030197E">
        <w:rPr>
          <w:rFonts w:ascii="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30197E" w:rsidRPr="0030197E" w:rsidRDefault="0030197E" w:rsidP="0030197E">
      <w:pPr>
        <w:pStyle w:val="ConsPlusNonformat"/>
        <w:tabs>
          <w:tab w:val="left" w:pos="5670"/>
        </w:tabs>
        <w:jc w:val="center"/>
        <w:rPr>
          <w:rFonts w:ascii="Times New Roman" w:hAnsi="Times New Roman" w:cs="Times New Roman"/>
          <w:sz w:val="24"/>
          <w:szCs w:val="24"/>
        </w:rPr>
      </w:pP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 xml:space="preserve">    Прошу   установить </w:t>
      </w:r>
      <w:r w:rsidRPr="0030197E">
        <w:rPr>
          <w:rFonts w:ascii="Times New Roman" w:hAnsi="Times New Roman" w:cs="Times New Roman"/>
          <w:bCs/>
          <w:sz w:val="24"/>
          <w:szCs w:val="24"/>
        </w:rPr>
        <w:t>соответствие разрешенного использования</w:t>
      </w:r>
      <w:r w:rsidRPr="0030197E">
        <w:rPr>
          <w:rFonts w:ascii="Times New Roman" w:hAnsi="Times New Roman" w:cs="Times New Roman"/>
          <w:sz w:val="24"/>
          <w:szCs w:val="24"/>
        </w:rPr>
        <w:t>,  принадлежащего мне земельного участка, имеющего  следующие характеристики:</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адрес (месторасположение) ___________________________________________________</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площадь ___________________________________________________________________</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вид разрешенного использования______________________________________________</w:t>
      </w:r>
    </w:p>
    <w:p w:rsidR="0030197E" w:rsidRPr="0030197E" w:rsidRDefault="0030197E" w:rsidP="0030197E">
      <w:pPr>
        <w:pStyle w:val="ConsPlusNonformat"/>
        <w:tabs>
          <w:tab w:val="left" w:pos="5670"/>
        </w:tabs>
        <w:rPr>
          <w:rFonts w:ascii="Times New Roman" w:hAnsi="Times New Roman" w:cs="Times New Roman"/>
        </w:rPr>
      </w:pPr>
      <w:r w:rsidRPr="0030197E">
        <w:rPr>
          <w:rFonts w:ascii="Times New Roman" w:hAnsi="Times New Roman" w:cs="Times New Roman"/>
        </w:rPr>
        <w:t xml:space="preserve">                                                                     </w:t>
      </w:r>
      <w:proofErr w:type="gramStart"/>
      <w:r w:rsidRPr="0030197E">
        <w:rPr>
          <w:rFonts w:ascii="Times New Roman" w:hAnsi="Times New Roman" w:cs="Times New Roman"/>
        </w:rPr>
        <w:t xml:space="preserve">(указывается вид разрешенного использования земельного участка </w:t>
      </w:r>
      <w:proofErr w:type="gramEnd"/>
    </w:p>
    <w:p w:rsidR="0030197E" w:rsidRPr="0030197E" w:rsidRDefault="0030197E" w:rsidP="0030197E">
      <w:pPr>
        <w:pStyle w:val="ConsPlusNonformat"/>
        <w:tabs>
          <w:tab w:val="left" w:pos="5670"/>
        </w:tabs>
        <w:rPr>
          <w:rFonts w:ascii="Times New Roman" w:hAnsi="Times New Roman" w:cs="Times New Roman"/>
        </w:rPr>
      </w:pPr>
      <w:r w:rsidRPr="0030197E">
        <w:rPr>
          <w:rFonts w:ascii="Times New Roman" w:hAnsi="Times New Roman" w:cs="Times New Roman"/>
        </w:rPr>
        <w:t xml:space="preserve">                                                                                  в соответствии со сведениями, содержащимися </w:t>
      </w:r>
      <w:proofErr w:type="gramStart"/>
      <w:r w:rsidRPr="0030197E">
        <w:rPr>
          <w:rFonts w:ascii="Times New Roman" w:hAnsi="Times New Roman" w:cs="Times New Roman"/>
        </w:rPr>
        <w:t>в</w:t>
      </w:r>
      <w:proofErr w:type="gramEnd"/>
      <w:r w:rsidRPr="0030197E">
        <w:rPr>
          <w:rFonts w:ascii="Times New Roman" w:hAnsi="Times New Roman" w:cs="Times New Roman"/>
        </w:rPr>
        <w:t xml:space="preserve">       </w:t>
      </w:r>
    </w:p>
    <w:p w:rsidR="0030197E" w:rsidRPr="0030197E" w:rsidRDefault="0030197E" w:rsidP="0030197E">
      <w:pPr>
        <w:pStyle w:val="ConsPlusNonformat"/>
        <w:tabs>
          <w:tab w:val="left" w:pos="5670"/>
        </w:tabs>
        <w:rPr>
          <w:rFonts w:ascii="Times New Roman" w:hAnsi="Times New Roman" w:cs="Times New Roman"/>
        </w:rPr>
      </w:pPr>
      <w:r w:rsidRPr="0030197E">
        <w:rPr>
          <w:rFonts w:ascii="Times New Roman" w:hAnsi="Times New Roman" w:cs="Times New Roman"/>
        </w:rPr>
        <w:t xml:space="preserve">                                                                      </w:t>
      </w:r>
      <w:proofErr w:type="gramStart"/>
      <w:r w:rsidRPr="0030197E">
        <w:rPr>
          <w:rFonts w:ascii="Times New Roman" w:hAnsi="Times New Roman" w:cs="Times New Roman"/>
        </w:rPr>
        <w:t>правоустанавливающем</w:t>
      </w:r>
      <w:proofErr w:type="gramEnd"/>
      <w:r w:rsidRPr="0030197E">
        <w:rPr>
          <w:rFonts w:ascii="Times New Roman" w:hAnsi="Times New Roman" w:cs="Times New Roman"/>
        </w:rPr>
        <w:t xml:space="preserve"> и (или) </w:t>
      </w:r>
      <w:proofErr w:type="spellStart"/>
      <w:r w:rsidRPr="0030197E">
        <w:rPr>
          <w:rFonts w:ascii="Times New Roman" w:hAnsi="Times New Roman" w:cs="Times New Roman"/>
        </w:rPr>
        <w:t>правоудостоверяющем</w:t>
      </w:r>
      <w:proofErr w:type="spellEnd"/>
      <w:r w:rsidRPr="0030197E">
        <w:rPr>
          <w:rFonts w:ascii="Times New Roman" w:hAnsi="Times New Roman" w:cs="Times New Roman"/>
        </w:rPr>
        <w:t xml:space="preserve"> документах)                                                </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 xml:space="preserve">    Земельный участок принадлежит ____________________________________________</w:t>
      </w:r>
    </w:p>
    <w:p w:rsidR="0030197E" w:rsidRPr="0030197E" w:rsidRDefault="0030197E" w:rsidP="0030197E">
      <w:pPr>
        <w:pStyle w:val="ConsPlusNonformat"/>
        <w:tabs>
          <w:tab w:val="left" w:pos="5670"/>
        </w:tabs>
        <w:rPr>
          <w:rFonts w:ascii="Times New Roman" w:hAnsi="Times New Roman" w:cs="Times New Roman"/>
        </w:rPr>
      </w:pPr>
      <w:r w:rsidRPr="0030197E">
        <w:rPr>
          <w:rFonts w:ascii="Times New Roman" w:hAnsi="Times New Roman" w:cs="Times New Roman"/>
        </w:rPr>
        <w:t xml:space="preserve">                                                                                     (указывается правообладатель земельного участка)</w:t>
      </w:r>
    </w:p>
    <w:p w:rsidR="0030197E" w:rsidRPr="0030197E" w:rsidRDefault="0030197E" w:rsidP="0030197E">
      <w:pPr>
        <w:pStyle w:val="ConsPlusNonformat"/>
        <w:tabs>
          <w:tab w:val="left" w:pos="5670"/>
        </w:tabs>
        <w:rPr>
          <w:rFonts w:ascii="Times New Roman" w:hAnsi="Times New Roman" w:cs="Times New Roman"/>
          <w:sz w:val="24"/>
          <w:szCs w:val="24"/>
        </w:rPr>
      </w:pPr>
      <w:r w:rsidRPr="0030197E">
        <w:rPr>
          <w:rFonts w:ascii="Times New Roman" w:hAnsi="Times New Roman" w:cs="Times New Roman"/>
          <w:sz w:val="24"/>
          <w:szCs w:val="24"/>
        </w:rPr>
        <w:t>на праве ____________________________________________________________________</w:t>
      </w:r>
    </w:p>
    <w:p w:rsidR="0030197E" w:rsidRPr="0030197E" w:rsidRDefault="0030197E" w:rsidP="0030197E">
      <w:pPr>
        <w:pStyle w:val="ConsPlusNonformat"/>
        <w:tabs>
          <w:tab w:val="left" w:pos="5670"/>
        </w:tabs>
        <w:rPr>
          <w:rFonts w:ascii="Times New Roman" w:hAnsi="Times New Roman" w:cs="Times New Roman"/>
        </w:rPr>
      </w:pPr>
      <w:r w:rsidRPr="0030197E">
        <w:rPr>
          <w:rFonts w:ascii="Times New Roman" w:hAnsi="Times New Roman" w:cs="Times New Roman"/>
          <w:sz w:val="24"/>
          <w:szCs w:val="24"/>
        </w:rPr>
        <w:t xml:space="preserve">                                         </w:t>
      </w:r>
      <w:r w:rsidRPr="0030197E">
        <w:rPr>
          <w:rFonts w:ascii="Times New Roman" w:hAnsi="Times New Roman" w:cs="Times New Roman"/>
        </w:rPr>
        <w:t>(указывается вид права на земельный участок)</w:t>
      </w:r>
    </w:p>
    <w:p w:rsidR="0030197E" w:rsidRPr="0030197E" w:rsidRDefault="0030197E" w:rsidP="0030197E">
      <w:pPr>
        <w:pStyle w:val="ConsPlusNonformat"/>
        <w:tabs>
          <w:tab w:val="left" w:pos="5670"/>
        </w:tabs>
        <w:rPr>
          <w:rFonts w:ascii="Times New Roman" w:hAnsi="Times New Roman" w:cs="Times New Roman"/>
          <w:sz w:val="24"/>
          <w:szCs w:val="24"/>
        </w:rPr>
      </w:pPr>
    </w:p>
    <w:p w:rsidR="0030197E" w:rsidRPr="0030197E" w:rsidRDefault="0030197E" w:rsidP="0030197E">
      <w:pPr>
        <w:pStyle w:val="ConsPlusNonformat"/>
        <w:jc w:val="both"/>
        <w:rPr>
          <w:rFonts w:ascii="Times New Roman" w:hAnsi="Times New Roman" w:cs="Times New Roman"/>
          <w:sz w:val="24"/>
          <w:szCs w:val="24"/>
        </w:rPr>
      </w:pPr>
      <w:bookmarkStart w:id="8" w:name="P456"/>
      <w:bookmarkEnd w:id="8"/>
      <w:r w:rsidRPr="0030197E">
        <w:rPr>
          <w:rFonts w:ascii="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30197E">
        <w:rPr>
          <w:rFonts w:ascii="Times New Roman" w:eastAsiaTheme="minorHAnsi" w:hAnsi="Times New Roman" w:cs="Times New Roman"/>
          <w:bCs/>
          <w:sz w:val="28"/>
          <w:szCs w:val="28"/>
          <w:lang w:eastAsia="en-US"/>
        </w:rPr>
        <w:t xml:space="preserve"> </w:t>
      </w:r>
      <w:proofErr w:type="spellStart"/>
      <w:r w:rsidRPr="0030197E">
        <w:rPr>
          <w:rFonts w:ascii="Times New Roman" w:hAnsi="Times New Roman" w:cs="Times New Roman"/>
          <w:bCs/>
          <w:sz w:val="24"/>
          <w:szCs w:val="24"/>
        </w:rPr>
        <w:t>Росреестра</w:t>
      </w:r>
      <w:proofErr w:type="spellEnd"/>
      <w:r w:rsidRPr="0030197E">
        <w:rPr>
          <w:rFonts w:ascii="Times New Roman" w:hAnsi="Times New Roman" w:cs="Times New Roman"/>
          <w:bCs/>
          <w:sz w:val="24"/>
          <w:szCs w:val="24"/>
        </w:rPr>
        <w:t xml:space="preserve"> от 10.11.2020 </w:t>
      </w:r>
      <w:r w:rsidR="00F81A6F">
        <w:rPr>
          <w:rFonts w:ascii="Times New Roman" w:hAnsi="Times New Roman" w:cs="Times New Roman"/>
          <w:bCs/>
          <w:sz w:val="24"/>
          <w:szCs w:val="24"/>
        </w:rPr>
        <w:t xml:space="preserve">                        </w:t>
      </w:r>
      <w:r w:rsidRPr="0030197E">
        <w:rPr>
          <w:rFonts w:ascii="Times New Roman" w:hAnsi="Times New Roman" w:cs="Times New Roman"/>
          <w:bCs/>
          <w:sz w:val="24"/>
          <w:szCs w:val="24"/>
        </w:rPr>
        <w:t xml:space="preserve">№ </w:t>
      </w:r>
      <w:proofErr w:type="gramStart"/>
      <w:r w:rsidRPr="0030197E">
        <w:rPr>
          <w:rFonts w:ascii="Times New Roman" w:hAnsi="Times New Roman" w:cs="Times New Roman"/>
          <w:bCs/>
          <w:sz w:val="24"/>
          <w:szCs w:val="24"/>
        </w:rPr>
        <w:t>П</w:t>
      </w:r>
      <w:proofErr w:type="gramEnd"/>
      <w:r w:rsidRPr="0030197E">
        <w:rPr>
          <w:rFonts w:ascii="Times New Roman" w:hAnsi="Times New Roman" w:cs="Times New Roman"/>
          <w:bCs/>
          <w:sz w:val="24"/>
          <w:szCs w:val="24"/>
        </w:rPr>
        <w:t>/0412</w:t>
      </w:r>
      <w:r w:rsidRPr="0030197E">
        <w:rPr>
          <w:rFonts w:ascii="Times New Roman" w:hAnsi="Times New Roman" w:cs="Times New Roman"/>
          <w:sz w:val="24"/>
          <w:szCs w:val="24"/>
        </w:rPr>
        <w:t>.</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____________________</w:t>
      </w:r>
    </w:p>
    <w:p w:rsidR="0030197E" w:rsidRPr="0030197E" w:rsidRDefault="0030197E" w:rsidP="0030197E">
      <w:pPr>
        <w:pStyle w:val="ConsPlusNonformat"/>
        <w:jc w:val="center"/>
        <w:rPr>
          <w:rFonts w:ascii="Times New Roman" w:hAnsi="Times New Roman" w:cs="Times New Roman"/>
        </w:rPr>
      </w:pPr>
      <w:r w:rsidRPr="0030197E">
        <w:rPr>
          <w:rFonts w:ascii="Times New Roman" w:hAnsi="Times New Roman" w:cs="Times New Roman"/>
        </w:rPr>
        <w:t xml:space="preserve">                                                                                                                                       (подпись)</w:t>
      </w:r>
    </w:p>
    <w:p w:rsidR="0030197E" w:rsidRPr="0030197E" w:rsidRDefault="0030197E" w:rsidP="0030197E">
      <w:pPr>
        <w:pStyle w:val="ConsPlusNonformat"/>
        <w:jc w:val="center"/>
        <w:rPr>
          <w:rFonts w:ascii="Times New Roman" w:hAnsi="Times New Roman" w:cs="Times New Roman"/>
          <w:sz w:val="24"/>
          <w:szCs w:val="24"/>
        </w:rPr>
      </w:pPr>
      <w:r w:rsidRPr="0030197E">
        <w:rPr>
          <w:rFonts w:ascii="Times New Roman" w:hAnsi="Times New Roman" w:cs="Times New Roman"/>
          <w:sz w:val="24"/>
          <w:szCs w:val="24"/>
        </w:rPr>
        <w:t xml:space="preserve">                                               </w:t>
      </w:r>
    </w:p>
    <w:p w:rsidR="0030197E" w:rsidRPr="0030197E" w:rsidRDefault="0030197E" w:rsidP="0030197E">
      <w:pPr>
        <w:pStyle w:val="ConsPlusNonformat"/>
        <w:jc w:val="right"/>
        <w:rPr>
          <w:rFonts w:ascii="Times New Roman" w:hAnsi="Times New Roman" w:cs="Times New Roman"/>
          <w:sz w:val="24"/>
          <w:szCs w:val="24"/>
        </w:rPr>
      </w:pPr>
      <w:r w:rsidRPr="0030197E">
        <w:rPr>
          <w:rFonts w:ascii="Times New Roman" w:hAnsi="Times New Roman" w:cs="Times New Roman"/>
          <w:sz w:val="24"/>
          <w:szCs w:val="24"/>
        </w:rPr>
        <w:t xml:space="preserve">                                      ____________________</w:t>
      </w:r>
    </w:p>
    <w:p w:rsidR="0030197E" w:rsidRPr="0030197E" w:rsidRDefault="0030197E" w:rsidP="0030197E">
      <w:pPr>
        <w:pStyle w:val="ConsPlusNonformat"/>
        <w:jc w:val="both"/>
        <w:rPr>
          <w:rFonts w:ascii="Times New Roman" w:hAnsi="Times New Roman" w:cs="Times New Roman"/>
        </w:rPr>
      </w:pPr>
      <w:r w:rsidRPr="0030197E">
        <w:rPr>
          <w:rFonts w:ascii="Times New Roman" w:hAnsi="Times New Roman" w:cs="Times New Roman"/>
          <w:sz w:val="24"/>
          <w:szCs w:val="24"/>
        </w:rPr>
        <w:t xml:space="preserve">                                                                                                                                  </w:t>
      </w:r>
      <w:r w:rsidRPr="0030197E">
        <w:rPr>
          <w:rFonts w:ascii="Times New Roman" w:hAnsi="Times New Roman" w:cs="Times New Roman"/>
        </w:rPr>
        <w:t>(дата)</w:t>
      </w:r>
    </w:p>
    <w:p w:rsidR="0030197E" w:rsidRPr="0030197E" w:rsidRDefault="0030197E" w:rsidP="0030197E">
      <w:pPr>
        <w:pStyle w:val="ConsPlusNonformat"/>
        <w:jc w:val="both"/>
        <w:rPr>
          <w:rFonts w:ascii="Times New Roman" w:hAnsi="Times New Roman" w:cs="Times New Roman"/>
          <w:sz w:val="24"/>
          <w:szCs w:val="24"/>
        </w:rPr>
      </w:pPr>
      <w:r w:rsidRPr="0030197E">
        <w:rPr>
          <w:rFonts w:ascii="Times New Roman" w:hAnsi="Times New Roman" w:cs="Times New Roman"/>
          <w:sz w:val="24"/>
          <w:szCs w:val="24"/>
        </w:rPr>
        <w:lastRenderedPageBreak/>
        <w:t>Результат рассмотрения заявления прошу:</w:t>
      </w:r>
    </w:p>
    <w:p w:rsidR="0030197E" w:rsidRPr="0030197E" w:rsidRDefault="0030197E" w:rsidP="0030197E">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0197E" w:rsidRPr="0030197E" w:rsidTr="0030197E">
        <w:tc>
          <w:tcPr>
            <w:tcW w:w="534" w:type="dxa"/>
            <w:tcBorders>
              <w:top w:val="single" w:sz="4" w:space="0" w:color="auto"/>
              <w:left w:val="single" w:sz="4" w:space="0" w:color="auto"/>
              <w:bottom w:val="single" w:sz="4" w:space="0" w:color="auto"/>
              <w:right w:val="single" w:sz="4" w:space="0" w:color="auto"/>
            </w:tcBorders>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r w:rsidRPr="0030197E">
              <w:rPr>
                <w:rFonts w:ascii="Times New Roman" w:hAnsi="Times New Roman" w:cs="Times New Roman"/>
                <w:sz w:val="24"/>
                <w:szCs w:val="24"/>
                <w:lang w:eastAsia="en-US"/>
              </w:rPr>
              <w:t>выдать на руки в ОМСУ_________________________________________________</w:t>
            </w:r>
          </w:p>
        </w:tc>
      </w:tr>
      <w:tr w:rsidR="0030197E" w:rsidRPr="0030197E" w:rsidTr="0030197E">
        <w:tc>
          <w:tcPr>
            <w:tcW w:w="534" w:type="dxa"/>
            <w:tcBorders>
              <w:top w:val="single" w:sz="4" w:space="0" w:color="auto"/>
              <w:left w:val="single" w:sz="4" w:space="0" w:color="auto"/>
              <w:bottom w:val="single" w:sz="4" w:space="0" w:color="auto"/>
              <w:right w:val="single" w:sz="4" w:space="0" w:color="auto"/>
            </w:tcBorders>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r w:rsidRPr="0030197E">
              <w:rPr>
                <w:rFonts w:ascii="Times New Roman" w:hAnsi="Times New Roman" w:cs="Times New Roman"/>
                <w:sz w:val="24"/>
                <w:szCs w:val="24"/>
                <w:lang w:eastAsia="en-US"/>
              </w:rPr>
              <w:t>выдать на руки в МФЦ</w:t>
            </w:r>
            <w:r w:rsidRPr="0030197E">
              <w:rPr>
                <w:rFonts w:ascii="Times New Roman" w:eastAsiaTheme="minorHAnsi" w:hAnsi="Times New Roman" w:cs="Times New Roman"/>
                <w:sz w:val="24"/>
                <w:szCs w:val="24"/>
                <w:lang w:eastAsia="en-US"/>
              </w:rPr>
              <w:t xml:space="preserve"> (</w:t>
            </w:r>
            <w:r w:rsidRPr="0030197E">
              <w:rPr>
                <w:rFonts w:ascii="Times New Roman" w:hAnsi="Times New Roman" w:cs="Times New Roman"/>
                <w:sz w:val="24"/>
                <w:szCs w:val="24"/>
                <w:lang w:eastAsia="en-US"/>
              </w:rPr>
              <w:t xml:space="preserve">указать адрес)_____________________________________  </w:t>
            </w:r>
          </w:p>
        </w:tc>
      </w:tr>
      <w:tr w:rsidR="0030197E" w:rsidRPr="0030197E" w:rsidTr="0030197E">
        <w:tc>
          <w:tcPr>
            <w:tcW w:w="534" w:type="dxa"/>
            <w:tcBorders>
              <w:top w:val="single" w:sz="4" w:space="0" w:color="auto"/>
              <w:left w:val="single" w:sz="4" w:space="0" w:color="auto"/>
              <w:bottom w:val="single" w:sz="4" w:space="0" w:color="auto"/>
              <w:right w:val="single" w:sz="4" w:space="0" w:color="auto"/>
            </w:tcBorders>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r w:rsidRPr="0030197E">
              <w:rPr>
                <w:rFonts w:ascii="Times New Roman" w:hAnsi="Times New Roman" w:cs="Times New Roman"/>
                <w:sz w:val="24"/>
                <w:szCs w:val="24"/>
                <w:lang w:eastAsia="en-US"/>
              </w:rPr>
              <w:t>направить по почте (указать адрес) _____________________________________</w:t>
            </w:r>
          </w:p>
        </w:tc>
      </w:tr>
      <w:tr w:rsidR="0030197E" w:rsidRPr="0030197E" w:rsidTr="0030197E">
        <w:trPr>
          <w:trHeight w:val="461"/>
        </w:trPr>
        <w:tc>
          <w:tcPr>
            <w:tcW w:w="534" w:type="dxa"/>
            <w:tcBorders>
              <w:top w:val="single" w:sz="4" w:space="0" w:color="auto"/>
              <w:left w:val="single" w:sz="4" w:space="0" w:color="auto"/>
              <w:bottom w:val="single" w:sz="4" w:space="0" w:color="auto"/>
              <w:right w:val="single" w:sz="4" w:space="0" w:color="auto"/>
            </w:tcBorders>
          </w:tcPr>
          <w:p w:rsidR="0030197E" w:rsidRPr="0030197E" w:rsidRDefault="0030197E">
            <w:pPr>
              <w:pStyle w:val="ConsPlusNormal"/>
              <w:spacing w:line="276" w:lineRule="auto"/>
              <w:ind w:firstLine="540"/>
              <w:jc w:val="both"/>
              <w:rPr>
                <w:rFonts w:ascii="Times New Roman" w:hAnsi="Times New Roman" w:cs="Times New Roman"/>
                <w:b/>
                <w:sz w:val="24"/>
                <w:szCs w:val="24"/>
                <w:lang w:eastAsia="en-US"/>
              </w:rPr>
            </w:pPr>
          </w:p>
          <w:p w:rsidR="0030197E" w:rsidRPr="0030197E" w:rsidRDefault="0030197E">
            <w:pPr>
              <w:pStyle w:val="ConsPlusNormal"/>
              <w:spacing w:line="276" w:lineRule="auto"/>
              <w:ind w:firstLine="540"/>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30197E" w:rsidRPr="0030197E" w:rsidRDefault="0030197E">
            <w:pPr>
              <w:pStyle w:val="ConsPlusNormal"/>
              <w:spacing w:line="276" w:lineRule="auto"/>
              <w:ind w:firstLine="540"/>
              <w:jc w:val="both"/>
              <w:rPr>
                <w:rFonts w:ascii="Times New Roman" w:hAnsi="Times New Roman" w:cs="Times New Roman"/>
                <w:sz w:val="24"/>
                <w:szCs w:val="24"/>
                <w:lang w:eastAsia="en-US"/>
              </w:rPr>
            </w:pPr>
            <w:r w:rsidRPr="0030197E">
              <w:rPr>
                <w:rFonts w:ascii="Times New Roman" w:hAnsi="Times New Roman" w:cs="Times New Roman"/>
                <w:sz w:val="24"/>
                <w:szCs w:val="24"/>
                <w:lang w:eastAsia="en-US"/>
              </w:rPr>
              <w:t>направить в электронной форме в личный кабинет на ПГУ</w:t>
            </w:r>
            <w:r w:rsidRPr="0030197E">
              <w:rPr>
                <w:rFonts w:ascii="Times New Roman" w:eastAsiaTheme="minorHAnsi" w:hAnsi="Times New Roman" w:cs="Times New Roman"/>
                <w:sz w:val="24"/>
                <w:szCs w:val="24"/>
                <w:lang w:eastAsia="en-US"/>
              </w:rPr>
              <w:t xml:space="preserve"> </w:t>
            </w:r>
            <w:r w:rsidRPr="0030197E">
              <w:rPr>
                <w:rFonts w:ascii="Times New Roman" w:hAnsi="Times New Roman" w:cs="Times New Roman"/>
                <w:sz w:val="24"/>
                <w:szCs w:val="24"/>
                <w:lang w:eastAsia="en-US"/>
              </w:rPr>
              <w:t>ЛО/ЕПГУ/сайт ОМСУ</w:t>
            </w:r>
          </w:p>
        </w:tc>
      </w:tr>
    </w:tbl>
    <w:p w:rsidR="0030197E" w:rsidRPr="0030197E" w:rsidRDefault="0030197E" w:rsidP="0030197E">
      <w:pPr>
        <w:pStyle w:val="ConsPlusNormal"/>
        <w:ind w:firstLine="540"/>
        <w:jc w:val="both"/>
        <w:rPr>
          <w:rFonts w:ascii="Times New Roman" w:hAnsi="Times New Roman" w:cs="Times New Roman"/>
          <w:sz w:val="24"/>
          <w:szCs w:val="24"/>
        </w:rPr>
      </w:pPr>
    </w:p>
    <w:p w:rsidR="001D3A02" w:rsidRPr="0030197E" w:rsidRDefault="001D3A02" w:rsidP="0030197E">
      <w:pPr>
        <w:shd w:val="clear" w:color="auto" w:fill="FFFFFF"/>
        <w:spacing w:after="600" w:line="317" w:lineRule="exact"/>
        <w:ind w:right="-2"/>
        <w:contextualSpacing/>
        <w:jc w:val="center"/>
        <w:rPr>
          <w:rFonts w:ascii="Times New Roman" w:hAnsi="Times New Roman" w:cs="Times New Roman"/>
          <w:b/>
          <w:bCs/>
          <w:sz w:val="28"/>
          <w:szCs w:val="28"/>
        </w:rPr>
      </w:pPr>
    </w:p>
    <w:sectPr w:rsidR="001D3A02" w:rsidRPr="0030197E"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0D" w:rsidRDefault="00790A0D" w:rsidP="001849F8">
      <w:r>
        <w:separator/>
      </w:r>
    </w:p>
  </w:endnote>
  <w:endnote w:type="continuationSeparator" w:id="0">
    <w:p w:rsidR="00790A0D" w:rsidRDefault="00790A0D"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0D" w:rsidRDefault="00790A0D"/>
  </w:footnote>
  <w:footnote w:type="continuationSeparator" w:id="0">
    <w:p w:rsidR="00790A0D" w:rsidRDefault="00790A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0AB569D"/>
    <w:multiLevelType w:val="hybridMultilevel"/>
    <w:tmpl w:val="12745D4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2A479C"/>
    <w:multiLevelType w:val="multilevel"/>
    <w:tmpl w:val="C4801832"/>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0A923D47"/>
    <w:multiLevelType w:val="hybridMultilevel"/>
    <w:tmpl w:val="9B5A6A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3660247"/>
    <w:multiLevelType w:val="hybridMultilevel"/>
    <w:tmpl w:val="23A85DF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9318E9"/>
    <w:multiLevelType w:val="hybridMultilevel"/>
    <w:tmpl w:val="9B28B86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BC6E37"/>
    <w:multiLevelType w:val="hybridMultilevel"/>
    <w:tmpl w:val="25CC7C4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305258"/>
    <w:multiLevelType w:val="hybridMultilevel"/>
    <w:tmpl w:val="60F02F8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A16C8E"/>
    <w:multiLevelType w:val="hybridMultilevel"/>
    <w:tmpl w:val="A5809A1E"/>
    <w:lvl w:ilvl="0" w:tplc="3F2E36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7D0CC5"/>
    <w:multiLevelType w:val="hybridMultilevel"/>
    <w:tmpl w:val="47BED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AE680C"/>
    <w:multiLevelType w:val="hybridMultilevel"/>
    <w:tmpl w:val="8C365C5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59AD188B"/>
    <w:multiLevelType w:val="hybridMultilevel"/>
    <w:tmpl w:val="7E9A756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D45E4E"/>
    <w:multiLevelType w:val="hybridMultilevel"/>
    <w:tmpl w:val="2D4E78E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A4393E"/>
    <w:multiLevelType w:val="multilevel"/>
    <w:tmpl w:val="77FA1834"/>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9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3F5664"/>
    <w:multiLevelType w:val="hybridMultilevel"/>
    <w:tmpl w:val="DEB8D6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2F5C7A"/>
    <w:multiLevelType w:val="hybridMultilevel"/>
    <w:tmpl w:val="FAA2C4A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E2728B"/>
    <w:multiLevelType w:val="multilevel"/>
    <w:tmpl w:val="674C3BCA"/>
    <w:lvl w:ilvl="0">
      <w:start w:val="2"/>
      <w:numFmt w:val="decimal"/>
      <w:lvlText w:val="%1."/>
      <w:lvlJc w:val="left"/>
      <w:pPr>
        <w:ind w:left="600" w:hanging="600"/>
      </w:pPr>
    </w:lvl>
    <w:lvl w:ilvl="1">
      <w:start w:val="9"/>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8">
    <w:nsid w:val="740369E0"/>
    <w:multiLevelType w:val="hybridMultilevel"/>
    <w:tmpl w:val="E46A4D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7B61F7"/>
    <w:multiLevelType w:val="hybridMultilevel"/>
    <w:tmpl w:val="0590B45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1">
    <w:nsid w:val="79D24697"/>
    <w:multiLevelType w:val="hybridMultilevel"/>
    <w:tmpl w:val="9E26A2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4"/>
  </w:num>
  <w:num w:numId="3">
    <w:abstractNumId w:val="40"/>
  </w:num>
  <w:num w:numId="4">
    <w:abstractNumId w:val="19"/>
  </w:num>
  <w:num w:numId="5">
    <w:abstractNumId w:val="24"/>
  </w:num>
  <w:num w:numId="6">
    <w:abstractNumId w:val="11"/>
  </w:num>
  <w:num w:numId="7">
    <w:abstractNumId w:val="14"/>
  </w:num>
  <w:num w:numId="8">
    <w:abstractNumId w:val="3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8"/>
  </w:num>
  <w:num w:numId="18">
    <w:abstractNumId w:val="36"/>
  </w:num>
  <w:num w:numId="19">
    <w:abstractNumId w:val="16"/>
  </w:num>
  <w:num w:numId="20">
    <w:abstractNumId w:val="10"/>
  </w:num>
  <w:num w:numId="21">
    <w:abstractNumId w:val="35"/>
  </w:num>
  <w:num w:numId="22">
    <w:abstractNumId w:val="31"/>
  </w:num>
  <w:num w:numId="23">
    <w:abstractNumId w:val="38"/>
  </w:num>
  <w:num w:numId="24">
    <w:abstractNumId w:val="25"/>
  </w:num>
  <w:num w:numId="25">
    <w:abstractNumId w:val="18"/>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20"/>
  </w:num>
  <w:num w:numId="31">
    <w:abstractNumId w:val="21"/>
  </w:num>
  <w:num w:numId="32">
    <w:abstractNumId w:val="41"/>
  </w:num>
  <w:num w:numId="33">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5DE0"/>
    <w:rsid w:val="00006311"/>
    <w:rsid w:val="00016072"/>
    <w:rsid w:val="000179A0"/>
    <w:rsid w:val="00023E13"/>
    <w:rsid w:val="00026929"/>
    <w:rsid w:val="00027028"/>
    <w:rsid w:val="00030D12"/>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A74AB"/>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11A8"/>
    <w:rsid w:val="00245A59"/>
    <w:rsid w:val="00250550"/>
    <w:rsid w:val="0025436E"/>
    <w:rsid w:val="0025459C"/>
    <w:rsid w:val="00264567"/>
    <w:rsid w:val="00271A37"/>
    <w:rsid w:val="00272E04"/>
    <w:rsid w:val="002763CA"/>
    <w:rsid w:val="00276C27"/>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197E"/>
    <w:rsid w:val="0030556C"/>
    <w:rsid w:val="00320BDB"/>
    <w:rsid w:val="00321480"/>
    <w:rsid w:val="00323176"/>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77312"/>
    <w:rsid w:val="00380E56"/>
    <w:rsid w:val="00382297"/>
    <w:rsid w:val="00385684"/>
    <w:rsid w:val="00385823"/>
    <w:rsid w:val="0038795D"/>
    <w:rsid w:val="00390076"/>
    <w:rsid w:val="003A533E"/>
    <w:rsid w:val="003B38C2"/>
    <w:rsid w:val="003C0A07"/>
    <w:rsid w:val="003C4D65"/>
    <w:rsid w:val="003C5875"/>
    <w:rsid w:val="003D38E7"/>
    <w:rsid w:val="003D5461"/>
    <w:rsid w:val="003D699E"/>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1031"/>
    <w:rsid w:val="00443A00"/>
    <w:rsid w:val="00445391"/>
    <w:rsid w:val="0045695B"/>
    <w:rsid w:val="00464ADE"/>
    <w:rsid w:val="00466A1C"/>
    <w:rsid w:val="00467725"/>
    <w:rsid w:val="0048159D"/>
    <w:rsid w:val="00482BBA"/>
    <w:rsid w:val="004838DB"/>
    <w:rsid w:val="00484119"/>
    <w:rsid w:val="00487BBA"/>
    <w:rsid w:val="004949E6"/>
    <w:rsid w:val="004950F4"/>
    <w:rsid w:val="00495DB5"/>
    <w:rsid w:val="004B466D"/>
    <w:rsid w:val="004C0BEA"/>
    <w:rsid w:val="004C2FC7"/>
    <w:rsid w:val="004C3A71"/>
    <w:rsid w:val="004C4450"/>
    <w:rsid w:val="004E7AD6"/>
    <w:rsid w:val="00500104"/>
    <w:rsid w:val="00500BAD"/>
    <w:rsid w:val="00505197"/>
    <w:rsid w:val="0050638E"/>
    <w:rsid w:val="00507205"/>
    <w:rsid w:val="005156C7"/>
    <w:rsid w:val="005363A7"/>
    <w:rsid w:val="005405FA"/>
    <w:rsid w:val="0054139D"/>
    <w:rsid w:val="00541674"/>
    <w:rsid w:val="0054300C"/>
    <w:rsid w:val="00543EA9"/>
    <w:rsid w:val="00550D98"/>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153F8"/>
    <w:rsid w:val="0062085F"/>
    <w:rsid w:val="00624E44"/>
    <w:rsid w:val="0062548D"/>
    <w:rsid w:val="006268C7"/>
    <w:rsid w:val="006348D6"/>
    <w:rsid w:val="00642600"/>
    <w:rsid w:val="00646419"/>
    <w:rsid w:val="0065295F"/>
    <w:rsid w:val="00652AE9"/>
    <w:rsid w:val="006611ED"/>
    <w:rsid w:val="00664358"/>
    <w:rsid w:val="00664F88"/>
    <w:rsid w:val="00665E27"/>
    <w:rsid w:val="00667942"/>
    <w:rsid w:val="00670637"/>
    <w:rsid w:val="006727AC"/>
    <w:rsid w:val="00672AAD"/>
    <w:rsid w:val="00677DA8"/>
    <w:rsid w:val="006823BB"/>
    <w:rsid w:val="0068617C"/>
    <w:rsid w:val="006A52DB"/>
    <w:rsid w:val="006A67C9"/>
    <w:rsid w:val="006B0F53"/>
    <w:rsid w:val="006B1FC4"/>
    <w:rsid w:val="006B2C40"/>
    <w:rsid w:val="006B4DED"/>
    <w:rsid w:val="006C23D2"/>
    <w:rsid w:val="006C334D"/>
    <w:rsid w:val="006C6850"/>
    <w:rsid w:val="006E047F"/>
    <w:rsid w:val="006E06F2"/>
    <w:rsid w:val="006F0A41"/>
    <w:rsid w:val="0070111C"/>
    <w:rsid w:val="00701765"/>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0A0D"/>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2833"/>
    <w:rsid w:val="007F4A45"/>
    <w:rsid w:val="00802D23"/>
    <w:rsid w:val="0080342B"/>
    <w:rsid w:val="00803EE7"/>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3CBA"/>
    <w:rsid w:val="008E60B9"/>
    <w:rsid w:val="008E6CF2"/>
    <w:rsid w:val="008E71D0"/>
    <w:rsid w:val="008F6234"/>
    <w:rsid w:val="00906C34"/>
    <w:rsid w:val="009076FC"/>
    <w:rsid w:val="0090771C"/>
    <w:rsid w:val="0091721F"/>
    <w:rsid w:val="0092314A"/>
    <w:rsid w:val="0093449A"/>
    <w:rsid w:val="00935DF8"/>
    <w:rsid w:val="00941CA0"/>
    <w:rsid w:val="00944E26"/>
    <w:rsid w:val="0094521C"/>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6EC8"/>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28A"/>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44C8B"/>
    <w:rsid w:val="00C55E90"/>
    <w:rsid w:val="00C5606F"/>
    <w:rsid w:val="00C57506"/>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3BB4"/>
    <w:rsid w:val="00CE5FC4"/>
    <w:rsid w:val="00CE7136"/>
    <w:rsid w:val="00CF0934"/>
    <w:rsid w:val="00CF5A49"/>
    <w:rsid w:val="00D029DB"/>
    <w:rsid w:val="00D049EF"/>
    <w:rsid w:val="00D0544D"/>
    <w:rsid w:val="00D10546"/>
    <w:rsid w:val="00D10614"/>
    <w:rsid w:val="00D12FED"/>
    <w:rsid w:val="00D23D76"/>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A1D"/>
    <w:rsid w:val="00E93F03"/>
    <w:rsid w:val="00E9438B"/>
    <w:rsid w:val="00E94B55"/>
    <w:rsid w:val="00EA0B42"/>
    <w:rsid w:val="00EA682A"/>
    <w:rsid w:val="00EB1293"/>
    <w:rsid w:val="00EC3379"/>
    <w:rsid w:val="00EC50FA"/>
    <w:rsid w:val="00EC555A"/>
    <w:rsid w:val="00ED28A4"/>
    <w:rsid w:val="00EE711C"/>
    <w:rsid w:val="00EF76B7"/>
    <w:rsid w:val="00F00BFB"/>
    <w:rsid w:val="00F00ECD"/>
    <w:rsid w:val="00F13432"/>
    <w:rsid w:val="00F1480C"/>
    <w:rsid w:val="00F1637A"/>
    <w:rsid w:val="00F2099F"/>
    <w:rsid w:val="00F24A74"/>
    <w:rsid w:val="00F30653"/>
    <w:rsid w:val="00F32A6D"/>
    <w:rsid w:val="00F376D7"/>
    <w:rsid w:val="00F423C2"/>
    <w:rsid w:val="00F52FF4"/>
    <w:rsid w:val="00F556B3"/>
    <w:rsid w:val="00F56DAF"/>
    <w:rsid w:val="00F673E1"/>
    <w:rsid w:val="00F709A1"/>
    <w:rsid w:val="00F81203"/>
    <w:rsid w:val="00F81A6F"/>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locked/>
    <w:rsid w:val="007571B3"/>
    <w:rPr>
      <w:color w:val="000000"/>
      <w:sz w:val="24"/>
      <w:szCs w:val="24"/>
    </w:rPr>
  </w:style>
  <w:style w:type="paragraph" w:customStyle="1" w:styleId="afc">
    <w:name w:val="Название проектного документа"/>
    <w:basedOn w:val="a2"/>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locked/>
    <w:rsid w:val="007571B3"/>
    <w:rPr>
      <w:rFonts w:ascii="Times New Roman" w:hAnsi="Times New Roman" w:cs="Times New Roman"/>
      <w:sz w:val="26"/>
    </w:rPr>
  </w:style>
  <w:style w:type="paragraph" w:customStyle="1" w:styleId="afe">
    <w:name w:val="Метод Обычный"/>
    <w:basedOn w:val="a2"/>
    <w:link w:val="afd"/>
    <w:qFormat/>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uiPriority w:val="20"/>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numbering" w:customStyle="1" w:styleId="82">
    <w:name w:val="Нет списка8"/>
    <w:next w:val="a5"/>
    <w:uiPriority w:val="99"/>
    <w:semiHidden/>
    <w:unhideWhenUsed/>
    <w:rsid w:val="00C44C8B"/>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41640579">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94133476">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3026517">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37309448">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48445167">
      <w:bodyDiv w:val="1"/>
      <w:marLeft w:val="0"/>
      <w:marRight w:val="0"/>
      <w:marTop w:val="0"/>
      <w:marBottom w:val="0"/>
      <w:divBdr>
        <w:top w:val="none" w:sz="0" w:space="0" w:color="auto"/>
        <w:left w:val="none" w:sz="0" w:space="0" w:color="auto"/>
        <w:bottom w:val="none" w:sz="0" w:space="0" w:color="auto"/>
        <w:right w:val="none" w:sz="0" w:space="0" w:color="auto"/>
      </w:divBdr>
    </w:div>
    <w:div w:id="85310777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5778417">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45307791">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0813382">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59595687">
      <w:bodyDiv w:val="1"/>
      <w:marLeft w:val="0"/>
      <w:marRight w:val="0"/>
      <w:marTop w:val="0"/>
      <w:marBottom w:val="0"/>
      <w:divBdr>
        <w:top w:val="none" w:sz="0" w:space="0" w:color="auto"/>
        <w:left w:val="none" w:sz="0" w:space="0" w:color="auto"/>
        <w:bottom w:val="none" w:sz="0" w:space="0" w:color="auto"/>
        <w:right w:val="none" w:sz="0" w:space="0" w:color="auto"/>
      </w:divBdr>
    </w:div>
    <w:div w:id="1070275172">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0803545">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68348462">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47118770">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23077137">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652443272">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7289652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54;&#1040;&#1080;&#1043;\&#1047;&#1059;%20&#1082;&#1083;&#1072;&#1089;&#1089;&#1080;&#1092;&#1080;&#1082;&#1072;&#1090;&#1086;&#1088;&#1091;%20(&#1055;&#1056;&#1054;&#1045;&#1050;&#1058;%20&#1054;&#1044;&#1054;&#1041;&#1056;&#1045;&#1053;)%20&#1080;&#1079;&#1084;.%2026.11.2021.docx"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54;&#1040;&#1080;&#1043;\&#1047;&#1059;%20&#1082;&#1083;&#1072;&#1089;&#1089;&#1080;&#1092;&#1080;&#1082;&#1072;&#1090;&#1086;&#1088;&#1091;%20(&#1055;&#1056;&#1054;&#1045;&#1050;&#1058;%20&#1054;&#1044;&#1054;&#1041;&#1056;&#1045;&#1053;)%20&#1080;&#1079;&#1084;.%2026.11.2021.docx"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4;&#1040;&#1080;&#1043;\&#1047;&#1059;%20&#1082;&#1083;&#1072;&#1089;&#1089;&#1080;&#1092;&#1080;&#1082;&#1072;&#1090;&#1086;&#1088;&#1091;%20(&#1055;&#1056;&#1054;&#1045;&#1050;&#1058;%20&#1054;&#1044;&#1054;&#1041;&#1056;&#1045;&#1053;)%20&#1080;&#1079;&#1084;.%2026.11.2021.docx"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file:///C:\Users\naa_orlova\Desktop\3.2.docx"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4;&#1040;&#1080;&#1043;\&#1047;&#1059;%20&#1082;&#1083;&#1072;&#1089;&#1089;&#1080;&#1092;&#1080;&#1082;&#1072;&#1090;&#1086;&#1088;&#1091;%20(&#1055;&#1056;&#1054;&#1045;&#1050;&#1058;%20&#1054;&#1044;&#1054;&#1041;&#1056;&#1045;&#1053;)%20&#1080;&#1079;&#1084;.%2026.11.2021.docx" TargetMode="External"/><Relationship Id="rId19" Type="http://schemas.openxmlformats.org/officeDocument/2006/relationships/hyperlink" Target="file:///\\serversed\&#1055;&#1072;&#1087;&#1082;&#1072;%20&#1086;&#1073;&#1084;&#1077;&#1085;&#1072;%20&#1076;&#1086;&#1082;&#1091;&#1084;&#1077;&#1085;&#1090;&#1072;&#1084;&#1080;\&#1054;&#1073;&#1097;&#1080;&#1081;%20&#1086;&#1090;&#1076;&#1077;&#1083;\&#1052;&#1072;&#1096;&#1073;&#1102;&#1088;&#1086;\&#1054;&#1040;&#1080;&#1043;\&#1047;&#1059;%20&#1082;&#1083;&#1072;&#1089;&#1089;&#1080;&#1092;&#1080;&#1082;&#1072;&#1090;&#1086;&#1088;&#1091;%20(&#1055;&#1056;&#1054;&#1045;&#1050;&#1058;%20&#1054;&#1044;&#1054;&#1041;&#1056;&#1045;&#1053;)%20&#1080;&#1079;&#1084;.%2026.11.2021.docx"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52542-A0DA-4157-86F9-1C7DA76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9878</Words>
  <Characters>56308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66054</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7</cp:revision>
  <cp:lastPrinted>2022-03-21T12:30:00Z</cp:lastPrinted>
  <dcterms:created xsi:type="dcterms:W3CDTF">2022-03-21T12:02:00Z</dcterms:created>
  <dcterms:modified xsi:type="dcterms:W3CDTF">2022-03-23T08:37:00Z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