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56A" w:rsidRPr="00C55E90" w:rsidRDefault="00EE711C" w:rsidP="0003556A">
      <w:pPr>
        <w:jc w:val="center"/>
      </w:pPr>
      <w:r w:rsidRPr="00C55E90">
        <w:rPr>
          <w:b/>
          <w:noProof/>
        </w:rPr>
        <w:drawing>
          <wp:inline distT="0" distB="0" distL="0" distR="0">
            <wp:extent cx="463550" cy="71755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463550" cy="717550"/>
                    </a:xfrm>
                    <a:prstGeom prst="rect">
                      <a:avLst/>
                    </a:prstGeom>
                    <a:noFill/>
                    <a:ln w="9525">
                      <a:noFill/>
                      <a:miter lim="800000"/>
                      <a:headEnd/>
                      <a:tailEnd/>
                    </a:ln>
                  </pic:spPr>
                </pic:pic>
              </a:graphicData>
            </a:graphic>
          </wp:inline>
        </w:drawing>
      </w:r>
    </w:p>
    <w:p w:rsidR="0003556A" w:rsidRPr="00C55E90" w:rsidRDefault="0003556A" w:rsidP="0003556A">
      <w:pPr>
        <w:jc w:val="center"/>
        <w:rPr>
          <w:rFonts w:ascii="Century" w:hAnsi="Century"/>
          <w:b/>
          <w:caps/>
          <w:sz w:val="10"/>
        </w:rPr>
      </w:pPr>
    </w:p>
    <w:p w:rsidR="0003556A" w:rsidRPr="00C55E90" w:rsidRDefault="0003556A" w:rsidP="0003556A">
      <w:pPr>
        <w:jc w:val="center"/>
        <w:rPr>
          <w:rFonts w:ascii="Century" w:hAnsi="Century"/>
          <w:b/>
          <w:caps/>
        </w:rPr>
      </w:pPr>
      <w:r w:rsidRPr="00C55E90">
        <w:rPr>
          <w:rFonts w:ascii="Century" w:hAnsi="Century"/>
          <w:b/>
          <w:caps/>
        </w:rPr>
        <w:t>Ленинградская область</w:t>
      </w:r>
    </w:p>
    <w:p w:rsidR="0003556A" w:rsidRPr="00C55E90" w:rsidRDefault="0003556A" w:rsidP="0003556A">
      <w:pPr>
        <w:jc w:val="center"/>
        <w:rPr>
          <w:rFonts w:ascii="Century" w:hAnsi="Century"/>
          <w:b/>
          <w:caps/>
          <w:spacing w:val="60"/>
          <w:sz w:val="32"/>
          <w:szCs w:val="32"/>
        </w:rPr>
      </w:pPr>
    </w:p>
    <w:p w:rsidR="0003556A" w:rsidRPr="00C55E90" w:rsidRDefault="0003556A" w:rsidP="0003556A">
      <w:pPr>
        <w:jc w:val="center"/>
        <w:rPr>
          <w:rFonts w:ascii="Century" w:hAnsi="Century"/>
          <w:b/>
          <w:caps/>
          <w:spacing w:val="60"/>
          <w:sz w:val="32"/>
          <w:szCs w:val="32"/>
        </w:rPr>
      </w:pPr>
      <w:r w:rsidRPr="00C55E90">
        <w:rPr>
          <w:rFonts w:ascii="Century" w:hAnsi="Century"/>
          <w:b/>
          <w:caps/>
          <w:spacing w:val="60"/>
          <w:sz w:val="32"/>
          <w:szCs w:val="32"/>
        </w:rPr>
        <w:t>Администрация</w:t>
      </w:r>
    </w:p>
    <w:p w:rsidR="0003556A" w:rsidRPr="00C55E90" w:rsidRDefault="0003556A" w:rsidP="0003556A">
      <w:pPr>
        <w:jc w:val="center"/>
        <w:rPr>
          <w:rFonts w:ascii="Century" w:hAnsi="Century"/>
          <w:b/>
          <w:caps/>
        </w:rPr>
      </w:pPr>
      <w:r w:rsidRPr="00C55E90">
        <w:rPr>
          <w:rFonts w:ascii="Century" w:hAnsi="Century"/>
          <w:b/>
          <w:caps/>
        </w:rPr>
        <w:t>Лужского муниципального района</w:t>
      </w:r>
    </w:p>
    <w:p w:rsidR="0003556A" w:rsidRPr="00C55E90" w:rsidRDefault="0003556A" w:rsidP="0003556A">
      <w:pPr>
        <w:jc w:val="center"/>
        <w:rPr>
          <w:rFonts w:ascii="Arial Black" w:hAnsi="Arial Black"/>
          <w:b/>
          <w:caps/>
          <w:spacing w:val="40"/>
          <w:sz w:val="36"/>
          <w:szCs w:val="36"/>
        </w:rPr>
      </w:pPr>
    </w:p>
    <w:p w:rsidR="0003556A" w:rsidRPr="00C55E90" w:rsidRDefault="0003556A" w:rsidP="0003556A">
      <w:pPr>
        <w:jc w:val="center"/>
        <w:rPr>
          <w:rFonts w:ascii="Arial Black" w:hAnsi="Arial Black"/>
          <w:b/>
          <w:caps/>
          <w:spacing w:val="40"/>
          <w:sz w:val="36"/>
          <w:szCs w:val="36"/>
        </w:rPr>
      </w:pPr>
      <w:r w:rsidRPr="00C55E90">
        <w:rPr>
          <w:rFonts w:ascii="Arial Black" w:hAnsi="Arial Black"/>
          <w:b/>
          <w:caps/>
          <w:spacing w:val="40"/>
          <w:sz w:val="36"/>
          <w:szCs w:val="36"/>
        </w:rPr>
        <w:t>Постановление</w:t>
      </w:r>
    </w:p>
    <w:p w:rsidR="00C324D2" w:rsidRPr="00C55E90" w:rsidRDefault="00C324D2" w:rsidP="00C324D2">
      <w:pPr>
        <w:jc w:val="both"/>
        <w:rPr>
          <w:rFonts w:ascii="Times New Roman" w:hAnsi="Times New Roman" w:cs="Times New Roman"/>
          <w:color w:val="auto"/>
          <w:sz w:val="28"/>
          <w:szCs w:val="28"/>
        </w:rPr>
      </w:pPr>
    </w:p>
    <w:p w:rsidR="00C324D2" w:rsidRPr="00CD6825" w:rsidRDefault="00C324D2" w:rsidP="00C324D2">
      <w:pPr>
        <w:ind w:left="709"/>
        <w:jc w:val="both"/>
        <w:rPr>
          <w:rFonts w:ascii="Times New Roman" w:hAnsi="Times New Roman" w:cs="Times New Roman"/>
          <w:color w:val="auto"/>
          <w:sz w:val="28"/>
          <w:szCs w:val="28"/>
        </w:rPr>
      </w:pPr>
      <w:r w:rsidRPr="00C55E90">
        <w:rPr>
          <w:rFonts w:ascii="Times New Roman" w:hAnsi="Times New Roman" w:cs="Times New Roman"/>
          <w:color w:val="auto"/>
          <w:sz w:val="28"/>
          <w:szCs w:val="28"/>
        </w:rPr>
        <w:t xml:space="preserve">От  </w:t>
      </w:r>
      <w:r w:rsidR="005832A3">
        <w:rPr>
          <w:rFonts w:ascii="Times New Roman" w:hAnsi="Times New Roman" w:cs="Times New Roman"/>
          <w:color w:val="auto"/>
          <w:sz w:val="28"/>
          <w:szCs w:val="28"/>
        </w:rPr>
        <w:t>23</w:t>
      </w:r>
      <w:r w:rsidR="009D202C" w:rsidRPr="00C55E90">
        <w:rPr>
          <w:rFonts w:ascii="Times New Roman" w:hAnsi="Times New Roman" w:cs="Times New Roman"/>
          <w:color w:val="auto"/>
          <w:sz w:val="28"/>
          <w:szCs w:val="28"/>
        </w:rPr>
        <w:t xml:space="preserve"> </w:t>
      </w:r>
      <w:r w:rsidR="004E2FCF">
        <w:rPr>
          <w:rFonts w:ascii="Times New Roman" w:hAnsi="Times New Roman" w:cs="Times New Roman"/>
          <w:color w:val="auto"/>
          <w:sz w:val="28"/>
          <w:szCs w:val="28"/>
        </w:rPr>
        <w:t xml:space="preserve">марта </w:t>
      </w:r>
      <w:r w:rsidRPr="00C55E90">
        <w:rPr>
          <w:rFonts w:ascii="Times New Roman" w:hAnsi="Times New Roman" w:cs="Times New Roman"/>
          <w:color w:val="auto"/>
          <w:sz w:val="28"/>
          <w:szCs w:val="28"/>
        </w:rPr>
        <w:t>20</w:t>
      </w:r>
      <w:r w:rsidR="0003556A" w:rsidRPr="00C55E90">
        <w:rPr>
          <w:rFonts w:ascii="Times New Roman" w:hAnsi="Times New Roman" w:cs="Times New Roman"/>
          <w:color w:val="auto"/>
          <w:sz w:val="28"/>
          <w:szCs w:val="28"/>
        </w:rPr>
        <w:t>2</w:t>
      </w:r>
      <w:r w:rsidR="00E559E9" w:rsidRPr="00C55E90">
        <w:rPr>
          <w:rFonts w:ascii="Times New Roman" w:hAnsi="Times New Roman" w:cs="Times New Roman"/>
          <w:color w:val="auto"/>
          <w:sz w:val="28"/>
          <w:szCs w:val="28"/>
        </w:rPr>
        <w:t>2</w:t>
      </w:r>
      <w:r w:rsidRPr="00C55E90">
        <w:rPr>
          <w:rFonts w:ascii="Times New Roman" w:hAnsi="Times New Roman" w:cs="Times New Roman"/>
          <w:color w:val="auto"/>
          <w:sz w:val="28"/>
          <w:szCs w:val="28"/>
        </w:rPr>
        <w:t xml:space="preserve"> г.  №  </w:t>
      </w:r>
      <w:r w:rsidR="005832A3">
        <w:rPr>
          <w:rFonts w:ascii="Times New Roman" w:hAnsi="Times New Roman" w:cs="Times New Roman"/>
          <w:color w:val="auto"/>
          <w:sz w:val="28"/>
          <w:szCs w:val="28"/>
        </w:rPr>
        <w:t>852</w:t>
      </w:r>
    </w:p>
    <w:p w:rsidR="003C5875" w:rsidRPr="00C55E90" w:rsidRDefault="003C5875" w:rsidP="00C324D2">
      <w:pPr>
        <w:ind w:left="709"/>
        <w:jc w:val="both"/>
        <w:rPr>
          <w:rFonts w:ascii="Times New Roman" w:hAnsi="Times New Roman" w:cs="Times New Roman"/>
          <w:color w:val="auto"/>
          <w:sz w:val="28"/>
          <w:szCs w:val="28"/>
        </w:rPr>
      </w:pPr>
    </w:p>
    <w:p w:rsidR="00C324D2" w:rsidRPr="00C55E90" w:rsidRDefault="00C324D2" w:rsidP="00C324D2">
      <w:pPr>
        <w:ind w:left="709"/>
        <w:jc w:val="both"/>
        <w:rPr>
          <w:rFonts w:ascii="Times New Roman" w:hAnsi="Times New Roman" w:cs="Times New Roman"/>
          <w:color w:val="auto"/>
          <w:sz w:val="28"/>
          <w:szCs w:val="28"/>
        </w:rPr>
      </w:pPr>
    </w:p>
    <w:p w:rsidR="00C324D2" w:rsidRPr="00C55E90" w:rsidRDefault="004647B5" w:rsidP="00C324D2">
      <w:pPr>
        <w:ind w:left="709"/>
        <w:jc w:val="both"/>
        <w:rPr>
          <w:rFonts w:ascii="Times New Roman" w:hAnsi="Times New Roman" w:cs="Times New Roman"/>
          <w:color w:val="auto"/>
          <w:sz w:val="28"/>
          <w:szCs w:val="28"/>
        </w:rPr>
      </w:pPr>
      <w:r w:rsidRPr="004647B5">
        <w:rPr>
          <w:rFonts w:ascii="Century" w:hAnsi="Century"/>
          <w:noProof/>
          <w:color w:val="auto"/>
          <w:sz w:val="28"/>
          <w:szCs w:val="28"/>
        </w:rPr>
        <w:pict>
          <v:shapetype id="_x0000_t202" coordsize="21600,21600" o:spt="202" path="m,l,21600r21600,l21600,xe">
            <v:stroke joinstyle="miter"/>
            <v:path gradientshapeok="t" o:connecttype="rect"/>
          </v:shapetype>
          <v:shape id="_x0000_s1027" type="#_x0000_t202" style="position:absolute;left:0;text-align:left;margin-left:36.25pt;margin-top:.8pt;width:269.2pt;height:207.5pt;z-index:251657728" stroked="f">
            <v:textbox style="mso-next-textbox:#_x0000_s1027">
              <w:txbxContent>
                <w:p w:rsidR="0085729A" w:rsidRPr="0085729A" w:rsidRDefault="0085729A" w:rsidP="00854955">
                  <w:pPr>
                    <w:ind w:left="-142"/>
                    <w:rPr>
                      <w:rFonts w:ascii="Times New Roman" w:hAnsi="Times New Roman" w:cs="Times New Roman"/>
                      <w:szCs w:val="28"/>
                    </w:rPr>
                  </w:pPr>
                  <w:r w:rsidRPr="0085729A">
                    <w:rPr>
                      <w:rFonts w:ascii="Times New Roman" w:hAnsi="Times New Roman" w:cs="Times New Roman"/>
                      <w:szCs w:val="28"/>
                    </w:rPr>
                    <w:t xml:space="preserve">Об утверждении проекта административного регламента по предоставлению </w:t>
                  </w:r>
                  <w:proofErr w:type="gramStart"/>
                  <w:r w:rsidRPr="0085729A">
                    <w:rPr>
                      <w:rFonts w:ascii="Times New Roman" w:hAnsi="Times New Roman" w:cs="Times New Roman"/>
                      <w:szCs w:val="28"/>
                    </w:rPr>
                    <w:t>муниципальной</w:t>
                  </w:r>
                  <w:proofErr w:type="gramEnd"/>
                  <w:r w:rsidRPr="0085729A">
                    <w:rPr>
                      <w:rFonts w:ascii="Times New Roman" w:hAnsi="Times New Roman" w:cs="Times New Roman"/>
                      <w:szCs w:val="28"/>
                    </w:rPr>
                    <w:t xml:space="preserve"> </w:t>
                  </w:r>
                </w:p>
                <w:p w:rsidR="0085729A" w:rsidRDefault="0085729A" w:rsidP="0085729A">
                  <w:pPr>
                    <w:ind w:left="-142"/>
                    <w:rPr>
                      <w:rFonts w:ascii="Times New Roman" w:eastAsia="Times New Roman" w:hAnsi="Times New Roman" w:cs="Times New Roman"/>
                      <w:szCs w:val="28"/>
                    </w:rPr>
                  </w:pPr>
                  <w:r w:rsidRPr="0085729A">
                    <w:rPr>
                      <w:rFonts w:ascii="Times New Roman" w:hAnsi="Times New Roman" w:cs="Times New Roman"/>
                      <w:szCs w:val="28"/>
                    </w:rPr>
                    <w:t>услуги «</w:t>
                  </w:r>
                  <w:r w:rsidRPr="0085729A">
                    <w:rPr>
                      <w:rFonts w:ascii="Times New Roman" w:eastAsia="Times New Roman" w:hAnsi="Times New Roman" w:cs="Times New Roman"/>
                      <w:szCs w:val="28"/>
                    </w:rPr>
                    <w:t xml:space="preserve">Выдача разрешений на выполнение авиационных работ, парашютных прыжков, демонстрационных полетов воздушных судов, полетов беспилотных воздушных судов </w:t>
                  </w:r>
                </w:p>
                <w:p w:rsidR="0085729A" w:rsidRDefault="0085729A" w:rsidP="0085729A">
                  <w:pPr>
                    <w:ind w:left="-142"/>
                    <w:rPr>
                      <w:rFonts w:ascii="Times New Roman" w:eastAsia="Times New Roman" w:hAnsi="Times New Roman" w:cs="Times New Roman"/>
                      <w:szCs w:val="28"/>
                    </w:rPr>
                  </w:pPr>
                  <w:proofErr w:type="gramStart"/>
                  <w:r w:rsidRPr="0085729A">
                    <w:rPr>
                      <w:rFonts w:ascii="Times New Roman" w:eastAsia="Times New Roman" w:hAnsi="Times New Roman" w:cs="Times New Roman"/>
                      <w:szCs w:val="28"/>
                    </w:rPr>
                    <w:t xml:space="preserve">(за исключением полетов беспилотных </w:t>
                  </w:r>
                  <w:proofErr w:type="gramEnd"/>
                </w:p>
                <w:p w:rsidR="0085729A" w:rsidRDefault="0085729A" w:rsidP="0085729A">
                  <w:pPr>
                    <w:ind w:left="-142"/>
                    <w:rPr>
                      <w:rFonts w:ascii="Times New Roman" w:eastAsia="Times New Roman" w:hAnsi="Times New Roman" w:cs="Times New Roman"/>
                      <w:szCs w:val="28"/>
                    </w:rPr>
                  </w:pPr>
                  <w:r w:rsidRPr="0085729A">
                    <w:rPr>
                      <w:rFonts w:ascii="Times New Roman" w:eastAsia="Times New Roman" w:hAnsi="Times New Roman" w:cs="Times New Roman"/>
                      <w:szCs w:val="28"/>
                    </w:rPr>
                    <w:t xml:space="preserve">воздушных судов с </w:t>
                  </w:r>
                  <w:proofErr w:type="gramStart"/>
                  <w:r w:rsidRPr="0085729A">
                    <w:rPr>
                      <w:rFonts w:ascii="Times New Roman" w:eastAsia="Times New Roman" w:hAnsi="Times New Roman" w:cs="Times New Roman"/>
                      <w:szCs w:val="28"/>
                    </w:rPr>
                    <w:t>максимальной</w:t>
                  </w:r>
                  <w:proofErr w:type="gramEnd"/>
                  <w:r w:rsidRPr="0085729A">
                    <w:rPr>
                      <w:rFonts w:ascii="Times New Roman" w:eastAsia="Times New Roman" w:hAnsi="Times New Roman" w:cs="Times New Roman"/>
                      <w:szCs w:val="28"/>
                    </w:rPr>
                    <w:t xml:space="preserve"> взлетной </w:t>
                  </w:r>
                </w:p>
                <w:p w:rsidR="0085729A" w:rsidRDefault="0085729A" w:rsidP="0085729A">
                  <w:pPr>
                    <w:ind w:left="-142"/>
                    <w:rPr>
                      <w:rFonts w:ascii="Times New Roman" w:eastAsia="Times New Roman" w:hAnsi="Times New Roman" w:cs="Times New Roman"/>
                      <w:szCs w:val="28"/>
                    </w:rPr>
                  </w:pPr>
                  <w:r w:rsidRPr="0085729A">
                    <w:rPr>
                      <w:rFonts w:ascii="Times New Roman" w:eastAsia="Times New Roman" w:hAnsi="Times New Roman" w:cs="Times New Roman"/>
                      <w:szCs w:val="28"/>
                    </w:rPr>
                    <w:t xml:space="preserve">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w:t>
                  </w:r>
                </w:p>
                <w:p w:rsidR="0085729A" w:rsidRPr="0085729A" w:rsidRDefault="0085729A" w:rsidP="0085729A">
                  <w:pPr>
                    <w:ind w:left="-142"/>
                    <w:rPr>
                      <w:rFonts w:ascii="Times New Roman" w:hAnsi="Times New Roman" w:cs="Times New Roman"/>
                      <w:szCs w:val="28"/>
                    </w:rPr>
                  </w:pPr>
                  <w:proofErr w:type="gramStart"/>
                  <w:r w:rsidRPr="0085729A">
                    <w:rPr>
                      <w:rFonts w:ascii="Times New Roman" w:eastAsia="Times New Roman" w:hAnsi="Times New Roman" w:cs="Times New Roman"/>
                      <w:szCs w:val="28"/>
                    </w:rPr>
                    <w:t>о которых не опубликованы в документах аэронавигационной информации</w:t>
                  </w:r>
                  <w:r w:rsidRPr="0085729A">
                    <w:rPr>
                      <w:rFonts w:ascii="Times New Roman" w:hAnsi="Times New Roman" w:cs="Times New Roman"/>
                      <w:szCs w:val="28"/>
                    </w:rPr>
                    <w:t>»</w:t>
                  </w:r>
                  <w:proofErr w:type="gramEnd"/>
                </w:p>
              </w:txbxContent>
            </v:textbox>
          </v:shape>
        </w:pict>
      </w:r>
      <w:r w:rsidRPr="004647B5">
        <w:rPr>
          <w:rFonts w:ascii="Century" w:hAnsi="Century"/>
          <w:noProof/>
          <w:color w:val="auto"/>
          <w:sz w:val="28"/>
          <w:szCs w:val="28"/>
        </w:rPr>
        <w:pict>
          <v:shape id="_x0000_s1026" type="#_x0000_t202" style="position:absolute;left:0;text-align:left;margin-left:-50.7pt;margin-top:8.6pt;width:83.6pt;height:49.5pt;z-index:251656704;mso-width-relative:margin;mso-height-relative:margin">
            <v:textbox style="mso-next-textbox:#_x0000_s1026">
              <w:txbxContent>
                <w:p w:rsidR="0085729A" w:rsidRPr="00FE78A3" w:rsidRDefault="0085729A" w:rsidP="00C324D2">
                  <w:pPr>
                    <w:rPr>
                      <w:rFonts w:ascii="Century" w:hAnsi="Century"/>
                    </w:rPr>
                  </w:pPr>
                </w:p>
              </w:txbxContent>
            </v:textbox>
          </v:shape>
        </w:pict>
      </w:r>
    </w:p>
    <w:p w:rsidR="00C324D2" w:rsidRPr="00C55E90" w:rsidRDefault="00C324D2" w:rsidP="00C324D2">
      <w:pPr>
        <w:contextualSpacing/>
        <w:rPr>
          <w:rFonts w:ascii="Times New Roman" w:hAnsi="Times New Roman"/>
          <w:color w:val="auto"/>
        </w:rPr>
      </w:pPr>
    </w:p>
    <w:p w:rsidR="001849F8" w:rsidRPr="00C55E90" w:rsidRDefault="001849F8" w:rsidP="00C324D2">
      <w:pPr>
        <w:pStyle w:val="14"/>
        <w:shd w:val="clear" w:color="auto" w:fill="auto"/>
        <w:spacing w:after="0" w:line="240" w:lineRule="auto"/>
        <w:ind w:left="20" w:right="5400"/>
        <w:contextualSpacing/>
        <w:rPr>
          <w:color w:val="auto"/>
        </w:rPr>
      </w:pPr>
    </w:p>
    <w:p w:rsidR="00372012" w:rsidRPr="00C55E90" w:rsidRDefault="00C324D2" w:rsidP="00C324D2">
      <w:pPr>
        <w:pStyle w:val="14"/>
        <w:shd w:val="clear" w:color="auto" w:fill="auto"/>
        <w:spacing w:after="0" w:line="240" w:lineRule="auto"/>
        <w:ind w:left="20" w:right="40" w:firstLine="200"/>
        <w:contextualSpacing/>
        <w:jc w:val="both"/>
        <w:rPr>
          <w:color w:val="auto"/>
        </w:rPr>
      </w:pPr>
      <w:r w:rsidRPr="00C55E90">
        <w:rPr>
          <w:color w:val="auto"/>
        </w:rPr>
        <w:tab/>
      </w:r>
    </w:p>
    <w:p w:rsidR="007A2D34" w:rsidRPr="00C55E90" w:rsidRDefault="007A2D34" w:rsidP="00F673E1">
      <w:pPr>
        <w:pStyle w:val="14"/>
        <w:shd w:val="clear" w:color="auto" w:fill="auto"/>
        <w:spacing w:after="0" w:line="240" w:lineRule="auto"/>
        <w:ind w:left="20" w:right="-2" w:firstLine="689"/>
        <w:contextualSpacing/>
        <w:jc w:val="both"/>
        <w:rPr>
          <w:color w:val="auto"/>
          <w:sz w:val="10"/>
          <w:szCs w:val="10"/>
        </w:rPr>
      </w:pPr>
    </w:p>
    <w:p w:rsidR="00495DB5" w:rsidRPr="00C55E90" w:rsidRDefault="00495DB5" w:rsidP="00F673E1">
      <w:pPr>
        <w:pStyle w:val="14"/>
        <w:shd w:val="clear" w:color="auto" w:fill="auto"/>
        <w:spacing w:after="0" w:line="240" w:lineRule="auto"/>
        <w:ind w:left="20" w:right="-2" w:firstLine="689"/>
        <w:contextualSpacing/>
        <w:jc w:val="both"/>
        <w:rPr>
          <w:color w:val="auto"/>
          <w:sz w:val="28"/>
          <w:szCs w:val="28"/>
        </w:rPr>
      </w:pPr>
    </w:p>
    <w:p w:rsidR="00906C34" w:rsidRPr="0038795D" w:rsidRDefault="00906C34" w:rsidP="00F673E1">
      <w:pPr>
        <w:pStyle w:val="14"/>
        <w:shd w:val="clear" w:color="auto" w:fill="auto"/>
        <w:spacing w:after="0" w:line="240" w:lineRule="auto"/>
        <w:ind w:left="20" w:right="-2" w:firstLine="689"/>
        <w:contextualSpacing/>
        <w:jc w:val="both"/>
        <w:rPr>
          <w:color w:val="auto"/>
          <w:sz w:val="40"/>
          <w:szCs w:val="28"/>
        </w:rPr>
      </w:pPr>
    </w:p>
    <w:p w:rsidR="00DC0B9F" w:rsidRPr="00854955" w:rsidRDefault="00DC0B9F" w:rsidP="00D6677F">
      <w:pPr>
        <w:pStyle w:val="14"/>
        <w:shd w:val="clear" w:color="auto" w:fill="auto"/>
        <w:spacing w:after="0" w:line="240" w:lineRule="auto"/>
        <w:ind w:right="-2" w:firstLine="709"/>
        <w:contextualSpacing/>
        <w:jc w:val="both"/>
        <w:rPr>
          <w:color w:val="auto"/>
          <w:sz w:val="28"/>
          <w:szCs w:val="28"/>
        </w:rPr>
      </w:pPr>
    </w:p>
    <w:p w:rsidR="00DC0B9F" w:rsidRPr="00854955" w:rsidRDefault="00DC0B9F" w:rsidP="00D6677F">
      <w:pPr>
        <w:pStyle w:val="14"/>
        <w:shd w:val="clear" w:color="auto" w:fill="auto"/>
        <w:spacing w:after="0" w:line="240" w:lineRule="auto"/>
        <w:ind w:right="-2" w:firstLine="709"/>
        <w:contextualSpacing/>
        <w:jc w:val="both"/>
        <w:rPr>
          <w:color w:val="auto"/>
          <w:sz w:val="28"/>
          <w:szCs w:val="28"/>
        </w:rPr>
      </w:pPr>
    </w:p>
    <w:p w:rsidR="0085729A" w:rsidRDefault="0085729A" w:rsidP="00D6677F">
      <w:pPr>
        <w:pStyle w:val="14"/>
        <w:shd w:val="clear" w:color="auto" w:fill="auto"/>
        <w:spacing w:after="0" w:line="240" w:lineRule="auto"/>
        <w:ind w:right="-2" w:firstLine="709"/>
        <w:contextualSpacing/>
        <w:jc w:val="both"/>
        <w:rPr>
          <w:color w:val="auto"/>
          <w:sz w:val="28"/>
          <w:szCs w:val="28"/>
        </w:rPr>
      </w:pPr>
    </w:p>
    <w:p w:rsidR="0085729A" w:rsidRDefault="0085729A" w:rsidP="00D6677F">
      <w:pPr>
        <w:pStyle w:val="14"/>
        <w:shd w:val="clear" w:color="auto" w:fill="auto"/>
        <w:spacing w:after="0" w:line="240" w:lineRule="auto"/>
        <w:ind w:right="-2" w:firstLine="709"/>
        <w:contextualSpacing/>
        <w:jc w:val="both"/>
        <w:rPr>
          <w:color w:val="auto"/>
          <w:sz w:val="28"/>
          <w:szCs w:val="28"/>
        </w:rPr>
      </w:pPr>
    </w:p>
    <w:p w:rsidR="0085729A" w:rsidRDefault="0085729A" w:rsidP="00D6677F">
      <w:pPr>
        <w:pStyle w:val="14"/>
        <w:shd w:val="clear" w:color="auto" w:fill="auto"/>
        <w:spacing w:after="0" w:line="240" w:lineRule="auto"/>
        <w:ind w:right="-2" w:firstLine="709"/>
        <w:contextualSpacing/>
        <w:jc w:val="both"/>
        <w:rPr>
          <w:color w:val="auto"/>
          <w:sz w:val="28"/>
          <w:szCs w:val="28"/>
        </w:rPr>
      </w:pPr>
    </w:p>
    <w:p w:rsidR="0085729A" w:rsidRDefault="0085729A" w:rsidP="00D6677F">
      <w:pPr>
        <w:pStyle w:val="14"/>
        <w:shd w:val="clear" w:color="auto" w:fill="auto"/>
        <w:spacing w:after="0" w:line="240" w:lineRule="auto"/>
        <w:ind w:right="-2" w:firstLine="709"/>
        <w:contextualSpacing/>
        <w:jc w:val="both"/>
        <w:rPr>
          <w:color w:val="auto"/>
          <w:sz w:val="28"/>
          <w:szCs w:val="28"/>
        </w:rPr>
      </w:pPr>
    </w:p>
    <w:p w:rsidR="0085729A" w:rsidRDefault="0085729A" w:rsidP="00D6677F">
      <w:pPr>
        <w:pStyle w:val="14"/>
        <w:shd w:val="clear" w:color="auto" w:fill="auto"/>
        <w:spacing w:after="0" w:line="240" w:lineRule="auto"/>
        <w:ind w:right="-2" w:firstLine="709"/>
        <w:contextualSpacing/>
        <w:jc w:val="both"/>
        <w:rPr>
          <w:color w:val="auto"/>
          <w:sz w:val="28"/>
          <w:szCs w:val="28"/>
        </w:rPr>
      </w:pPr>
    </w:p>
    <w:p w:rsidR="001849F8" w:rsidRPr="00C55E90" w:rsidRDefault="00983E15" w:rsidP="00D6677F">
      <w:pPr>
        <w:pStyle w:val="14"/>
        <w:shd w:val="clear" w:color="auto" w:fill="auto"/>
        <w:spacing w:after="0" w:line="240" w:lineRule="auto"/>
        <w:ind w:right="-2" w:firstLine="709"/>
        <w:contextualSpacing/>
        <w:jc w:val="both"/>
        <w:rPr>
          <w:color w:val="auto"/>
          <w:sz w:val="28"/>
          <w:szCs w:val="28"/>
        </w:rPr>
      </w:pPr>
      <w:proofErr w:type="gramStart"/>
      <w:r w:rsidRPr="00C55E90">
        <w:rPr>
          <w:color w:val="auto"/>
          <w:sz w:val="28"/>
          <w:szCs w:val="28"/>
        </w:rPr>
        <w:t xml:space="preserve">В соответствии с Федеральным законом от 27.07.2010 № 210-ФЗ </w:t>
      </w:r>
      <w:r w:rsidR="00854955">
        <w:rPr>
          <w:color w:val="auto"/>
          <w:sz w:val="28"/>
          <w:szCs w:val="28"/>
        </w:rPr>
        <w:t xml:space="preserve">                  </w:t>
      </w:r>
      <w:r w:rsidR="00F25137">
        <w:rPr>
          <w:color w:val="auto"/>
          <w:sz w:val="28"/>
          <w:szCs w:val="28"/>
        </w:rPr>
        <w:t>«</w:t>
      </w:r>
      <w:r w:rsidRPr="00C55E90">
        <w:rPr>
          <w:color w:val="auto"/>
          <w:sz w:val="28"/>
          <w:szCs w:val="28"/>
        </w:rPr>
        <w:t>Об организации предоставления государственных и муниципальных услуг</w:t>
      </w:r>
      <w:r w:rsidR="00F25137">
        <w:rPr>
          <w:color w:val="auto"/>
          <w:sz w:val="28"/>
          <w:szCs w:val="28"/>
        </w:rPr>
        <w:t>»</w:t>
      </w:r>
      <w:r w:rsidRPr="00C55E90">
        <w:rPr>
          <w:color w:val="auto"/>
          <w:sz w:val="28"/>
          <w:szCs w:val="28"/>
        </w:rPr>
        <w:t xml:space="preserve">, постановлением Правительства Ленинградской области от 05.03.2011 № 42 </w:t>
      </w:r>
      <w:r w:rsidR="00F25137">
        <w:rPr>
          <w:color w:val="auto"/>
          <w:sz w:val="28"/>
          <w:szCs w:val="28"/>
        </w:rPr>
        <w:t>«</w:t>
      </w:r>
      <w:r w:rsidRPr="00C55E90">
        <w:rPr>
          <w:color w:val="auto"/>
          <w:sz w:val="28"/>
          <w:szCs w:val="28"/>
        </w:rPr>
        <w:t>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sidR="00F25137">
        <w:rPr>
          <w:color w:val="auto"/>
          <w:sz w:val="28"/>
          <w:szCs w:val="28"/>
        </w:rPr>
        <w:t>»</w:t>
      </w:r>
      <w:r w:rsidRPr="00C55E90">
        <w:rPr>
          <w:color w:val="auto"/>
          <w:sz w:val="28"/>
          <w:szCs w:val="28"/>
        </w:rPr>
        <w:t xml:space="preserve">, постановлением администрации Лужского муниципального района Ленинградской области от 10.11.2010 № 1211/1 </w:t>
      </w:r>
      <w:r w:rsidR="00F25137">
        <w:rPr>
          <w:color w:val="auto"/>
          <w:sz w:val="28"/>
          <w:szCs w:val="28"/>
        </w:rPr>
        <w:t>«</w:t>
      </w:r>
      <w:r w:rsidRPr="00C55E90">
        <w:rPr>
          <w:color w:val="auto"/>
          <w:sz w:val="28"/>
          <w:szCs w:val="28"/>
        </w:rPr>
        <w:t>Об утверждении Порядка разработки и утверждения административных регламентов предоставления муниципальных</w:t>
      </w:r>
      <w:proofErr w:type="gramEnd"/>
      <w:r w:rsidRPr="00C55E90">
        <w:rPr>
          <w:color w:val="auto"/>
          <w:sz w:val="28"/>
          <w:szCs w:val="28"/>
        </w:rPr>
        <w:t xml:space="preserve"> услуг (исполнения муниципальных функций)</w:t>
      </w:r>
      <w:r w:rsidR="00F25137">
        <w:rPr>
          <w:color w:val="auto"/>
          <w:sz w:val="28"/>
          <w:szCs w:val="28"/>
        </w:rPr>
        <w:t>»</w:t>
      </w:r>
      <w:r w:rsidR="00E01262" w:rsidRPr="00C55E90">
        <w:rPr>
          <w:color w:val="auto"/>
          <w:sz w:val="28"/>
          <w:szCs w:val="28"/>
        </w:rPr>
        <w:t>,</w:t>
      </w:r>
      <w:r w:rsidR="00646419" w:rsidRPr="00C55E90">
        <w:rPr>
          <w:color w:val="auto"/>
          <w:sz w:val="28"/>
          <w:szCs w:val="28"/>
        </w:rPr>
        <w:t xml:space="preserve"> </w:t>
      </w:r>
      <w:r w:rsidR="00E559E9" w:rsidRPr="00C55E90">
        <w:rPr>
          <w:color w:val="auto"/>
          <w:sz w:val="28"/>
          <w:szCs w:val="28"/>
        </w:rPr>
        <w:t xml:space="preserve">протоколом от </w:t>
      </w:r>
      <w:r w:rsidR="004A63AB">
        <w:rPr>
          <w:color w:val="auto"/>
          <w:sz w:val="28"/>
          <w:szCs w:val="28"/>
        </w:rPr>
        <w:t>24</w:t>
      </w:r>
      <w:r w:rsidR="00854955">
        <w:rPr>
          <w:color w:val="auto"/>
          <w:sz w:val="28"/>
          <w:szCs w:val="28"/>
        </w:rPr>
        <w:t>.02.2022</w:t>
      </w:r>
      <w:r w:rsidR="0012747F">
        <w:rPr>
          <w:color w:val="auto"/>
          <w:sz w:val="28"/>
          <w:szCs w:val="28"/>
        </w:rPr>
        <w:t xml:space="preserve"> </w:t>
      </w:r>
      <w:r w:rsidR="00854955">
        <w:rPr>
          <w:color w:val="auto"/>
          <w:sz w:val="28"/>
          <w:szCs w:val="28"/>
        </w:rPr>
        <w:t xml:space="preserve">                            </w:t>
      </w:r>
      <w:r w:rsidR="0012747F">
        <w:rPr>
          <w:color w:val="auto"/>
          <w:sz w:val="28"/>
          <w:szCs w:val="28"/>
        </w:rPr>
        <w:t xml:space="preserve">№ </w:t>
      </w:r>
      <w:r w:rsidR="004A63AB">
        <w:rPr>
          <w:color w:val="auto"/>
          <w:sz w:val="28"/>
          <w:szCs w:val="28"/>
        </w:rPr>
        <w:t>П-28/2022</w:t>
      </w:r>
      <w:r w:rsidR="001E704F" w:rsidRPr="00C55E90">
        <w:rPr>
          <w:color w:val="auto"/>
          <w:sz w:val="28"/>
          <w:szCs w:val="28"/>
        </w:rPr>
        <w:t xml:space="preserve"> </w:t>
      </w:r>
      <w:r w:rsidR="00E559E9" w:rsidRPr="00C55E90">
        <w:rPr>
          <w:color w:val="auto"/>
          <w:sz w:val="28"/>
          <w:szCs w:val="28"/>
        </w:rPr>
        <w:t xml:space="preserve">комиссии по повышению качества и доступности предоставления государственных и муниципальных услуг в Ленинградской области, </w:t>
      </w:r>
      <w:r w:rsidR="0045695B" w:rsidRPr="00C55E90">
        <w:rPr>
          <w:color w:val="auto"/>
          <w:sz w:val="28"/>
          <w:szCs w:val="28"/>
        </w:rPr>
        <w:t xml:space="preserve">администрация Лужского муниципального района  </w:t>
      </w:r>
      <w:r w:rsidR="00854955">
        <w:rPr>
          <w:color w:val="auto"/>
          <w:sz w:val="28"/>
          <w:szCs w:val="28"/>
        </w:rPr>
        <w:t xml:space="preserve">                                               </w:t>
      </w:r>
      <w:proofErr w:type="spellStart"/>
      <w:proofErr w:type="gramStart"/>
      <w:r w:rsidR="00646419" w:rsidRPr="00C55E90">
        <w:rPr>
          <w:color w:val="auto"/>
          <w:sz w:val="28"/>
          <w:szCs w:val="28"/>
        </w:rPr>
        <w:t>п</w:t>
      </w:r>
      <w:proofErr w:type="spellEnd"/>
      <w:proofErr w:type="gramEnd"/>
      <w:r w:rsidR="00E01262" w:rsidRPr="00C55E90">
        <w:rPr>
          <w:color w:val="auto"/>
          <w:sz w:val="28"/>
          <w:szCs w:val="28"/>
        </w:rPr>
        <w:t xml:space="preserve"> </w:t>
      </w:r>
      <w:r w:rsidR="00646419" w:rsidRPr="00C55E90">
        <w:rPr>
          <w:color w:val="auto"/>
          <w:sz w:val="28"/>
          <w:szCs w:val="28"/>
        </w:rPr>
        <w:t>о</w:t>
      </w:r>
      <w:r w:rsidR="00E01262" w:rsidRPr="00C55E90">
        <w:rPr>
          <w:color w:val="auto"/>
          <w:sz w:val="28"/>
          <w:szCs w:val="28"/>
        </w:rPr>
        <w:t xml:space="preserve"> </w:t>
      </w:r>
      <w:r w:rsidR="00646419" w:rsidRPr="00C55E90">
        <w:rPr>
          <w:color w:val="auto"/>
          <w:sz w:val="28"/>
          <w:szCs w:val="28"/>
        </w:rPr>
        <w:t>с</w:t>
      </w:r>
      <w:r w:rsidR="00E01262" w:rsidRPr="00C55E90">
        <w:rPr>
          <w:color w:val="auto"/>
          <w:sz w:val="28"/>
          <w:szCs w:val="28"/>
        </w:rPr>
        <w:t xml:space="preserve"> </w:t>
      </w:r>
      <w:r w:rsidR="00646419" w:rsidRPr="00C55E90">
        <w:rPr>
          <w:color w:val="auto"/>
          <w:sz w:val="28"/>
          <w:szCs w:val="28"/>
        </w:rPr>
        <w:t>т</w:t>
      </w:r>
      <w:r w:rsidR="00E01262" w:rsidRPr="00C55E90">
        <w:rPr>
          <w:color w:val="auto"/>
          <w:sz w:val="28"/>
          <w:szCs w:val="28"/>
        </w:rPr>
        <w:t xml:space="preserve"> </w:t>
      </w:r>
      <w:r w:rsidR="00646419" w:rsidRPr="00C55E90">
        <w:rPr>
          <w:color w:val="auto"/>
          <w:sz w:val="28"/>
          <w:szCs w:val="28"/>
        </w:rPr>
        <w:t>а</w:t>
      </w:r>
      <w:r w:rsidR="00E01262" w:rsidRPr="00C55E90">
        <w:rPr>
          <w:color w:val="auto"/>
          <w:sz w:val="28"/>
          <w:szCs w:val="28"/>
        </w:rPr>
        <w:t xml:space="preserve"> </w:t>
      </w:r>
      <w:proofErr w:type="spellStart"/>
      <w:r w:rsidR="00646419" w:rsidRPr="00C55E90">
        <w:rPr>
          <w:color w:val="auto"/>
          <w:sz w:val="28"/>
          <w:szCs w:val="28"/>
        </w:rPr>
        <w:t>н</w:t>
      </w:r>
      <w:proofErr w:type="spellEnd"/>
      <w:r w:rsidR="00E01262" w:rsidRPr="00C55E90">
        <w:rPr>
          <w:color w:val="auto"/>
          <w:sz w:val="28"/>
          <w:szCs w:val="28"/>
        </w:rPr>
        <w:t xml:space="preserve"> </w:t>
      </w:r>
      <w:r w:rsidR="00646419" w:rsidRPr="00C55E90">
        <w:rPr>
          <w:color w:val="auto"/>
          <w:sz w:val="28"/>
          <w:szCs w:val="28"/>
        </w:rPr>
        <w:t>о</w:t>
      </w:r>
      <w:r w:rsidR="00E01262" w:rsidRPr="00C55E90">
        <w:rPr>
          <w:color w:val="auto"/>
          <w:sz w:val="28"/>
          <w:szCs w:val="28"/>
        </w:rPr>
        <w:t xml:space="preserve"> </w:t>
      </w:r>
      <w:r w:rsidR="00646419" w:rsidRPr="00C55E90">
        <w:rPr>
          <w:color w:val="auto"/>
          <w:sz w:val="28"/>
          <w:szCs w:val="28"/>
        </w:rPr>
        <w:t>в</w:t>
      </w:r>
      <w:r w:rsidR="00E01262" w:rsidRPr="00C55E90">
        <w:rPr>
          <w:color w:val="auto"/>
          <w:sz w:val="28"/>
          <w:szCs w:val="28"/>
        </w:rPr>
        <w:t xml:space="preserve"> </w:t>
      </w:r>
      <w:r w:rsidR="00646419" w:rsidRPr="00C55E90">
        <w:rPr>
          <w:color w:val="auto"/>
          <w:sz w:val="28"/>
          <w:szCs w:val="28"/>
        </w:rPr>
        <w:t>л</w:t>
      </w:r>
      <w:r w:rsidR="00E01262" w:rsidRPr="00C55E90">
        <w:rPr>
          <w:color w:val="auto"/>
          <w:sz w:val="28"/>
          <w:szCs w:val="28"/>
        </w:rPr>
        <w:t xml:space="preserve"> </w:t>
      </w:r>
      <w:r w:rsidR="00646419" w:rsidRPr="00C55E90">
        <w:rPr>
          <w:color w:val="auto"/>
          <w:sz w:val="28"/>
          <w:szCs w:val="28"/>
        </w:rPr>
        <w:t>я</w:t>
      </w:r>
      <w:r w:rsidR="00E01262" w:rsidRPr="00C55E90">
        <w:rPr>
          <w:color w:val="auto"/>
          <w:sz w:val="28"/>
          <w:szCs w:val="28"/>
        </w:rPr>
        <w:t xml:space="preserve"> </w:t>
      </w:r>
      <w:r w:rsidR="0045695B" w:rsidRPr="00C55E90">
        <w:rPr>
          <w:color w:val="auto"/>
          <w:sz w:val="28"/>
          <w:szCs w:val="28"/>
        </w:rPr>
        <w:t>е т</w:t>
      </w:r>
      <w:r w:rsidR="00646419" w:rsidRPr="00C55E90">
        <w:rPr>
          <w:color w:val="auto"/>
          <w:sz w:val="28"/>
          <w:szCs w:val="28"/>
        </w:rPr>
        <w:t>:</w:t>
      </w:r>
    </w:p>
    <w:p w:rsidR="00E01262" w:rsidRPr="00C55E90" w:rsidRDefault="00E01262" w:rsidP="00602EE7">
      <w:pPr>
        <w:pStyle w:val="14"/>
        <w:widowControl w:val="0"/>
        <w:shd w:val="clear" w:color="auto" w:fill="auto"/>
        <w:spacing w:after="0" w:line="240" w:lineRule="auto"/>
        <w:ind w:left="23" w:right="40" w:firstLine="198"/>
        <w:contextualSpacing/>
        <w:jc w:val="both"/>
        <w:rPr>
          <w:color w:val="auto"/>
          <w:sz w:val="28"/>
          <w:szCs w:val="28"/>
        </w:rPr>
      </w:pPr>
    </w:p>
    <w:p w:rsidR="00983E15" w:rsidRPr="00C55E90" w:rsidRDefault="002A24A1" w:rsidP="00854955">
      <w:pPr>
        <w:pStyle w:val="22"/>
        <w:widowControl w:val="0"/>
        <w:numPr>
          <w:ilvl w:val="2"/>
          <w:numId w:val="1"/>
        </w:numPr>
        <w:tabs>
          <w:tab w:val="left" w:pos="1134"/>
        </w:tabs>
        <w:spacing w:after="0" w:line="240" w:lineRule="auto"/>
        <w:ind w:left="20" w:firstLine="689"/>
        <w:contextualSpacing/>
        <w:jc w:val="both"/>
      </w:pPr>
      <w:proofErr w:type="gramStart"/>
      <w:r w:rsidRPr="002A24A1">
        <w:t xml:space="preserve">Утвердить проект административного регламента по </w:t>
      </w:r>
      <w:r w:rsidRPr="002A24A1">
        <w:lastRenderedPageBreak/>
        <w:t xml:space="preserve">предоставлению </w:t>
      </w:r>
      <w:r w:rsidR="0085729A">
        <w:t>администрацией</w:t>
      </w:r>
      <w:r w:rsidRPr="002A24A1">
        <w:t xml:space="preserve"> Лужского муниципального района Ленинградской области муниципальной услуги </w:t>
      </w:r>
      <w:r w:rsidR="00F25137">
        <w:t>«</w:t>
      </w:r>
      <w:r w:rsidR="0085729A">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w:t>
      </w:r>
      <w:proofErr w:type="gramEnd"/>
      <w:r w:rsidR="0085729A">
        <w:t xml:space="preserve">, </w:t>
      </w:r>
      <w:proofErr w:type="gramStart"/>
      <w:r w:rsidR="0085729A">
        <w:t>сведения</w:t>
      </w:r>
      <w:proofErr w:type="gramEnd"/>
      <w:r w:rsidR="0085729A">
        <w:t xml:space="preserve"> о которых не опубликованы в документах аэронавигационной информации</w:t>
      </w:r>
      <w:r w:rsidR="00F25137">
        <w:t>»</w:t>
      </w:r>
      <w:r w:rsidR="00983E15" w:rsidRPr="00C55E90">
        <w:t xml:space="preserve"> (приложение).</w:t>
      </w:r>
    </w:p>
    <w:p w:rsidR="00983E15" w:rsidRPr="00C55E90" w:rsidRDefault="00983E15" w:rsidP="00602EE7">
      <w:pPr>
        <w:pStyle w:val="22"/>
        <w:widowControl w:val="0"/>
        <w:tabs>
          <w:tab w:val="left" w:pos="1134"/>
        </w:tabs>
        <w:spacing w:after="0" w:line="240" w:lineRule="auto"/>
        <w:ind w:left="709" w:firstLine="0"/>
        <w:contextualSpacing/>
        <w:jc w:val="both"/>
      </w:pPr>
    </w:p>
    <w:p w:rsidR="0085729A" w:rsidRDefault="0085729A" w:rsidP="0085729A">
      <w:pPr>
        <w:pStyle w:val="22"/>
        <w:widowControl w:val="0"/>
        <w:numPr>
          <w:ilvl w:val="2"/>
          <w:numId w:val="1"/>
        </w:numPr>
        <w:tabs>
          <w:tab w:val="left" w:pos="1134"/>
        </w:tabs>
        <w:spacing w:after="0" w:line="240" w:lineRule="auto"/>
        <w:ind w:left="20" w:firstLine="689"/>
        <w:contextualSpacing/>
        <w:jc w:val="both"/>
      </w:pPr>
      <w:r>
        <w:t>Комитету по вопросам безопасности администрации Лужского муниципального района в течение пяти рабочих дней со дня подписания постановления:</w:t>
      </w:r>
    </w:p>
    <w:p w:rsidR="0085729A" w:rsidRDefault="0085729A" w:rsidP="0085729A">
      <w:pPr>
        <w:shd w:val="clear" w:color="auto" w:fill="FFFFFF"/>
        <w:tabs>
          <w:tab w:val="left" w:pos="1276"/>
        </w:tabs>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Направить проект административного регламента (п.1) для проведения независимой экспертизы в уполномоченный орган.</w:t>
      </w:r>
    </w:p>
    <w:p w:rsidR="0085729A" w:rsidRDefault="0085729A" w:rsidP="0085729A">
      <w:pPr>
        <w:tabs>
          <w:tab w:val="left" w:pos="1267"/>
        </w:tabs>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проведения независимой экспертизы проекта административного регламента составляет 15 дней.</w:t>
      </w:r>
    </w:p>
    <w:p w:rsidR="00177AFD" w:rsidRPr="00136416" w:rsidRDefault="0085729A" w:rsidP="0085729A">
      <w:pPr>
        <w:pStyle w:val="22"/>
        <w:widowControl w:val="0"/>
        <w:shd w:val="clear" w:color="auto" w:fill="auto"/>
        <w:tabs>
          <w:tab w:val="left" w:pos="1134"/>
        </w:tabs>
        <w:spacing w:after="0" w:line="240" w:lineRule="auto"/>
        <w:ind w:firstLine="709"/>
        <w:contextualSpacing/>
        <w:jc w:val="both"/>
      </w:pPr>
      <w:r>
        <w:t xml:space="preserve">2.2. Направить проект административного регламента (п.1) в комитет экономического развития и инвестиционной деятельности администрации Лужского муниципального района для размещения в сети Интернет на официальном сайте администрации Лужского муниципального района </w:t>
      </w:r>
      <w:r w:rsidRPr="00136416">
        <w:t xml:space="preserve">Ленинградской области </w:t>
      </w:r>
      <w:hyperlink r:id="rId9" w:history="1">
        <w:r w:rsidRPr="00136416">
          <w:rPr>
            <w:rStyle w:val="a6"/>
            <w:color w:val="auto"/>
            <w:u w:val="none"/>
            <w:lang w:val="en-US"/>
          </w:rPr>
          <w:t>www</w:t>
        </w:r>
        <w:r w:rsidRPr="00136416">
          <w:rPr>
            <w:rStyle w:val="a6"/>
            <w:color w:val="auto"/>
            <w:u w:val="none"/>
          </w:rPr>
          <w:t>.</w:t>
        </w:r>
        <w:proofErr w:type="spellStart"/>
        <w:r w:rsidRPr="00136416">
          <w:rPr>
            <w:rStyle w:val="a6"/>
            <w:color w:val="auto"/>
            <w:u w:val="none"/>
            <w:lang w:val="en-US"/>
          </w:rPr>
          <w:t>luga</w:t>
        </w:r>
        <w:proofErr w:type="spellEnd"/>
        <w:r w:rsidRPr="00136416">
          <w:rPr>
            <w:rStyle w:val="a6"/>
            <w:color w:val="auto"/>
            <w:u w:val="none"/>
          </w:rPr>
          <w:t>.</w:t>
        </w:r>
        <w:proofErr w:type="spellStart"/>
        <w:r w:rsidRPr="00136416">
          <w:rPr>
            <w:rStyle w:val="a6"/>
            <w:color w:val="auto"/>
            <w:u w:val="none"/>
            <w:lang w:val="en-US"/>
          </w:rPr>
          <w:t>ru</w:t>
        </w:r>
        <w:proofErr w:type="spellEnd"/>
      </w:hyperlink>
      <w:r w:rsidR="00177AFD" w:rsidRPr="00136416">
        <w:t>.</w:t>
      </w:r>
    </w:p>
    <w:p w:rsidR="00177AFD" w:rsidRPr="00C55E90" w:rsidRDefault="00177AFD" w:rsidP="00602EE7">
      <w:pPr>
        <w:pStyle w:val="22"/>
        <w:widowControl w:val="0"/>
        <w:shd w:val="clear" w:color="auto" w:fill="auto"/>
        <w:tabs>
          <w:tab w:val="left" w:pos="1134"/>
        </w:tabs>
        <w:spacing w:after="0" w:line="240" w:lineRule="auto"/>
        <w:ind w:left="709" w:firstLine="0"/>
        <w:contextualSpacing/>
        <w:jc w:val="both"/>
      </w:pPr>
    </w:p>
    <w:p w:rsidR="00906C34" w:rsidRPr="00C55E90" w:rsidRDefault="0012747F" w:rsidP="0085729A">
      <w:pPr>
        <w:pStyle w:val="22"/>
        <w:widowControl w:val="0"/>
        <w:numPr>
          <w:ilvl w:val="2"/>
          <w:numId w:val="1"/>
        </w:numPr>
        <w:tabs>
          <w:tab w:val="left" w:pos="1134"/>
        </w:tabs>
        <w:spacing w:after="0" w:line="240" w:lineRule="auto"/>
        <w:ind w:left="20" w:firstLine="689"/>
        <w:contextualSpacing/>
        <w:jc w:val="both"/>
      </w:pPr>
      <w:proofErr w:type="gramStart"/>
      <w:r>
        <w:rPr>
          <w:rFonts w:hint="eastAsia"/>
        </w:rPr>
        <w:t>Контроль за</w:t>
      </w:r>
      <w:proofErr w:type="gramEnd"/>
      <w:r>
        <w:rPr>
          <w:rFonts w:hint="eastAsia"/>
        </w:rPr>
        <w:t xml:space="preserve"> исполнением постановления возложить на первого заместителя главы администрации Лужского муниципального района – председателя комитета по управлению муниципальным имуществом</w:t>
      </w:r>
      <w:r w:rsidR="005902D8" w:rsidRPr="00C55E90">
        <w:t xml:space="preserve">. </w:t>
      </w:r>
    </w:p>
    <w:p w:rsidR="006F0A41" w:rsidRPr="00C55E90" w:rsidRDefault="006F0A41" w:rsidP="00602EE7">
      <w:pPr>
        <w:pStyle w:val="22"/>
        <w:widowControl w:val="0"/>
        <w:shd w:val="clear" w:color="auto" w:fill="auto"/>
        <w:tabs>
          <w:tab w:val="left" w:pos="1134"/>
        </w:tabs>
        <w:spacing w:after="0" w:line="240" w:lineRule="auto"/>
        <w:ind w:left="709" w:firstLine="0"/>
        <w:contextualSpacing/>
        <w:jc w:val="both"/>
      </w:pPr>
    </w:p>
    <w:p w:rsidR="00C87460" w:rsidRPr="00C55E90" w:rsidRDefault="00906C34" w:rsidP="00602EE7">
      <w:pPr>
        <w:pStyle w:val="22"/>
        <w:widowControl w:val="0"/>
        <w:numPr>
          <w:ilvl w:val="2"/>
          <w:numId w:val="1"/>
        </w:numPr>
        <w:shd w:val="clear" w:color="auto" w:fill="auto"/>
        <w:tabs>
          <w:tab w:val="left" w:pos="1134"/>
        </w:tabs>
        <w:spacing w:after="0" w:line="240" w:lineRule="auto"/>
        <w:ind w:left="20" w:firstLine="689"/>
        <w:contextualSpacing/>
        <w:jc w:val="both"/>
      </w:pPr>
      <w:r w:rsidRPr="00C55E90">
        <w:t xml:space="preserve">Настоящее постановление вступает в силу со дня </w:t>
      </w:r>
      <w:r w:rsidR="00983E15" w:rsidRPr="00C55E90">
        <w:t xml:space="preserve">подписания и </w:t>
      </w:r>
      <w:r w:rsidR="001B787E" w:rsidRPr="00C55E90">
        <w:t xml:space="preserve">подлежит </w:t>
      </w:r>
      <w:r w:rsidR="00664358" w:rsidRPr="00C55E90">
        <w:t>официально</w:t>
      </w:r>
      <w:r w:rsidR="005848AB" w:rsidRPr="00C55E90">
        <w:t>му</w:t>
      </w:r>
      <w:r w:rsidR="00664358" w:rsidRPr="00C55E90">
        <w:t xml:space="preserve"> опубликовани</w:t>
      </w:r>
      <w:r w:rsidR="005848AB" w:rsidRPr="00C55E90">
        <w:t>ю</w:t>
      </w:r>
      <w:r w:rsidR="00664358" w:rsidRPr="00C55E90">
        <w:t>.</w:t>
      </w:r>
      <w:r w:rsidRPr="00C55E90">
        <w:t xml:space="preserve"> </w:t>
      </w:r>
      <w:r w:rsidR="006B0F53" w:rsidRPr="00C55E90">
        <w:t xml:space="preserve"> </w:t>
      </w:r>
    </w:p>
    <w:p w:rsidR="00F673E1" w:rsidRPr="00C55E90" w:rsidRDefault="00F673E1" w:rsidP="00602EE7">
      <w:pPr>
        <w:pStyle w:val="22"/>
        <w:widowControl w:val="0"/>
        <w:shd w:val="clear" w:color="auto" w:fill="auto"/>
        <w:tabs>
          <w:tab w:val="left" w:pos="1134"/>
        </w:tabs>
        <w:spacing w:after="0" w:line="240" w:lineRule="auto"/>
        <w:ind w:left="709" w:firstLine="0"/>
        <w:contextualSpacing/>
        <w:jc w:val="both"/>
      </w:pPr>
    </w:p>
    <w:p w:rsidR="00230FD4" w:rsidRPr="00C55E90" w:rsidRDefault="008050A2" w:rsidP="00602EE7">
      <w:pPr>
        <w:pStyle w:val="14"/>
        <w:widowControl w:val="0"/>
        <w:shd w:val="clear" w:color="auto" w:fill="auto"/>
        <w:tabs>
          <w:tab w:val="left" w:pos="1134"/>
        </w:tabs>
        <w:spacing w:after="0" w:line="240" w:lineRule="auto"/>
        <w:ind w:right="260"/>
        <w:contextualSpacing/>
        <w:jc w:val="both"/>
        <w:rPr>
          <w:color w:val="auto"/>
          <w:sz w:val="28"/>
          <w:szCs w:val="28"/>
        </w:rPr>
      </w:pPr>
      <w:r w:rsidRPr="00C55E90">
        <w:rPr>
          <w:color w:val="auto"/>
          <w:sz w:val="28"/>
          <w:szCs w:val="28"/>
        </w:rPr>
        <w:t>Глава</w:t>
      </w:r>
      <w:r w:rsidR="00230FD4" w:rsidRPr="00C55E90">
        <w:rPr>
          <w:color w:val="auto"/>
          <w:sz w:val="28"/>
          <w:szCs w:val="28"/>
        </w:rPr>
        <w:t xml:space="preserve"> администрации</w:t>
      </w:r>
    </w:p>
    <w:p w:rsidR="00230FD4" w:rsidRPr="00C55E90" w:rsidRDefault="00230FD4" w:rsidP="00602EE7">
      <w:pPr>
        <w:pStyle w:val="14"/>
        <w:widowControl w:val="0"/>
        <w:shd w:val="clear" w:color="auto" w:fill="auto"/>
        <w:tabs>
          <w:tab w:val="left" w:pos="1134"/>
        </w:tabs>
        <w:spacing w:after="0" w:line="240" w:lineRule="auto"/>
        <w:ind w:right="-2"/>
        <w:contextualSpacing/>
        <w:jc w:val="both"/>
        <w:rPr>
          <w:color w:val="auto"/>
          <w:sz w:val="28"/>
          <w:szCs w:val="28"/>
        </w:rPr>
      </w:pPr>
      <w:r w:rsidRPr="00C55E90">
        <w:rPr>
          <w:color w:val="auto"/>
          <w:sz w:val="28"/>
          <w:szCs w:val="28"/>
        </w:rPr>
        <w:t>Лужского муниципального района</w:t>
      </w:r>
      <w:r w:rsidRPr="00C55E90">
        <w:rPr>
          <w:color w:val="auto"/>
          <w:sz w:val="28"/>
          <w:szCs w:val="28"/>
        </w:rPr>
        <w:tab/>
      </w:r>
      <w:r w:rsidRPr="00C55E90">
        <w:rPr>
          <w:color w:val="auto"/>
          <w:sz w:val="28"/>
          <w:szCs w:val="28"/>
        </w:rPr>
        <w:tab/>
      </w:r>
      <w:r w:rsidRPr="00C55E90">
        <w:rPr>
          <w:color w:val="auto"/>
          <w:sz w:val="28"/>
          <w:szCs w:val="28"/>
        </w:rPr>
        <w:tab/>
      </w:r>
      <w:r w:rsidRPr="00C55E90">
        <w:rPr>
          <w:color w:val="auto"/>
          <w:sz w:val="28"/>
          <w:szCs w:val="28"/>
        </w:rPr>
        <w:tab/>
        <w:t xml:space="preserve">         </w:t>
      </w:r>
      <w:r w:rsidR="007D4095" w:rsidRPr="00C55E90">
        <w:rPr>
          <w:color w:val="auto"/>
          <w:sz w:val="28"/>
          <w:szCs w:val="28"/>
        </w:rPr>
        <w:t xml:space="preserve">  </w:t>
      </w:r>
      <w:r w:rsidR="001B787E" w:rsidRPr="00C55E90">
        <w:rPr>
          <w:color w:val="auto"/>
          <w:sz w:val="28"/>
          <w:szCs w:val="28"/>
        </w:rPr>
        <w:t xml:space="preserve">      </w:t>
      </w:r>
      <w:r w:rsidR="00F673E1" w:rsidRPr="00C55E90">
        <w:rPr>
          <w:color w:val="auto"/>
          <w:sz w:val="28"/>
          <w:szCs w:val="28"/>
        </w:rPr>
        <w:t xml:space="preserve"> </w:t>
      </w:r>
      <w:r w:rsidR="001B787E" w:rsidRPr="00C55E90">
        <w:rPr>
          <w:color w:val="auto"/>
          <w:sz w:val="28"/>
          <w:szCs w:val="28"/>
        </w:rPr>
        <w:t xml:space="preserve">Ю.В. </w:t>
      </w:r>
      <w:proofErr w:type="spellStart"/>
      <w:r w:rsidR="001B787E" w:rsidRPr="00C55E90">
        <w:rPr>
          <w:color w:val="auto"/>
          <w:sz w:val="28"/>
          <w:szCs w:val="28"/>
        </w:rPr>
        <w:t>Намлиев</w:t>
      </w:r>
      <w:proofErr w:type="spellEnd"/>
    </w:p>
    <w:p w:rsidR="00230FD4" w:rsidRPr="00C55E90" w:rsidRDefault="00230FD4" w:rsidP="00602EE7">
      <w:pPr>
        <w:pStyle w:val="14"/>
        <w:widowControl w:val="0"/>
        <w:shd w:val="clear" w:color="auto" w:fill="auto"/>
        <w:tabs>
          <w:tab w:val="left" w:pos="1134"/>
        </w:tabs>
        <w:spacing w:after="0" w:line="240" w:lineRule="auto"/>
        <w:ind w:right="260"/>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E0632" w:rsidRDefault="00230FD4" w:rsidP="006E0632">
      <w:pPr>
        <w:rPr>
          <w:rFonts w:ascii="Times New Roman" w:hAnsi="Times New Roman" w:cs="Times New Roman"/>
          <w:color w:val="auto"/>
          <w:sz w:val="28"/>
          <w:szCs w:val="28"/>
        </w:rPr>
      </w:pPr>
      <w:r w:rsidRPr="00136416">
        <w:rPr>
          <w:rFonts w:ascii="Times New Roman" w:hAnsi="Times New Roman" w:cs="Times New Roman"/>
          <w:color w:val="auto"/>
          <w:sz w:val="28"/>
          <w:szCs w:val="28"/>
        </w:rPr>
        <w:t>Разослано:</w:t>
      </w:r>
      <w:r w:rsidR="007571B3" w:rsidRPr="00136416">
        <w:rPr>
          <w:rFonts w:ascii="Times New Roman" w:hAnsi="Times New Roman" w:cs="Times New Roman"/>
          <w:color w:val="auto"/>
          <w:sz w:val="28"/>
          <w:szCs w:val="28"/>
        </w:rPr>
        <w:t xml:space="preserve"> </w:t>
      </w:r>
      <w:proofErr w:type="spellStart"/>
      <w:proofErr w:type="gramStart"/>
      <w:r w:rsidR="0085729A" w:rsidRPr="00136416">
        <w:rPr>
          <w:rFonts w:ascii="Times New Roman" w:hAnsi="Times New Roman" w:cs="Times New Roman"/>
          <w:color w:val="auto"/>
          <w:sz w:val="28"/>
          <w:szCs w:val="28"/>
        </w:rPr>
        <w:t>к-т</w:t>
      </w:r>
      <w:proofErr w:type="spellEnd"/>
      <w:proofErr w:type="gramEnd"/>
      <w:r w:rsidR="0085729A" w:rsidRPr="00136416">
        <w:rPr>
          <w:rFonts w:ascii="Times New Roman" w:hAnsi="Times New Roman" w:cs="Times New Roman"/>
          <w:color w:val="auto"/>
          <w:sz w:val="28"/>
          <w:szCs w:val="28"/>
        </w:rPr>
        <w:t xml:space="preserve"> по вопросам безопасности</w:t>
      </w:r>
      <w:r w:rsidR="0012747F" w:rsidRPr="00136416">
        <w:rPr>
          <w:rFonts w:ascii="Times New Roman" w:hAnsi="Times New Roman" w:cs="Times New Roman"/>
          <w:color w:val="auto"/>
          <w:sz w:val="28"/>
          <w:szCs w:val="28"/>
        </w:rPr>
        <w:t xml:space="preserve">, </w:t>
      </w:r>
      <w:r w:rsidR="00F673E1" w:rsidRPr="00136416">
        <w:rPr>
          <w:rFonts w:ascii="Times New Roman" w:hAnsi="Times New Roman" w:cs="Times New Roman"/>
          <w:color w:val="auto"/>
          <w:sz w:val="28"/>
          <w:szCs w:val="28"/>
        </w:rPr>
        <w:t>прокуратура.</w:t>
      </w:r>
    </w:p>
    <w:p w:rsidR="007571B3" w:rsidRPr="006E0632" w:rsidRDefault="006E0632" w:rsidP="006E0632">
      <w:pPr>
        <w:pStyle w:val="14"/>
        <w:widowControl w:val="0"/>
        <w:shd w:val="clear" w:color="auto" w:fill="auto"/>
        <w:spacing w:after="0" w:line="240" w:lineRule="auto"/>
        <w:ind w:left="5387" w:right="-285" w:hanging="567"/>
        <w:contextualSpacing/>
        <w:jc w:val="center"/>
        <w:rPr>
          <w:color w:val="auto"/>
          <w:sz w:val="28"/>
          <w:szCs w:val="28"/>
        </w:rPr>
      </w:pPr>
      <w:r w:rsidRPr="00C55E90">
        <w:rPr>
          <w:color w:val="auto"/>
          <w:sz w:val="28"/>
          <w:szCs w:val="28"/>
        </w:rPr>
        <w:lastRenderedPageBreak/>
        <w:t xml:space="preserve"> </w:t>
      </w:r>
      <w:r w:rsidR="007571B3" w:rsidRPr="006E0632">
        <w:rPr>
          <w:color w:val="auto"/>
          <w:sz w:val="28"/>
          <w:szCs w:val="28"/>
        </w:rPr>
        <w:t>УТВЕРЖДЕН</w:t>
      </w:r>
    </w:p>
    <w:p w:rsidR="007571B3" w:rsidRPr="00C55E90" w:rsidRDefault="007571B3" w:rsidP="00602EE7">
      <w:pPr>
        <w:pStyle w:val="14"/>
        <w:widowControl w:val="0"/>
        <w:shd w:val="clear" w:color="auto" w:fill="auto"/>
        <w:spacing w:after="0" w:line="240" w:lineRule="auto"/>
        <w:ind w:left="5387" w:right="-285"/>
        <w:contextualSpacing/>
        <w:jc w:val="both"/>
        <w:rPr>
          <w:color w:val="auto"/>
          <w:sz w:val="28"/>
          <w:szCs w:val="28"/>
        </w:rPr>
      </w:pPr>
      <w:r w:rsidRPr="00C55E90">
        <w:rPr>
          <w:color w:val="auto"/>
          <w:sz w:val="28"/>
          <w:szCs w:val="28"/>
        </w:rPr>
        <w:t xml:space="preserve">постановлением администрации </w:t>
      </w:r>
    </w:p>
    <w:p w:rsidR="007571B3" w:rsidRPr="00C55E90" w:rsidRDefault="007571B3" w:rsidP="00602EE7">
      <w:pPr>
        <w:pStyle w:val="14"/>
        <w:widowControl w:val="0"/>
        <w:shd w:val="clear" w:color="auto" w:fill="auto"/>
        <w:spacing w:after="0" w:line="240" w:lineRule="auto"/>
        <w:ind w:left="5387" w:right="-285"/>
        <w:contextualSpacing/>
        <w:jc w:val="both"/>
        <w:rPr>
          <w:color w:val="auto"/>
          <w:sz w:val="28"/>
          <w:szCs w:val="28"/>
        </w:rPr>
      </w:pPr>
      <w:r w:rsidRPr="00C55E90">
        <w:rPr>
          <w:color w:val="auto"/>
          <w:sz w:val="28"/>
          <w:szCs w:val="28"/>
        </w:rPr>
        <w:t xml:space="preserve">Лужского муниципального района </w:t>
      </w:r>
    </w:p>
    <w:p w:rsidR="007571B3" w:rsidRPr="00C55E90" w:rsidRDefault="007571B3" w:rsidP="00602EE7">
      <w:pPr>
        <w:pStyle w:val="14"/>
        <w:widowControl w:val="0"/>
        <w:shd w:val="clear" w:color="auto" w:fill="auto"/>
        <w:spacing w:after="0" w:line="240" w:lineRule="auto"/>
        <w:ind w:left="5387" w:right="-285"/>
        <w:contextualSpacing/>
        <w:jc w:val="both"/>
        <w:rPr>
          <w:color w:val="auto"/>
          <w:sz w:val="28"/>
          <w:szCs w:val="28"/>
        </w:rPr>
      </w:pPr>
      <w:r w:rsidRPr="00C55E90">
        <w:rPr>
          <w:color w:val="auto"/>
          <w:sz w:val="28"/>
          <w:szCs w:val="28"/>
        </w:rPr>
        <w:t xml:space="preserve">от </w:t>
      </w:r>
      <w:r w:rsidR="0085729A">
        <w:rPr>
          <w:color w:val="auto"/>
          <w:sz w:val="28"/>
          <w:szCs w:val="28"/>
        </w:rPr>
        <w:t>23</w:t>
      </w:r>
      <w:r w:rsidR="002A24A1">
        <w:rPr>
          <w:color w:val="auto"/>
          <w:sz w:val="28"/>
          <w:szCs w:val="28"/>
        </w:rPr>
        <w:t>.03</w:t>
      </w:r>
      <w:r w:rsidR="005902D8" w:rsidRPr="00C55E90">
        <w:rPr>
          <w:color w:val="auto"/>
          <w:sz w:val="28"/>
          <w:szCs w:val="28"/>
        </w:rPr>
        <w:t xml:space="preserve">.2022 № </w:t>
      </w:r>
      <w:r w:rsidR="0085729A">
        <w:rPr>
          <w:color w:val="auto"/>
          <w:sz w:val="28"/>
          <w:szCs w:val="28"/>
        </w:rPr>
        <w:t>852</w:t>
      </w:r>
      <w:r w:rsidRPr="00C55E90">
        <w:rPr>
          <w:color w:val="auto"/>
          <w:sz w:val="28"/>
          <w:szCs w:val="28"/>
        </w:rPr>
        <w:t xml:space="preserve"> </w:t>
      </w:r>
    </w:p>
    <w:p w:rsidR="007571B3" w:rsidRPr="00C55E90" w:rsidRDefault="007571B3" w:rsidP="005848AB">
      <w:pPr>
        <w:pStyle w:val="14"/>
        <w:widowControl w:val="0"/>
        <w:shd w:val="clear" w:color="auto" w:fill="auto"/>
        <w:spacing w:after="0" w:line="240" w:lineRule="auto"/>
        <w:ind w:left="5387" w:right="-285" w:hanging="567"/>
        <w:contextualSpacing/>
        <w:jc w:val="center"/>
        <w:rPr>
          <w:color w:val="auto"/>
          <w:sz w:val="28"/>
          <w:szCs w:val="28"/>
        </w:rPr>
      </w:pPr>
      <w:r w:rsidRPr="00C55E90">
        <w:rPr>
          <w:color w:val="auto"/>
          <w:sz w:val="28"/>
          <w:szCs w:val="28"/>
        </w:rPr>
        <w:t>(приложение)</w:t>
      </w:r>
    </w:p>
    <w:p w:rsidR="001B787E" w:rsidRPr="00C55E90" w:rsidRDefault="001B787E" w:rsidP="00602EE7">
      <w:pPr>
        <w:pStyle w:val="14"/>
        <w:widowControl w:val="0"/>
        <w:shd w:val="clear" w:color="auto" w:fill="auto"/>
        <w:spacing w:after="0" w:line="240" w:lineRule="auto"/>
        <w:ind w:left="5245" w:right="-285"/>
        <w:contextualSpacing/>
        <w:jc w:val="center"/>
        <w:rPr>
          <w:color w:val="auto"/>
          <w:sz w:val="28"/>
          <w:szCs w:val="28"/>
        </w:rPr>
      </w:pPr>
    </w:p>
    <w:p w:rsidR="001B787E" w:rsidRPr="00C55E90" w:rsidRDefault="005848AB" w:rsidP="00602EE7">
      <w:pPr>
        <w:pStyle w:val="14"/>
        <w:widowControl w:val="0"/>
        <w:shd w:val="clear" w:color="auto" w:fill="auto"/>
        <w:spacing w:after="0" w:line="240" w:lineRule="auto"/>
        <w:ind w:left="5245" w:right="-285"/>
        <w:contextualSpacing/>
        <w:jc w:val="right"/>
        <w:rPr>
          <w:color w:val="auto"/>
          <w:sz w:val="28"/>
          <w:szCs w:val="28"/>
        </w:rPr>
      </w:pPr>
      <w:r w:rsidRPr="00C55E90">
        <w:rPr>
          <w:color w:val="auto"/>
          <w:sz w:val="28"/>
          <w:szCs w:val="28"/>
        </w:rPr>
        <w:t>ПРОЕКТ</w:t>
      </w:r>
    </w:p>
    <w:p w:rsidR="007571B3" w:rsidRPr="00C55E90" w:rsidRDefault="007571B3" w:rsidP="00602EE7">
      <w:pPr>
        <w:pStyle w:val="14"/>
        <w:widowControl w:val="0"/>
        <w:shd w:val="clear" w:color="auto" w:fill="auto"/>
        <w:spacing w:after="0" w:line="240" w:lineRule="auto"/>
        <w:ind w:right="-2"/>
        <w:contextualSpacing/>
        <w:jc w:val="both"/>
        <w:rPr>
          <w:color w:val="auto"/>
          <w:sz w:val="28"/>
          <w:szCs w:val="28"/>
        </w:rPr>
      </w:pPr>
    </w:p>
    <w:p w:rsidR="002A24A1" w:rsidRPr="00F25137" w:rsidRDefault="002A24A1" w:rsidP="00F25137">
      <w:pPr>
        <w:pStyle w:val="14"/>
        <w:spacing w:after="0" w:line="240" w:lineRule="auto"/>
        <w:ind w:right="-2"/>
        <w:contextualSpacing/>
        <w:jc w:val="center"/>
        <w:rPr>
          <w:rStyle w:val="FontStyle17"/>
          <w:color w:val="auto"/>
          <w:sz w:val="28"/>
          <w:szCs w:val="28"/>
        </w:rPr>
      </w:pPr>
      <w:r w:rsidRPr="00F25137">
        <w:rPr>
          <w:rStyle w:val="FontStyle17"/>
          <w:color w:val="auto"/>
          <w:sz w:val="28"/>
          <w:szCs w:val="28"/>
        </w:rPr>
        <w:t xml:space="preserve">АДМИНИСТРАТИВНЫЙ РЕГЛАМЕНТ </w:t>
      </w:r>
    </w:p>
    <w:p w:rsidR="0085729A" w:rsidRDefault="002A24A1" w:rsidP="00F25137">
      <w:pPr>
        <w:pStyle w:val="14"/>
        <w:spacing w:after="0" w:line="240" w:lineRule="auto"/>
        <w:ind w:right="-2"/>
        <w:contextualSpacing/>
        <w:jc w:val="center"/>
        <w:rPr>
          <w:sz w:val="28"/>
          <w:szCs w:val="28"/>
        </w:rPr>
      </w:pPr>
      <w:r w:rsidRPr="00F25137">
        <w:rPr>
          <w:color w:val="auto"/>
          <w:sz w:val="28"/>
          <w:szCs w:val="28"/>
        </w:rPr>
        <w:t>по предоставлению администраци</w:t>
      </w:r>
      <w:r w:rsidR="0085729A">
        <w:rPr>
          <w:color w:val="auto"/>
          <w:sz w:val="28"/>
          <w:szCs w:val="28"/>
        </w:rPr>
        <w:t>ей</w:t>
      </w:r>
      <w:r w:rsidRPr="00F25137">
        <w:rPr>
          <w:color w:val="auto"/>
          <w:sz w:val="28"/>
          <w:szCs w:val="28"/>
        </w:rPr>
        <w:t xml:space="preserve"> Лужского муниципального района Ленинградской области муниципальной услуги </w:t>
      </w:r>
      <w:r w:rsidR="00F25137">
        <w:rPr>
          <w:color w:val="auto"/>
          <w:sz w:val="28"/>
          <w:szCs w:val="28"/>
        </w:rPr>
        <w:t>«</w:t>
      </w:r>
      <w:r w:rsidR="0085729A">
        <w:rPr>
          <w:sz w:val="28"/>
          <w:szCs w:val="28"/>
        </w:rPr>
        <w:t xml:space="preserve">Выдача разрешений </w:t>
      </w:r>
    </w:p>
    <w:p w:rsidR="006E0632" w:rsidRDefault="0085729A" w:rsidP="00136416">
      <w:pPr>
        <w:pStyle w:val="14"/>
        <w:spacing w:after="0" w:line="240" w:lineRule="auto"/>
        <w:ind w:right="-2"/>
        <w:contextualSpacing/>
        <w:jc w:val="center"/>
        <w:rPr>
          <w:sz w:val="28"/>
          <w:szCs w:val="28"/>
        </w:rPr>
      </w:pPr>
      <w:proofErr w:type="gramStart"/>
      <w:r>
        <w:rPr>
          <w:sz w:val="28"/>
          <w:szCs w:val="28"/>
        </w:rPr>
        <w:t xml:space="preserve">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w:t>
      </w:r>
      <w:proofErr w:type="gramEnd"/>
    </w:p>
    <w:p w:rsidR="006E0632" w:rsidRDefault="0085729A" w:rsidP="00136416">
      <w:pPr>
        <w:pStyle w:val="14"/>
        <w:spacing w:after="0" w:line="240" w:lineRule="auto"/>
        <w:ind w:right="-2"/>
        <w:contextualSpacing/>
        <w:jc w:val="center"/>
        <w:rPr>
          <w:sz w:val="28"/>
          <w:szCs w:val="28"/>
        </w:rPr>
      </w:pPr>
      <w:r>
        <w:rPr>
          <w:sz w:val="28"/>
          <w:szCs w:val="28"/>
        </w:rPr>
        <w:t xml:space="preserve">с максимальной взлетной массой менее 0,25 кг), подъема привязных аэростатов над населенными пунктами, а также посадки (взлета) </w:t>
      </w:r>
    </w:p>
    <w:p w:rsidR="006E0632" w:rsidRDefault="0085729A" w:rsidP="00136416">
      <w:pPr>
        <w:pStyle w:val="14"/>
        <w:spacing w:after="0" w:line="240" w:lineRule="auto"/>
        <w:ind w:right="-2"/>
        <w:contextualSpacing/>
        <w:jc w:val="center"/>
        <w:rPr>
          <w:sz w:val="28"/>
          <w:szCs w:val="28"/>
        </w:rPr>
      </w:pPr>
      <w:r>
        <w:rPr>
          <w:sz w:val="28"/>
          <w:szCs w:val="28"/>
        </w:rPr>
        <w:t xml:space="preserve">на расположенные в границах населенных пунктов площадки, </w:t>
      </w:r>
    </w:p>
    <w:p w:rsidR="006E0632" w:rsidRDefault="0085729A" w:rsidP="00136416">
      <w:pPr>
        <w:pStyle w:val="14"/>
        <w:spacing w:after="0" w:line="240" w:lineRule="auto"/>
        <w:ind w:right="-2"/>
        <w:contextualSpacing/>
        <w:jc w:val="center"/>
        <w:rPr>
          <w:sz w:val="28"/>
          <w:szCs w:val="28"/>
        </w:rPr>
      </w:pPr>
      <w:proofErr w:type="gramStart"/>
      <w:r>
        <w:rPr>
          <w:sz w:val="28"/>
          <w:szCs w:val="28"/>
        </w:rPr>
        <w:t>сведения</w:t>
      </w:r>
      <w:proofErr w:type="gramEnd"/>
      <w:r>
        <w:rPr>
          <w:sz w:val="28"/>
          <w:szCs w:val="28"/>
        </w:rPr>
        <w:t xml:space="preserve"> о которых не опубликованы в документах </w:t>
      </w:r>
    </w:p>
    <w:p w:rsidR="00136416" w:rsidRDefault="0085729A" w:rsidP="00136416">
      <w:pPr>
        <w:pStyle w:val="14"/>
        <w:spacing w:after="0" w:line="240" w:lineRule="auto"/>
        <w:ind w:right="-2"/>
        <w:contextualSpacing/>
        <w:jc w:val="center"/>
        <w:rPr>
          <w:color w:val="auto"/>
          <w:sz w:val="28"/>
          <w:szCs w:val="28"/>
        </w:rPr>
      </w:pPr>
      <w:r>
        <w:rPr>
          <w:sz w:val="28"/>
          <w:szCs w:val="28"/>
        </w:rPr>
        <w:t>аэронавигационной информации</w:t>
      </w:r>
      <w:r w:rsidR="00F25137">
        <w:rPr>
          <w:color w:val="auto"/>
          <w:sz w:val="28"/>
          <w:szCs w:val="28"/>
        </w:rPr>
        <w:t>»</w:t>
      </w:r>
      <w:bookmarkStart w:id="0" w:name="Par1"/>
      <w:bookmarkEnd w:id="0"/>
      <w:r w:rsidR="00136416">
        <w:rPr>
          <w:color w:val="auto"/>
          <w:sz w:val="28"/>
          <w:szCs w:val="28"/>
        </w:rPr>
        <w:t xml:space="preserve"> </w:t>
      </w:r>
    </w:p>
    <w:p w:rsidR="006E0632" w:rsidRDefault="006E0632" w:rsidP="00136416">
      <w:pPr>
        <w:pStyle w:val="14"/>
        <w:spacing w:after="0" w:line="240" w:lineRule="auto"/>
        <w:ind w:right="-2"/>
        <w:contextualSpacing/>
        <w:jc w:val="center"/>
        <w:rPr>
          <w:color w:val="auto"/>
          <w:sz w:val="28"/>
          <w:szCs w:val="28"/>
        </w:rPr>
      </w:pPr>
    </w:p>
    <w:p w:rsidR="0085729A" w:rsidRPr="0085729A" w:rsidRDefault="0085729A" w:rsidP="00136416">
      <w:pPr>
        <w:pStyle w:val="14"/>
        <w:spacing w:after="0" w:line="240" w:lineRule="auto"/>
        <w:ind w:right="-2"/>
        <w:contextualSpacing/>
        <w:jc w:val="center"/>
        <w:rPr>
          <w:color w:val="auto"/>
          <w:sz w:val="28"/>
          <w:szCs w:val="28"/>
        </w:rPr>
      </w:pPr>
      <w:proofErr w:type="gramStart"/>
      <w:r w:rsidRPr="0085729A">
        <w:rPr>
          <w:rFonts w:eastAsia="Calibri"/>
          <w:color w:val="auto"/>
          <w:sz w:val="28"/>
          <w:szCs w:val="28"/>
        </w:rPr>
        <w:t>(Сокращенное наименование:</w:t>
      </w:r>
      <w:proofErr w:type="gramEnd"/>
      <w:r w:rsidRPr="0085729A">
        <w:rPr>
          <w:rFonts w:eastAsia="Calibri"/>
          <w:color w:val="auto"/>
          <w:sz w:val="28"/>
          <w:szCs w:val="28"/>
        </w:rPr>
        <w:t xml:space="preserve"> </w:t>
      </w:r>
      <w:proofErr w:type="gramStart"/>
      <w:r w:rsidRPr="0085729A">
        <w:rPr>
          <w:rFonts w:eastAsia="Calibri"/>
          <w:color w:val="auto"/>
          <w:sz w:val="28"/>
          <w:szCs w:val="28"/>
        </w:rPr>
        <w:t>«Выдача разрешений на выполнение авиационных работ, парашютных прыжков»)</w:t>
      </w:r>
      <w:r w:rsidR="00136416">
        <w:rPr>
          <w:rFonts w:eastAsia="Calibri"/>
          <w:color w:val="auto"/>
          <w:sz w:val="28"/>
          <w:szCs w:val="28"/>
        </w:rPr>
        <w:t xml:space="preserve"> </w:t>
      </w:r>
      <w:r w:rsidRPr="0085729A">
        <w:rPr>
          <w:color w:val="auto"/>
          <w:sz w:val="28"/>
          <w:szCs w:val="28"/>
        </w:rPr>
        <w:t>(далее – административный регламент)</w:t>
      </w:r>
      <w:proofErr w:type="gramEnd"/>
    </w:p>
    <w:p w:rsidR="0085729A" w:rsidRPr="0085729A" w:rsidRDefault="0085729A" w:rsidP="00D163E5">
      <w:pPr>
        <w:widowControl w:val="0"/>
        <w:autoSpaceDE w:val="0"/>
        <w:autoSpaceDN w:val="0"/>
        <w:adjustRightInd w:val="0"/>
        <w:contextualSpacing/>
        <w:outlineLvl w:val="0"/>
        <w:rPr>
          <w:rFonts w:ascii="Times New Roman" w:eastAsia="Times New Roman" w:hAnsi="Times New Roman" w:cs="Times New Roman"/>
          <w:color w:val="auto"/>
          <w:sz w:val="28"/>
          <w:szCs w:val="28"/>
        </w:rPr>
      </w:pPr>
    </w:p>
    <w:p w:rsidR="0085729A" w:rsidRPr="0085729A" w:rsidRDefault="0085729A" w:rsidP="00D163E5">
      <w:pPr>
        <w:widowControl w:val="0"/>
        <w:tabs>
          <w:tab w:val="left" w:pos="142"/>
          <w:tab w:val="left" w:pos="284"/>
        </w:tabs>
        <w:autoSpaceDE w:val="0"/>
        <w:autoSpaceDN w:val="0"/>
        <w:adjustRightInd w:val="0"/>
        <w:contextualSpacing/>
        <w:jc w:val="center"/>
        <w:outlineLvl w:val="0"/>
        <w:rPr>
          <w:rFonts w:ascii="Times New Roman" w:eastAsia="Times New Roman" w:hAnsi="Times New Roman" w:cs="Times New Roman"/>
          <w:bCs/>
          <w:color w:val="auto"/>
          <w:sz w:val="28"/>
          <w:szCs w:val="28"/>
        </w:rPr>
      </w:pPr>
      <w:r w:rsidRPr="0085729A">
        <w:rPr>
          <w:rFonts w:ascii="Times New Roman" w:eastAsia="Times New Roman" w:hAnsi="Times New Roman" w:cs="Times New Roman"/>
          <w:bCs/>
          <w:color w:val="auto"/>
          <w:sz w:val="28"/>
          <w:szCs w:val="28"/>
        </w:rPr>
        <w:t xml:space="preserve">1. Общие положения  </w:t>
      </w:r>
    </w:p>
    <w:p w:rsidR="0085729A" w:rsidRPr="0085729A" w:rsidRDefault="0085729A" w:rsidP="0085729A">
      <w:pPr>
        <w:widowControl w:val="0"/>
        <w:tabs>
          <w:tab w:val="left" w:pos="142"/>
          <w:tab w:val="left" w:pos="284"/>
        </w:tabs>
        <w:autoSpaceDE w:val="0"/>
        <w:autoSpaceDN w:val="0"/>
        <w:adjustRightInd w:val="0"/>
        <w:ind w:firstLine="709"/>
        <w:contextualSpacing/>
        <w:jc w:val="both"/>
        <w:rPr>
          <w:rFonts w:ascii="Times New Roman" w:eastAsia="Times New Roman" w:hAnsi="Times New Roman" w:cs="Times New Roman"/>
          <w:color w:val="auto"/>
          <w:sz w:val="28"/>
          <w:szCs w:val="28"/>
        </w:rPr>
      </w:pPr>
    </w:p>
    <w:p w:rsidR="0085729A" w:rsidRPr="0085729A" w:rsidRDefault="0085729A" w:rsidP="0085729A">
      <w:pPr>
        <w:widowControl w:val="0"/>
        <w:tabs>
          <w:tab w:val="left" w:pos="142"/>
          <w:tab w:val="left" w:pos="284"/>
        </w:tabs>
        <w:autoSpaceDE w:val="0"/>
        <w:autoSpaceDN w:val="0"/>
        <w:adjustRightInd w:val="0"/>
        <w:ind w:firstLine="709"/>
        <w:contextualSpacing/>
        <w:jc w:val="both"/>
        <w:rPr>
          <w:rFonts w:ascii="Times New Roman" w:eastAsia="Times New Roman" w:hAnsi="Times New Roman" w:cs="Times New Roman"/>
          <w:color w:val="auto"/>
          <w:sz w:val="28"/>
          <w:szCs w:val="28"/>
        </w:rPr>
      </w:pPr>
      <w:bookmarkStart w:id="1" w:name="sub_1011"/>
      <w:r w:rsidRPr="0085729A">
        <w:rPr>
          <w:rFonts w:ascii="Times New Roman" w:eastAsia="Times New Roman" w:hAnsi="Times New Roman" w:cs="Times New Roman"/>
          <w:color w:val="auto"/>
          <w:sz w:val="28"/>
          <w:szCs w:val="28"/>
        </w:rPr>
        <w:t xml:space="preserve">1.1. </w:t>
      </w:r>
      <w:proofErr w:type="gramStart"/>
      <w:r w:rsidRPr="0085729A">
        <w:rPr>
          <w:rFonts w:ascii="Times New Roman" w:eastAsia="Calibri" w:hAnsi="Times New Roman" w:cs="Times New Roman"/>
          <w:color w:val="auto"/>
          <w:sz w:val="28"/>
          <w:szCs w:val="28"/>
        </w:rPr>
        <w:t xml:space="preserve">Административный регламент </w:t>
      </w:r>
      <w:r w:rsidR="00D163E5">
        <w:rPr>
          <w:rFonts w:ascii="Times New Roman" w:eastAsia="Calibri" w:hAnsi="Times New Roman" w:cs="Times New Roman"/>
          <w:color w:val="auto"/>
          <w:sz w:val="28"/>
          <w:szCs w:val="28"/>
        </w:rPr>
        <w:t xml:space="preserve">по </w:t>
      </w:r>
      <w:r w:rsidRPr="0085729A">
        <w:rPr>
          <w:rFonts w:ascii="Times New Roman" w:eastAsia="Calibri" w:hAnsi="Times New Roman" w:cs="Times New Roman"/>
          <w:color w:val="auto"/>
          <w:sz w:val="28"/>
          <w:szCs w:val="28"/>
        </w:rPr>
        <w:t>предоставлени</w:t>
      </w:r>
      <w:r w:rsidR="00D163E5">
        <w:rPr>
          <w:rFonts w:ascii="Times New Roman" w:eastAsia="Calibri" w:hAnsi="Times New Roman" w:cs="Times New Roman"/>
          <w:color w:val="auto"/>
          <w:sz w:val="28"/>
          <w:szCs w:val="28"/>
        </w:rPr>
        <w:t>ю</w:t>
      </w:r>
      <w:r w:rsidRPr="0085729A">
        <w:rPr>
          <w:rFonts w:ascii="Times New Roman" w:eastAsia="Calibri" w:hAnsi="Times New Roman" w:cs="Times New Roman"/>
          <w:color w:val="auto"/>
          <w:sz w:val="28"/>
          <w:szCs w:val="28"/>
        </w:rPr>
        <w:t xml:space="preserve">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w:t>
      </w:r>
      <w:proofErr w:type="gramEnd"/>
      <w:r w:rsidRPr="0085729A">
        <w:rPr>
          <w:rFonts w:ascii="Times New Roman" w:eastAsia="Calibri" w:hAnsi="Times New Roman" w:cs="Times New Roman"/>
          <w:color w:val="auto"/>
          <w:sz w:val="28"/>
          <w:szCs w:val="28"/>
        </w:rPr>
        <w:t xml:space="preserve"> информации»</w:t>
      </w:r>
      <w:r w:rsidRPr="0085729A">
        <w:rPr>
          <w:rFonts w:ascii="Times New Roman" w:eastAsia="Times New Roman" w:hAnsi="Times New Roman" w:cs="Times New Roman"/>
          <w:color w:val="auto"/>
          <w:sz w:val="28"/>
          <w:szCs w:val="28"/>
        </w:rPr>
        <w:t xml:space="preserve"> устанавливает порядок и стандарт предоставления </w:t>
      </w:r>
      <w:r w:rsidRPr="0085729A">
        <w:rPr>
          <w:rFonts w:ascii="Times New Roman" w:eastAsia="Calibri" w:hAnsi="Times New Roman" w:cs="Times New Roman"/>
          <w:color w:val="auto"/>
          <w:sz w:val="28"/>
          <w:szCs w:val="28"/>
        </w:rPr>
        <w:t>муниципальной</w:t>
      </w:r>
      <w:r w:rsidRPr="0085729A">
        <w:rPr>
          <w:rFonts w:ascii="Times New Roman" w:eastAsia="Times New Roman" w:hAnsi="Times New Roman" w:cs="Times New Roman"/>
          <w:color w:val="auto"/>
          <w:sz w:val="28"/>
          <w:szCs w:val="28"/>
        </w:rPr>
        <w:t xml:space="preserve"> услуги.</w:t>
      </w:r>
    </w:p>
    <w:p w:rsidR="0085729A" w:rsidRPr="0085729A" w:rsidRDefault="0085729A" w:rsidP="0085729A">
      <w:pPr>
        <w:widowControl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1.2. Заявителями, имеющими право на получение муниципальной услуги, являются:</w:t>
      </w:r>
    </w:p>
    <w:p w:rsidR="0085729A" w:rsidRPr="0085729A" w:rsidRDefault="0085729A" w:rsidP="0085729A">
      <w:pPr>
        <w:widowControl w:val="0"/>
        <w:numPr>
          <w:ilvl w:val="0"/>
          <w:numId w:val="25"/>
        </w:numPr>
        <w:tabs>
          <w:tab w:val="left" w:pos="142"/>
          <w:tab w:val="left" w:pos="284"/>
          <w:tab w:val="left" w:pos="993"/>
        </w:tabs>
        <w:autoSpaceDE w:val="0"/>
        <w:autoSpaceDN w:val="0"/>
        <w:adjustRightInd w:val="0"/>
        <w:ind w:left="0"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физические лица;</w:t>
      </w:r>
    </w:p>
    <w:p w:rsidR="0085729A" w:rsidRPr="0085729A" w:rsidRDefault="0085729A" w:rsidP="0085729A">
      <w:pPr>
        <w:widowControl w:val="0"/>
        <w:numPr>
          <w:ilvl w:val="0"/>
          <w:numId w:val="25"/>
        </w:numPr>
        <w:tabs>
          <w:tab w:val="left" w:pos="142"/>
          <w:tab w:val="left" w:pos="284"/>
          <w:tab w:val="left" w:pos="993"/>
        </w:tabs>
        <w:autoSpaceDE w:val="0"/>
        <w:autoSpaceDN w:val="0"/>
        <w:adjustRightInd w:val="0"/>
        <w:ind w:left="0"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индивидуальные предприниматели;</w:t>
      </w:r>
    </w:p>
    <w:p w:rsidR="0085729A" w:rsidRPr="0085729A" w:rsidRDefault="0085729A" w:rsidP="0085729A">
      <w:pPr>
        <w:widowControl w:val="0"/>
        <w:numPr>
          <w:ilvl w:val="0"/>
          <w:numId w:val="25"/>
        </w:numPr>
        <w:tabs>
          <w:tab w:val="left" w:pos="993"/>
        </w:tabs>
        <w:ind w:left="0"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юридические лица.</w:t>
      </w:r>
    </w:p>
    <w:p w:rsidR="0085729A" w:rsidRPr="0085729A" w:rsidRDefault="0085729A" w:rsidP="0085729A">
      <w:pPr>
        <w:widowControl w:val="0"/>
        <w:tabs>
          <w:tab w:val="left" w:pos="993"/>
        </w:tabs>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 xml:space="preserve">Представлять интересы заявителя имеют право: </w:t>
      </w:r>
    </w:p>
    <w:p w:rsidR="0085729A" w:rsidRPr="0085729A" w:rsidRDefault="0085729A" w:rsidP="0085729A">
      <w:pPr>
        <w:widowControl w:val="0"/>
        <w:numPr>
          <w:ilvl w:val="0"/>
          <w:numId w:val="26"/>
        </w:numPr>
        <w:tabs>
          <w:tab w:val="left" w:pos="993"/>
        </w:tabs>
        <w:autoSpaceDE w:val="0"/>
        <w:autoSpaceDN w:val="0"/>
        <w:adjustRightInd w:val="0"/>
        <w:ind w:left="0"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лица, действующие в соответствии с учредительными документами от имени юридического лица без доверенности;</w:t>
      </w:r>
    </w:p>
    <w:p w:rsidR="0085729A" w:rsidRPr="0085729A" w:rsidRDefault="0085729A" w:rsidP="0085729A">
      <w:pPr>
        <w:widowControl w:val="0"/>
        <w:numPr>
          <w:ilvl w:val="0"/>
          <w:numId w:val="26"/>
        </w:numPr>
        <w:tabs>
          <w:tab w:val="left" w:pos="993"/>
        </w:tabs>
        <w:autoSpaceDE w:val="0"/>
        <w:autoSpaceDN w:val="0"/>
        <w:adjustRightInd w:val="0"/>
        <w:ind w:left="0"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 xml:space="preserve">представители юридического лица, индивидуального </w:t>
      </w:r>
      <w:r w:rsidRPr="0085729A">
        <w:rPr>
          <w:rFonts w:ascii="Times New Roman" w:eastAsia="Times New Roman" w:hAnsi="Times New Roman" w:cs="Times New Roman"/>
          <w:color w:val="auto"/>
          <w:sz w:val="28"/>
          <w:szCs w:val="28"/>
        </w:rPr>
        <w:lastRenderedPageBreak/>
        <w:t xml:space="preserve">предпринимателя или физического лица в силу полномочий на основании доверенности. </w:t>
      </w:r>
    </w:p>
    <w:p w:rsidR="0085729A" w:rsidRPr="0085729A" w:rsidRDefault="0085729A" w:rsidP="006E0632">
      <w:pPr>
        <w:pStyle w:val="Style5"/>
        <w:tabs>
          <w:tab w:val="left" w:pos="1464"/>
        </w:tabs>
        <w:spacing w:line="240" w:lineRule="auto"/>
        <w:ind w:firstLine="709"/>
        <w:contextualSpacing/>
        <w:jc w:val="both"/>
        <w:rPr>
          <w:sz w:val="28"/>
          <w:szCs w:val="28"/>
        </w:rPr>
      </w:pPr>
      <w:r w:rsidRPr="0085729A">
        <w:rPr>
          <w:sz w:val="28"/>
          <w:szCs w:val="28"/>
        </w:rPr>
        <w:t xml:space="preserve">1.3. Информация о месте нахождения администрации Лужского </w:t>
      </w:r>
      <w:r w:rsidR="00D163E5">
        <w:rPr>
          <w:sz w:val="28"/>
          <w:szCs w:val="28"/>
        </w:rPr>
        <w:t>м</w:t>
      </w:r>
      <w:r w:rsidRPr="0085729A">
        <w:rPr>
          <w:sz w:val="28"/>
          <w:szCs w:val="28"/>
        </w:rPr>
        <w:t>униципального района Лени</w:t>
      </w:r>
      <w:bookmarkStart w:id="2" w:name="_GoBack"/>
      <w:bookmarkEnd w:id="2"/>
      <w:r w:rsidRPr="0085729A">
        <w:rPr>
          <w:sz w:val="28"/>
          <w:szCs w:val="28"/>
        </w:rPr>
        <w:t>нградской области (далее – Администрация), предоставляющей муниципальную услугу,</w:t>
      </w:r>
      <w:r w:rsidR="00136416">
        <w:rPr>
          <w:sz w:val="28"/>
          <w:szCs w:val="28"/>
        </w:rPr>
        <w:t xml:space="preserve"> </w:t>
      </w:r>
      <w:r w:rsidRPr="0085729A">
        <w:rPr>
          <w:sz w:val="28"/>
          <w:szCs w:val="28"/>
        </w:rPr>
        <w:t xml:space="preserve">не </w:t>
      </w:r>
      <w:r w:rsidR="006E0632">
        <w:rPr>
          <w:sz w:val="28"/>
          <w:szCs w:val="28"/>
        </w:rPr>
        <w:t>явля</w:t>
      </w:r>
      <w:r w:rsidRPr="0085729A">
        <w:rPr>
          <w:sz w:val="28"/>
          <w:szCs w:val="28"/>
        </w:rPr>
        <w:t>ющейся</w:t>
      </w:r>
      <w:r w:rsidR="006E0632">
        <w:rPr>
          <w:sz w:val="28"/>
          <w:szCs w:val="28"/>
        </w:rPr>
        <w:t xml:space="preserve"> </w:t>
      </w:r>
      <w:r w:rsidRPr="0085729A">
        <w:rPr>
          <w:sz w:val="28"/>
          <w:szCs w:val="28"/>
        </w:rPr>
        <w:t>многофункциональным центром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85729A" w:rsidRPr="0085729A" w:rsidRDefault="0085729A" w:rsidP="0085729A">
      <w:pPr>
        <w:widowControl w:val="0"/>
        <w:numPr>
          <w:ilvl w:val="0"/>
          <w:numId w:val="27"/>
        </w:numPr>
        <w:tabs>
          <w:tab w:val="left" w:pos="851"/>
        </w:tabs>
        <w:autoSpaceDE w:val="0"/>
        <w:autoSpaceDN w:val="0"/>
        <w:adjustRightInd w:val="0"/>
        <w:ind w:left="0"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85729A" w:rsidRPr="0085729A" w:rsidRDefault="0085729A" w:rsidP="0085729A">
      <w:pPr>
        <w:widowControl w:val="0"/>
        <w:numPr>
          <w:ilvl w:val="0"/>
          <w:numId w:val="27"/>
        </w:numPr>
        <w:tabs>
          <w:tab w:val="left" w:pos="851"/>
        </w:tabs>
        <w:autoSpaceDE w:val="0"/>
        <w:autoSpaceDN w:val="0"/>
        <w:adjustRightInd w:val="0"/>
        <w:ind w:left="0"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 xml:space="preserve">на сайте администрации Лужского муниципального </w:t>
      </w:r>
      <w:proofErr w:type="spellStart"/>
      <w:r w:rsidRPr="0085729A">
        <w:rPr>
          <w:rFonts w:ascii="Times New Roman" w:eastAsia="Times New Roman" w:hAnsi="Times New Roman" w:cs="Times New Roman"/>
          <w:color w:val="auto"/>
          <w:sz w:val="28"/>
          <w:szCs w:val="28"/>
        </w:rPr>
        <w:t>района:http</w:t>
      </w:r>
      <w:proofErr w:type="spellEnd"/>
      <w:r w:rsidRPr="0085729A">
        <w:rPr>
          <w:rFonts w:ascii="Times New Roman" w:eastAsia="Times New Roman" w:hAnsi="Times New Roman" w:cs="Times New Roman"/>
          <w:color w:val="auto"/>
          <w:sz w:val="28"/>
          <w:szCs w:val="28"/>
        </w:rPr>
        <w:t>://</w:t>
      </w:r>
      <w:proofErr w:type="spellStart"/>
      <w:r w:rsidRPr="0085729A">
        <w:rPr>
          <w:rFonts w:ascii="Times New Roman" w:eastAsia="Times New Roman" w:hAnsi="Times New Roman" w:cs="Times New Roman"/>
          <w:color w:val="auto"/>
          <w:sz w:val="28"/>
          <w:szCs w:val="28"/>
        </w:rPr>
        <w:t>www.luga.ru</w:t>
      </w:r>
      <w:proofErr w:type="spellEnd"/>
      <w:r w:rsidRPr="0085729A">
        <w:rPr>
          <w:rFonts w:ascii="Times New Roman" w:eastAsia="Times New Roman" w:hAnsi="Times New Roman" w:cs="Times New Roman"/>
          <w:color w:val="auto"/>
          <w:sz w:val="28"/>
          <w:szCs w:val="28"/>
        </w:rPr>
        <w:t>;</w:t>
      </w:r>
    </w:p>
    <w:p w:rsidR="0085729A" w:rsidRPr="0085729A" w:rsidRDefault="0085729A" w:rsidP="0085729A">
      <w:pPr>
        <w:widowControl w:val="0"/>
        <w:numPr>
          <w:ilvl w:val="0"/>
          <w:numId w:val="27"/>
        </w:numPr>
        <w:tabs>
          <w:tab w:val="left" w:pos="851"/>
        </w:tabs>
        <w:autoSpaceDE w:val="0"/>
        <w:autoSpaceDN w:val="0"/>
        <w:adjustRightInd w:val="0"/>
        <w:ind w:left="0"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85729A" w:rsidRPr="0085729A" w:rsidRDefault="0085729A" w:rsidP="0085729A">
      <w:pPr>
        <w:widowControl w:val="0"/>
        <w:ind w:firstLine="709"/>
        <w:contextualSpacing/>
        <w:jc w:val="both"/>
        <w:rPr>
          <w:rFonts w:ascii="Times New Roman" w:eastAsia="Times New Roman" w:hAnsi="Times New Roman" w:cs="Times New Roman"/>
          <w:color w:val="auto"/>
          <w:sz w:val="28"/>
          <w:szCs w:val="28"/>
        </w:rPr>
      </w:pPr>
      <w:r w:rsidRPr="0085729A">
        <w:rPr>
          <w:rFonts w:ascii="Times New Roman" w:hAnsi="Times New Roman" w:cs="Times New Roman"/>
          <w:color w:val="auto"/>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sidRPr="0085729A">
        <w:rPr>
          <w:rFonts w:ascii="Times New Roman" w:hAnsi="Times New Roman" w:cs="Times New Roman"/>
          <w:color w:val="auto"/>
          <w:sz w:val="28"/>
          <w:szCs w:val="28"/>
        </w:rPr>
        <w:t>www.gu.lenobl.ru</w:t>
      </w:r>
      <w:proofErr w:type="spellEnd"/>
      <w:r w:rsidRPr="0085729A">
        <w:rPr>
          <w:rFonts w:ascii="Times New Roman" w:hAnsi="Times New Roman" w:cs="Times New Roman"/>
          <w:color w:val="auto"/>
          <w:sz w:val="28"/>
          <w:szCs w:val="28"/>
        </w:rPr>
        <w:t xml:space="preserve">/ </w:t>
      </w:r>
      <w:proofErr w:type="spellStart"/>
      <w:r w:rsidRPr="0085729A">
        <w:rPr>
          <w:rFonts w:ascii="Times New Roman" w:hAnsi="Times New Roman" w:cs="Times New Roman"/>
          <w:color w:val="auto"/>
          <w:sz w:val="28"/>
          <w:szCs w:val="28"/>
        </w:rPr>
        <w:t>www.gosuslugi.ru</w:t>
      </w:r>
      <w:proofErr w:type="spellEnd"/>
      <w:r w:rsidRPr="0085729A">
        <w:rPr>
          <w:rFonts w:ascii="Times New Roman" w:eastAsia="Times New Roman" w:hAnsi="Times New Roman" w:cs="Times New Roman"/>
          <w:color w:val="auto"/>
          <w:sz w:val="28"/>
          <w:szCs w:val="28"/>
        </w:rPr>
        <w:t>;</w:t>
      </w:r>
    </w:p>
    <w:p w:rsidR="0085729A" w:rsidRPr="0085729A" w:rsidRDefault="0085729A" w:rsidP="0085729A">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 в государственной информационной системе «Реестр государственных и муниципальных услуг (функций) Ленинградской области».</w:t>
      </w:r>
    </w:p>
    <w:p w:rsidR="0085729A" w:rsidRPr="0085729A" w:rsidRDefault="0085729A" w:rsidP="0085729A">
      <w:pPr>
        <w:widowControl w:val="0"/>
        <w:tabs>
          <w:tab w:val="left" w:pos="142"/>
          <w:tab w:val="left" w:pos="284"/>
        </w:tabs>
        <w:autoSpaceDE w:val="0"/>
        <w:autoSpaceDN w:val="0"/>
        <w:adjustRightInd w:val="0"/>
        <w:ind w:firstLine="709"/>
        <w:contextualSpacing/>
        <w:jc w:val="center"/>
        <w:outlineLvl w:val="0"/>
        <w:rPr>
          <w:rFonts w:ascii="Times New Roman" w:eastAsia="Times New Roman" w:hAnsi="Times New Roman" w:cs="Times New Roman"/>
          <w:bCs/>
          <w:color w:val="auto"/>
          <w:sz w:val="28"/>
          <w:szCs w:val="28"/>
        </w:rPr>
      </w:pPr>
      <w:bookmarkStart w:id="3" w:name="sub_1002"/>
      <w:bookmarkEnd w:id="1"/>
    </w:p>
    <w:p w:rsidR="0085729A" w:rsidRPr="0085729A" w:rsidRDefault="0085729A" w:rsidP="00D163E5">
      <w:pPr>
        <w:widowControl w:val="0"/>
        <w:tabs>
          <w:tab w:val="left" w:pos="142"/>
          <w:tab w:val="left" w:pos="284"/>
        </w:tabs>
        <w:autoSpaceDE w:val="0"/>
        <w:autoSpaceDN w:val="0"/>
        <w:adjustRightInd w:val="0"/>
        <w:contextualSpacing/>
        <w:jc w:val="center"/>
        <w:outlineLvl w:val="0"/>
        <w:rPr>
          <w:rFonts w:ascii="Times New Roman" w:eastAsia="Times New Roman" w:hAnsi="Times New Roman" w:cs="Times New Roman"/>
          <w:bCs/>
          <w:color w:val="auto"/>
          <w:sz w:val="28"/>
          <w:szCs w:val="28"/>
        </w:rPr>
      </w:pPr>
      <w:r w:rsidRPr="0085729A">
        <w:rPr>
          <w:rFonts w:ascii="Times New Roman" w:eastAsia="Times New Roman" w:hAnsi="Times New Roman" w:cs="Times New Roman"/>
          <w:bCs/>
          <w:color w:val="auto"/>
          <w:sz w:val="28"/>
          <w:szCs w:val="28"/>
        </w:rPr>
        <w:t xml:space="preserve">2. Стандарт предоставления </w:t>
      </w:r>
      <w:r w:rsidRPr="0085729A">
        <w:rPr>
          <w:rFonts w:ascii="Times New Roman" w:eastAsia="Times New Roman" w:hAnsi="Times New Roman" w:cs="Times New Roman"/>
          <w:color w:val="auto"/>
          <w:sz w:val="28"/>
          <w:szCs w:val="28"/>
        </w:rPr>
        <w:t>муниципальной</w:t>
      </w:r>
      <w:r w:rsidRPr="0085729A">
        <w:rPr>
          <w:rFonts w:ascii="Times New Roman" w:eastAsia="Times New Roman" w:hAnsi="Times New Roman" w:cs="Times New Roman"/>
          <w:bCs/>
          <w:color w:val="auto"/>
          <w:sz w:val="28"/>
          <w:szCs w:val="28"/>
        </w:rPr>
        <w:t xml:space="preserve"> услуги</w:t>
      </w:r>
      <w:bookmarkEnd w:id="3"/>
    </w:p>
    <w:p w:rsidR="0085729A" w:rsidRPr="0085729A" w:rsidRDefault="0085729A" w:rsidP="0085729A">
      <w:pPr>
        <w:widowControl w:val="0"/>
        <w:tabs>
          <w:tab w:val="left" w:pos="142"/>
          <w:tab w:val="left" w:pos="284"/>
        </w:tabs>
        <w:autoSpaceDE w:val="0"/>
        <w:autoSpaceDN w:val="0"/>
        <w:adjustRightInd w:val="0"/>
        <w:ind w:firstLine="709"/>
        <w:contextualSpacing/>
        <w:jc w:val="both"/>
        <w:rPr>
          <w:rFonts w:ascii="Times New Roman" w:eastAsia="Times New Roman" w:hAnsi="Times New Roman" w:cs="Times New Roman"/>
          <w:color w:val="auto"/>
          <w:sz w:val="28"/>
          <w:szCs w:val="28"/>
        </w:rPr>
      </w:pPr>
      <w:bookmarkStart w:id="4" w:name="sub_1021"/>
    </w:p>
    <w:p w:rsidR="0085729A" w:rsidRPr="0085729A" w:rsidRDefault="0085729A" w:rsidP="0085729A">
      <w:pPr>
        <w:widowControl w:val="0"/>
        <w:tabs>
          <w:tab w:val="left" w:pos="142"/>
          <w:tab w:val="left" w:pos="284"/>
        </w:tabs>
        <w:autoSpaceDE w:val="0"/>
        <w:autoSpaceDN w:val="0"/>
        <w:adjustRightInd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 xml:space="preserve">2.1. </w:t>
      </w:r>
      <w:proofErr w:type="gramStart"/>
      <w:r w:rsidRPr="0085729A">
        <w:rPr>
          <w:rFonts w:ascii="Times New Roman" w:eastAsia="Times New Roman" w:hAnsi="Times New Roman" w:cs="Times New Roman"/>
          <w:color w:val="auto"/>
          <w:sz w:val="28"/>
          <w:szCs w:val="28"/>
        </w:rPr>
        <w:t xml:space="preserve">Полное наименование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w:t>
      </w:r>
      <w:r w:rsidRPr="0085729A">
        <w:rPr>
          <w:rFonts w:ascii="Times New Roman" w:eastAsia="Calibri" w:hAnsi="Times New Roman" w:cs="Times New Roman"/>
          <w:color w:val="auto"/>
          <w:sz w:val="28"/>
          <w:szCs w:val="28"/>
        </w:rPr>
        <w:t xml:space="preserve">полетов </w:t>
      </w:r>
      <w:r w:rsidRPr="0085729A">
        <w:rPr>
          <w:rFonts w:ascii="Times New Roman" w:eastAsia="Times New Roman" w:hAnsi="Times New Roman" w:cs="Times New Roman"/>
          <w:color w:val="auto"/>
          <w:sz w:val="28"/>
          <w:szCs w:val="28"/>
        </w:rPr>
        <w:t>беспилотных воздушных судов (за исключением полетов беспилотных воздушных судов с максимальной взлетной массой менее 0,25 кг)</w:t>
      </w:r>
      <w:r w:rsidRPr="0085729A">
        <w:rPr>
          <w:rFonts w:ascii="Times New Roman" w:eastAsia="Calibri" w:hAnsi="Times New Roman" w:cs="Times New Roman"/>
          <w:color w:val="auto"/>
          <w:sz w:val="28"/>
          <w:szCs w:val="28"/>
        </w:rPr>
        <w:t>,</w:t>
      </w:r>
      <w:r w:rsidRPr="0085729A">
        <w:rPr>
          <w:rFonts w:ascii="Times New Roman" w:eastAsia="Times New Roman" w:hAnsi="Times New Roman" w:cs="Times New Roman"/>
          <w:color w:val="auto"/>
          <w:sz w:val="28"/>
          <w:szCs w:val="28"/>
        </w:rPr>
        <w:t xml:space="preserve"> подъема привязных аэростатов над населенными пунктами, а также </w:t>
      </w:r>
      <w:r w:rsidRPr="0085729A">
        <w:rPr>
          <w:rFonts w:ascii="Times New Roman" w:eastAsia="Calibri" w:hAnsi="Times New Roman" w:cs="Times New Roman"/>
          <w:color w:val="auto"/>
          <w:sz w:val="28"/>
          <w:szCs w:val="28"/>
        </w:rPr>
        <w:t xml:space="preserve">посадки (взлета) </w:t>
      </w:r>
      <w:r w:rsidRPr="0085729A">
        <w:rPr>
          <w:rFonts w:ascii="Times New Roman" w:eastAsia="Times New Roman" w:hAnsi="Times New Roman" w:cs="Times New Roman"/>
          <w:color w:val="auto"/>
          <w:sz w:val="28"/>
          <w:szCs w:val="28"/>
        </w:rPr>
        <w:t>на расположенные в границах населенных пунктов площадки, сведения о которых не опубликованы в документах аэронавигационной</w:t>
      </w:r>
      <w:proofErr w:type="gramEnd"/>
      <w:r w:rsidRPr="0085729A">
        <w:rPr>
          <w:rFonts w:ascii="Times New Roman" w:eastAsia="Times New Roman" w:hAnsi="Times New Roman" w:cs="Times New Roman"/>
          <w:color w:val="auto"/>
          <w:sz w:val="28"/>
          <w:szCs w:val="28"/>
        </w:rPr>
        <w:t xml:space="preserve"> информации».</w:t>
      </w:r>
    </w:p>
    <w:p w:rsidR="0085729A" w:rsidRPr="0085729A" w:rsidRDefault="0085729A" w:rsidP="0085729A">
      <w:pPr>
        <w:widowControl w:val="0"/>
        <w:tabs>
          <w:tab w:val="left" w:pos="142"/>
          <w:tab w:val="left" w:pos="284"/>
        </w:tabs>
        <w:autoSpaceDE w:val="0"/>
        <w:autoSpaceDN w:val="0"/>
        <w:adjustRightInd w:val="0"/>
        <w:ind w:firstLine="709"/>
        <w:contextualSpacing/>
        <w:jc w:val="both"/>
        <w:rPr>
          <w:rFonts w:ascii="Times New Roman" w:eastAsia="Calibri" w:hAnsi="Times New Roman" w:cs="Times New Roman"/>
          <w:color w:val="auto"/>
          <w:sz w:val="28"/>
          <w:szCs w:val="28"/>
        </w:rPr>
      </w:pPr>
      <w:r w:rsidRPr="0085729A">
        <w:rPr>
          <w:rFonts w:ascii="Times New Roman" w:eastAsia="Calibri" w:hAnsi="Times New Roman" w:cs="Times New Roman"/>
          <w:color w:val="auto"/>
          <w:sz w:val="28"/>
          <w:szCs w:val="28"/>
        </w:rPr>
        <w:t>Сокращенное наименование: «Выдача разрешений на выполнение авиационных работ, парашютных прыжков».</w:t>
      </w:r>
    </w:p>
    <w:p w:rsidR="0085729A" w:rsidRPr="0085729A" w:rsidRDefault="0085729A" w:rsidP="0085729A">
      <w:pPr>
        <w:widowControl w:val="0"/>
        <w:tabs>
          <w:tab w:val="left" w:pos="0"/>
        </w:tabs>
        <w:autoSpaceDE w:val="0"/>
        <w:autoSpaceDN w:val="0"/>
        <w:adjustRightInd w:val="0"/>
        <w:ind w:firstLine="709"/>
        <w:contextualSpacing/>
        <w:jc w:val="both"/>
        <w:rPr>
          <w:rFonts w:ascii="Times New Roman" w:eastAsia="Times New Roman" w:hAnsi="Times New Roman" w:cs="Times New Roman"/>
          <w:color w:val="auto"/>
          <w:sz w:val="28"/>
          <w:szCs w:val="28"/>
        </w:rPr>
      </w:pPr>
      <w:bookmarkStart w:id="5" w:name="sub_1023"/>
      <w:bookmarkEnd w:id="4"/>
      <w:r w:rsidRPr="0085729A">
        <w:rPr>
          <w:rFonts w:ascii="Times New Roman" w:eastAsia="Times New Roman" w:hAnsi="Times New Roman" w:cs="Times New Roman"/>
          <w:color w:val="auto"/>
          <w:sz w:val="28"/>
          <w:szCs w:val="28"/>
        </w:rPr>
        <w:t xml:space="preserve">2.2. Муниципальную услугу предоставляет: </w:t>
      </w:r>
      <w:r w:rsidRPr="0085729A">
        <w:rPr>
          <w:rFonts w:ascii="Times New Roman" w:eastAsia="Calibri" w:hAnsi="Times New Roman" w:cs="Times New Roman"/>
          <w:color w:val="auto"/>
          <w:sz w:val="28"/>
          <w:szCs w:val="28"/>
        </w:rPr>
        <w:t>Администрация.</w:t>
      </w:r>
      <w:r w:rsidRPr="0085729A">
        <w:rPr>
          <w:rFonts w:ascii="Times New Roman" w:eastAsia="Times New Roman" w:hAnsi="Times New Roman" w:cs="Times New Roman"/>
          <w:color w:val="auto"/>
          <w:sz w:val="28"/>
          <w:szCs w:val="28"/>
        </w:rPr>
        <w:t xml:space="preserve"> Структурным подразделением, ответственным за предоставление муниципальной услуги, является комитет по вопросам безопасности Администрации.</w:t>
      </w:r>
    </w:p>
    <w:p w:rsidR="0085729A" w:rsidRPr="0085729A" w:rsidRDefault="0085729A" w:rsidP="0085729A">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 xml:space="preserve">В предоставлении </w:t>
      </w:r>
      <w:r w:rsidRPr="0085729A">
        <w:rPr>
          <w:rFonts w:ascii="Times New Roman" w:eastAsia="Calibri" w:hAnsi="Times New Roman" w:cs="Times New Roman"/>
          <w:color w:val="auto"/>
          <w:sz w:val="28"/>
          <w:szCs w:val="28"/>
        </w:rPr>
        <w:t>муниципальной</w:t>
      </w:r>
      <w:r w:rsidRPr="0085729A">
        <w:rPr>
          <w:rFonts w:ascii="Times New Roman" w:eastAsia="Times New Roman" w:hAnsi="Times New Roman" w:cs="Times New Roman"/>
          <w:color w:val="auto"/>
          <w:sz w:val="28"/>
          <w:szCs w:val="28"/>
        </w:rPr>
        <w:t xml:space="preserve"> услуги участвуют: ГБУ ЛО «МФЦ».</w:t>
      </w:r>
    </w:p>
    <w:p w:rsidR="0085729A" w:rsidRPr="0085729A" w:rsidRDefault="0085729A" w:rsidP="0085729A">
      <w:pPr>
        <w:widowControl w:val="0"/>
        <w:tabs>
          <w:tab w:val="left" w:pos="142"/>
          <w:tab w:val="left" w:pos="284"/>
        </w:tabs>
        <w:autoSpaceDE w:val="0"/>
        <w:autoSpaceDN w:val="0"/>
        <w:adjustRightInd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Заявление на получение муниципальной услуги с комплектом документов принимаются:</w:t>
      </w:r>
    </w:p>
    <w:p w:rsidR="0085729A" w:rsidRPr="0085729A" w:rsidRDefault="0085729A" w:rsidP="0085729A">
      <w:pPr>
        <w:widowControl w:val="0"/>
        <w:tabs>
          <w:tab w:val="left" w:pos="142"/>
          <w:tab w:val="left" w:pos="284"/>
        </w:tabs>
        <w:autoSpaceDE w:val="0"/>
        <w:autoSpaceDN w:val="0"/>
        <w:adjustRightInd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1) при личной явке:</w:t>
      </w:r>
    </w:p>
    <w:p w:rsidR="0085729A" w:rsidRPr="0085729A" w:rsidRDefault="0085729A" w:rsidP="0085729A">
      <w:pPr>
        <w:widowControl w:val="0"/>
        <w:tabs>
          <w:tab w:val="left" w:pos="142"/>
          <w:tab w:val="left" w:pos="284"/>
        </w:tabs>
        <w:autoSpaceDE w:val="0"/>
        <w:autoSpaceDN w:val="0"/>
        <w:adjustRightInd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в Администрацию;</w:t>
      </w:r>
    </w:p>
    <w:p w:rsidR="0085729A" w:rsidRPr="0085729A" w:rsidRDefault="0085729A" w:rsidP="0085729A">
      <w:pPr>
        <w:widowControl w:val="0"/>
        <w:tabs>
          <w:tab w:val="left" w:pos="142"/>
          <w:tab w:val="left" w:pos="284"/>
        </w:tabs>
        <w:autoSpaceDE w:val="0"/>
        <w:autoSpaceDN w:val="0"/>
        <w:adjustRightInd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lastRenderedPageBreak/>
        <w:t>в филиалах, отделах, удаленных рабочих местах ГБУ ЛО «МФЦ»;</w:t>
      </w:r>
    </w:p>
    <w:p w:rsidR="0085729A" w:rsidRPr="0085729A" w:rsidRDefault="0085729A" w:rsidP="0085729A">
      <w:pPr>
        <w:widowControl w:val="0"/>
        <w:tabs>
          <w:tab w:val="left" w:pos="142"/>
          <w:tab w:val="left" w:pos="284"/>
        </w:tabs>
        <w:autoSpaceDE w:val="0"/>
        <w:autoSpaceDN w:val="0"/>
        <w:adjustRightInd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2) без личной явки:</w:t>
      </w:r>
    </w:p>
    <w:p w:rsidR="0085729A" w:rsidRPr="0085729A" w:rsidRDefault="0085729A" w:rsidP="0085729A">
      <w:pPr>
        <w:widowControl w:val="0"/>
        <w:tabs>
          <w:tab w:val="left" w:pos="142"/>
          <w:tab w:val="left" w:pos="284"/>
        </w:tabs>
        <w:autoSpaceDE w:val="0"/>
        <w:autoSpaceDN w:val="0"/>
        <w:adjustRightInd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почтовым отправлением в Администрацию;</w:t>
      </w:r>
    </w:p>
    <w:p w:rsidR="0085729A" w:rsidRPr="0085729A" w:rsidRDefault="0085729A" w:rsidP="0085729A">
      <w:pPr>
        <w:widowControl w:val="0"/>
        <w:tabs>
          <w:tab w:val="left" w:pos="142"/>
          <w:tab w:val="left" w:pos="284"/>
        </w:tabs>
        <w:autoSpaceDE w:val="0"/>
        <w:autoSpaceDN w:val="0"/>
        <w:adjustRightInd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в электронной форме через личный кабинет заявителя на ПГУ ЛО/ ЕПГУ.</w:t>
      </w:r>
    </w:p>
    <w:p w:rsidR="0085729A" w:rsidRPr="0085729A" w:rsidRDefault="0085729A" w:rsidP="0085729A">
      <w:pPr>
        <w:widowControl w:val="0"/>
        <w:tabs>
          <w:tab w:val="left" w:pos="142"/>
          <w:tab w:val="left" w:pos="284"/>
        </w:tabs>
        <w:autoSpaceDE w:val="0"/>
        <w:autoSpaceDN w:val="0"/>
        <w:adjustRightInd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Заявитель может записаться на прием для подачи заявления о предоставлении услуги следующими способами:</w:t>
      </w:r>
    </w:p>
    <w:p w:rsidR="0085729A" w:rsidRPr="0085729A" w:rsidRDefault="0085729A" w:rsidP="0085729A">
      <w:pPr>
        <w:widowControl w:val="0"/>
        <w:tabs>
          <w:tab w:val="left" w:pos="142"/>
          <w:tab w:val="left" w:pos="284"/>
        </w:tabs>
        <w:autoSpaceDE w:val="0"/>
        <w:autoSpaceDN w:val="0"/>
        <w:adjustRightInd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1) посредством ПГУ/ЕПГУ – в Администрацию, в МФЦ;</w:t>
      </w:r>
    </w:p>
    <w:p w:rsidR="0085729A" w:rsidRPr="0085729A" w:rsidRDefault="0085729A" w:rsidP="0085729A">
      <w:pPr>
        <w:widowControl w:val="0"/>
        <w:tabs>
          <w:tab w:val="left" w:pos="142"/>
          <w:tab w:val="left" w:pos="284"/>
        </w:tabs>
        <w:autoSpaceDE w:val="0"/>
        <w:autoSpaceDN w:val="0"/>
        <w:adjustRightInd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2) по телефону – в Администрацию, в МФЦ;</w:t>
      </w:r>
    </w:p>
    <w:p w:rsidR="0085729A" w:rsidRPr="0085729A" w:rsidRDefault="0085729A" w:rsidP="0085729A">
      <w:pPr>
        <w:widowControl w:val="0"/>
        <w:tabs>
          <w:tab w:val="left" w:pos="142"/>
          <w:tab w:val="left" w:pos="284"/>
        </w:tabs>
        <w:autoSpaceDE w:val="0"/>
        <w:autoSpaceDN w:val="0"/>
        <w:adjustRightInd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3) посредством сайта Администрации – в Администрацию.</w:t>
      </w:r>
    </w:p>
    <w:p w:rsidR="0085729A" w:rsidRPr="0085729A" w:rsidRDefault="0085729A" w:rsidP="0085729A">
      <w:pPr>
        <w:widowControl w:val="0"/>
        <w:tabs>
          <w:tab w:val="left" w:pos="142"/>
          <w:tab w:val="left" w:pos="284"/>
        </w:tabs>
        <w:autoSpaceDE w:val="0"/>
        <w:autoSpaceDN w:val="0"/>
        <w:adjustRightInd w:val="0"/>
        <w:ind w:firstLine="709"/>
        <w:contextualSpacing/>
        <w:jc w:val="both"/>
        <w:rPr>
          <w:rFonts w:ascii="Times New Roman" w:eastAsia="Times New Roman" w:hAnsi="Times New Roman" w:cs="Times New Roman"/>
          <w:iCs/>
          <w:color w:val="auto"/>
          <w:sz w:val="28"/>
          <w:szCs w:val="28"/>
        </w:rPr>
      </w:pPr>
      <w:r w:rsidRPr="0085729A">
        <w:rPr>
          <w:rFonts w:ascii="Times New Roman" w:eastAsia="Times New Roman" w:hAnsi="Times New Roman" w:cs="Times New Roman"/>
          <w:color w:val="auto"/>
          <w:sz w:val="28"/>
          <w:szCs w:val="28"/>
        </w:rPr>
        <w:t xml:space="preserve">Для записи заявитель выбирает любую </w:t>
      </w:r>
      <w:r w:rsidRPr="0085729A">
        <w:rPr>
          <w:rFonts w:ascii="Times New Roman" w:eastAsia="Times New Roman" w:hAnsi="Times New Roman" w:cs="Times New Roman"/>
          <w:iCs/>
          <w:color w:val="auto"/>
          <w:sz w:val="28"/>
          <w:szCs w:val="28"/>
        </w:rPr>
        <w:t xml:space="preserve">свободную для приема дату и время в пределах установленного </w:t>
      </w:r>
      <w:proofErr w:type="gramStart"/>
      <w:r w:rsidRPr="0085729A">
        <w:rPr>
          <w:rFonts w:ascii="Times New Roman" w:eastAsia="Times New Roman" w:hAnsi="Times New Roman" w:cs="Times New Roman"/>
          <w:iCs/>
          <w:color w:val="auto"/>
          <w:sz w:val="28"/>
          <w:szCs w:val="28"/>
        </w:rPr>
        <w:t>в</w:t>
      </w:r>
      <w:proofErr w:type="gramEnd"/>
      <w:r w:rsidRPr="0085729A">
        <w:rPr>
          <w:rFonts w:ascii="Times New Roman" w:eastAsia="Times New Roman" w:hAnsi="Times New Roman" w:cs="Times New Roman"/>
          <w:iCs/>
          <w:color w:val="auto"/>
          <w:sz w:val="28"/>
          <w:szCs w:val="28"/>
        </w:rPr>
        <w:t xml:space="preserve"> </w:t>
      </w:r>
      <w:proofErr w:type="gramStart"/>
      <w:r w:rsidRPr="0085729A">
        <w:rPr>
          <w:rFonts w:ascii="Times New Roman" w:eastAsia="Times New Roman" w:hAnsi="Times New Roman" w:cs="Times New Roman"/>
          <w:iCs/>
          <w:color w:val="auto"/>
          <w:sz w:val="28"/>
          <w:szCs w:val="28"/>
        </w:rPr>
        <w:t>Администрацией</w:t>
      </w:r>
      <w:proofErr w:type="gramEnd"/>
      <w:r w:rsidRPr="0085729A">
        <w:rPr>
          <w:rFonts w:ascii="Times New Roman" w:eastAsia="Times New Roman" w:hAnsi="Times New Roman" w:cs="Times New Roman"/>
          <w:iCs/>
          <w:color w:val="auto"/>
          <w:sz w:val="28"/>
          <w:szCs w:val="28"/>
        </w:rPr>
        <w:t xml:space="preserve"> или МФЦ графика приема заявителей.</w:t>
      </w:r>
    </w:p>
    <w:p w:rsidR="0085729A" w:rsidRPr="0085729A" w:rsidRDefault="0085729A" w:rsidP="0085729A">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 xml:space="preserve">2.2.1. </w:t>
      </w:r>
      <w:proofErr w:type="gramStart"/>
      <w:r w:rsidRPr="0085729A">
        <w:rPr>
          <w:rFonts w:ascii="Times New Roman" w:eastAsia="Times New Roman" w:hAnsi="Times New Roman" w:cs="Times New Roman"/>
          <w:color w:val="auto"/>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Администрацию, ГБУ ЛО «МФЦ» с использованием информационных технологий, предусмотренных </w:t>
      </w:r>
      <w:hyperlink r:id="rId10" w:history="1">
        <w:r w:rsidRPr="0085729A">
          <w:rPr>
            <w:rStyle w:val="a6"/>
            <w:rFonts w:ascii="Times New Roman" w:hAnsi="Times New Roman" w:cs="Times New Roman"/>
            <w:color w:val="auto"/>
            <w:sz w:val="28"/>
            <w:szCs w:val="28"/>
            <w:u w:val="none"/>
          </w:rPr>
          <w:t>частью 18 статьи 14.1</w:t>
        </w:r>
      </w:hyperlink>
      <w:r w:rsidRPr="0085729A">
        <w:rPr>
          <w:rFonts w:ascii="Times New Roman" w:eastAsia="Times New Roman" w:hAnsi="Times New Roman" w:cs="Times New Roman"/>
          <w:color w:val="auto"/>
          <w:sz w:val="28"/>
          <w:szCs w:val="28"/>
        </w:rPr>
        <w:t xml:space="preserve"> Федерального закона от 27 июля 2006 года № 149-ФЗ «Об информации</w:t>
      </w:r>
      <w:proofErr w:type="gramEnd"/>
      <w:r w:rsidRPr="0085729A">
        <w:rPr>
          <w:rFonts w:ascii="Times New Roman" w:eastAsia="Times New Roman" w:hAnsi="Times New Roman" w:cs="Times New Roman"/>
          <w:color w:val="auto"/>
          <w:sz w:val="28"/>
          <w:szCs w:val="28"/>
        </w:rPr>
        <w:t xml:space="preserve">, информационных </w:t>
      </w:r>
      <w:proofErr w:type="gramStart"/>
      <w:r w:rsidRPr="0085729A">
        <w:rPr>
          <w:rFonts w:ascii="Times New Roman" w:eastAsia="Times New Roman" w:hAnsi="Times New Roman" w:cs="Times New Roman"/>
          <w:color w:val="auto"/>
          <w:sz w:val="28"/>
          <w:szCs w:val="28"/>
        </w:rPr>
        <w:t>технологиях</w:t>
      </w:r>
      <w:proofErr w:type="gramEnd"/>
      <w:r w:rsidRPr="0085729A">
        <w:rPr>
          <w:rFonts w:ascii="Times New Roman" w:eastAsia="Times New Roman" w:hAnsi="Times New Roman" w:cs="Times New Roman"/>
          <w:color w:val="auto"/>
          <w:sz w:val="28"/>
          <w:szCs w:val="28"/>
        </w:rPr>
        <w:t xml:space="preserve"> и о защите информации» (при наличии технической возможности).</w:t>
      </w:r>
    </w:p>
    <w:p w:rsidR="0085729A" w:rsidRPr="0085729A" w:rsidRDefault="0085729A" w:rsidP="0085729A">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5729A" w:rsidRPr="0085729A" w:rsidRDefault="0085729A" w:rsidP="0085729A">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proofErr w:type="gramStart"/>
      <w:r w:rsidRPr="0085729A">
        <w:rPr>
          <w:rFonts w:ascii="Times New Roman" w:eastAsia="Times New Roman" w:hAnsi="Times New Roman" w:cs="Times New Roman"/>
          <w:color w:val="auto"/>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5729A" w:rsidRPr="0085729A" w:rsidRDefault="0085729A" w:rsidP="0085729A">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2) единой системы идентификац</w:t>
      </w:r>
      <w:proofErr w:type="gramStart"/>
      <w:r w:rsidRPr="0085729A">
        <w:rPr>
          <w:rFonts w:ascii="Times New Roman" w:eastAsia="Times New Roman" w:hAnsi="Times New Roman" w:cs="Times New Roman"/>
          <w:color w:val="auto"/>
          <w:sz w:val="28"/>
          <w:szCs w:val="28"/>
        </w:rPr>
        <w:t>ии и ау</w:t>
      </w:r>
      <w:proofErr w:type="gramEnd"/>
      <w:r w:rsidRPr="0085729A">
        <w:rPr>
          <w:rFonts w:ascii="Times New Roman" w:eastAsia="Times New Roman" w:hAnsi="Times New Roman" w:cs="Times New Roman"/>
          <w:color w:val="auto"/>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5729A" w:rsidRPr="0085729A" w:rsidRDefault="0085729A" w:rsidP="0085729A">
      <w:pPr>
        <w:widowControl w:val="0"/>
        <w:tabs>
          <w:tab w:val="left" w:pos="142"/>
          <w:tab w:val="left" w:pos="284"/>
        </w:tabs>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 xml:space="preserve">2.3. Результатом предоставления </w:t>
      </w:r>
      <w:r w:rsidRPr="0085729A">
        <w:rPr>
          <w:rFonts w:ascii="Times New Roman" w:eastAsia="Calibri" w:hAnsi="Times New Roman" w:cs="Times New Roman"/>
          <w:color w:val="auto"/>
          <w:sz w:val="28"/>
          <w:szCs w:val="28"/>
        </w:rPr>
        <w:t>муниципальной</w:t>
      </w:r>
      <w:r w:rsidRPr="0085729A">
        <w:rPr>
          <w:rFonts w:ascii="Times New Roman" w:eastAsia="Times New Roman" w:hAnsi="Times New Roman" w:cs="Times New Roman"/>
          <w:color w:val="auto"/>
          <w:sz w:val="28"/>
          <w:szCs w:val="28"/>
        </w:rPr>
        <w:t xml:space="preserve"> услуги является: </w:t>
      </w:r>
    </w:p>
    <w:p w:rsidR="0085729A" w:rsidRPr="00D163E5" w:rsidRDefault="0085729A" w:rsidP="00D163E5">
      <w:pPr>
        <w:pStyle w:val="ae"/>
        <w:widowControl w:val="0"/>
        <w:numPr>
          <w:ilvl w:val="0"/>
          <w:numId w:val="33"/>
        </w:numPr>
        <w:tabs>
          <w:tab w:val="left" w:pos="1134"/>
        </w:tabs>
        <w:autoSpaceDE w:val="0"/>
        <w:autoSpaceDN w:val="0"/>
        <w:adjustRightInd w:val="0"/>
        <w:ind w:left="0" w:firstLine="709"/>
        <w:jc w:val="both"/>
        <w:rPr>
          <w:rFonts w:ascii="Times New Roman" w:eastAsia="Calibri" w:hAnsi="Times New Roman"/>
          <w:color w:val="auto"/>
          <w:sz w:val="28"/>
          <w:szCs w:val="28"/>
        </w:rPr>
      </w:pPr>
      <w:proofErr w:type="gramStart"/>
      <w:r w:rsidRPr="00D163E5">
        <w:rPr>
          <w:rFonts w:ascii="Times New Roman" w:eastAsia="Calibri" w:hAnsi="Times New Roman"/>
          <w:color w:val="auto"/>
          <w:sz w:val="28"/>
          <w:szCs w:val="28"/>
        </w:rPr>
        <w:t>выдача разрешения на выполнение авиационных работ, парашютных прыжков, демонстрационных полетов воздушных судов, полетов беспилотных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Лужское городское поселение Лужского муниципального района Ленинградской области;</w:t>
      </w:r>
      <w:proofErr w:type="gramEnd"/>
    </w:p>
    <w:p w:rsidR="0085729A" w:rsidRPr="00D163E5" w:rsidRDefault="0085729A" w:rsidP="00D163E5">
      <w:pPr>
        <w:pStyle w:val="ae"/>
        <w:widowControl w:val="0"/>
        <w:numPr>
          <w:ilvl w:val="0"/>
          <w:numId w:val="33"/>
        </w:numPr>
        <w:tabs>
          <w:tab w:val="left" w:pos="1134"/>
        </w:tabs>
        <w:autoSpaceDE w:val="0"/>
        <w:autoSpaceDN w:val="0"/>
        <w:adjustRightInd w:val="0"/>
        <w:ind w:left="0" w:firstLine="709"/>
        <w:jc w:val="both"/>
        <w:rPr>
          <w:rFonts w:ascii="Times New Roman" w:eastAsia="Calibri" w:hAnsi="Times New Roman"/>
          <w:color w:val="auto"/>
          <w:sz w:val="28"/>
          <w:szCs w:val="28"/>
        </w:rPr>
      </w:pPr>
      <w:proofErr w:type="gramStart"/>
      <w:r w:rsidRPr="00D163E5">
        <w:rPr>
          <w:rFonts w:ascii="Times New Roman" w:eastAsia="Calibri" w:hAnsi="Times New Roman"/>
          <w:color w:val="auto"/>
          <w:sz w:val="28"/>
          <w:szCs w:val="28"/>
        </w:rPr>
        <w:lastRenderedPageBreak/>
        <w:t>мотивированный отказ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Лужское городское поселение Лужского муниципального района Ленинградской области.</w:t>
      </w:r>
      <w:proofErr w:type="gramEnd"/>
    </w:p>
    <w:p w:rsidR="0085729A" w:rsidRPr="0085729A" w:rsidRDefault="0085729A" w:rsidP="0085729A">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bookmarkStart w:id="6" w:name="sub_1025"/>
      <w:bookmarkEnd w:id="5"/>
      <w:r w:rsidRPr="0085729A">
        <w:rPr>
          <w:rFonts w:ascii="Times New Roman" w:eastAsia="Times New Roman" w:hAnsi="Times New Roman" w:cs="Times New Roman"/>
          <w:color w:val="auto"/>
          <w:sz w:val="28"/>
          <w:szCs w:val="28"/>
        </w:rPr>
        <w:t xml:space="preserve">Результат предоставления муниципальной услуги предоставляется </w:t>
      </w:r>
      <w:r w:rsidR="00D163E5">
        <w:rPr>
          <w:rFonts w:ascii="Times New Roman" w:eastAsia="Times New Roman" w:hAnsi="Times New Roman" w:cs="Times New Roman"/>
          <w:color w:val="auto"/>
          <w:sz w:val="28"/>
          <w:szCs w:val="28"/>
        </w:rPr>
        <w:t xml:space="preserve">                           </w:t>
      </w:r>
      <w:r w:rsidRPr="0085729A">
        <w:rPr>
          <w:rFonts w:ascii="Times New Roman" w:eastAsia="Times New Roman" w:hAnsi="Times New Roman" w:cs="Times New Roman"/>
          <w:color w:val="auto"/>
          <w:sz w:val="28"/>
          <w:szCs w:val="28"/>
        </w:rPr>
        <w:t>(в соответствии со способом, указанным заявителем при подаче заявления и документов):</w:t>
      </w:r>
    </w:p>
    <w:p w:rsidR="0085729A" w:rsidRPr="0085729A" w:rsidRDefault="0085729A" w:rsidP="0085729A">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1) при личной явке:</w:t>
      </w:r>
    </w:p>
    <w:p w:rsidR="0085729A" w:rsidRPr="0085729A" w:rsidRDefault="0085729A" w:rsidP="0085729A">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в Администрацию;</w:t>
      </w:r>
    </w:p>
    <w:p w:rsidR="0085729A" w:rsidRPr="0085729A" w:rsidRDefault="0085729A" w:rsidP="0085729A">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в филиалах, отделах, удаленных рабочих местах ГБУ ЛО «МФЦ»;</w:t>
      </w:r>
    </w:p>
    <w:p w:rsidR="0085729A" w:rsidRPr="0085729A" w:rsidRDefault="0085729A" w:rsidP="0085729A">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2) без личной явки:</w:t>
      </w:r>
    </w:p>
    <w:p w:rsidR="0085729A" w:rsidRPr="0085729A" w:rsidRDefault="0085729A" w:rsidP="0085729A">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почтовым отправлением;</w:t>
      </w:r>
    </w:p>
    <w:p w:rsidR="0085729A" w:rsidRPr="0085729A" w:rsidRDefault="0085729A" w:rsidP="0085729A">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на адрес электронной почты;</w:t>
      </w:r>
    </w:p>
    <w:p w:rsidR="0085729A" w:rsidRPr="0085729A" w:rsidRDefault="0085729A" w:rsidP="0085729A">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в электронной форме через личный кабинет заявителя на ПГУ ЛО/ЕПГУ.</w:t>
      </w:r>
    </w:p>
    <w:p w:rsidR="0085729A" w:rsidRPr="0085729A" w:rsidRDefault="0085729A" w:rsidP="0085729A">
      <w:pPr>
        <w:widowControl w:val="0"/>
        <w:tabs>
          <w:tab w:val="left" w:pos="142"/>
          <w:tab w:val="left" w:pos="284"/>
        </w:tabs>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 xml:space="preserve">2.4. Срок предоставления </w:t>
      </w:r>
      <w:r w:rsidRPr="0085729A">
        <w:rPr>
          <w:rFonts w:ascii="Times New Roman" w:eastAsia="Calibri" w:hAnsi="Times New Roman" w:cs="Times New Roman"/>
          <w:color w:val="auto"/>
          <w:sz w:val="28"/>
          <w:szCs w:val="28"/>
        </w:rPr>
        <w:t>муниципальной</w:t>
      </w:r>
      <w:r w:rsidRPr="0085729A">
        <w:rPr>
          <w:rFonts w:ascii="Times New Roman" w:eastAsia="Times New Roman" w:hAnsi="Times New Roman" w:cs="Times New Roman"/>
          <w:color w:val="auto"/>
          <w:sz w:val="28"/>
          <w:szCs w:val="28"/>
        </w:rPr>
        <w:t xml:space="preserve"> услуги составляет 20 рабочих дней с даты поступления (регистрации) заявления в Администрацию.</w:t>
      </w:r>
    </w:p>
    <w:p w:rsidR="0085729A" w:rsidRPr="0085729A" w:rsidRDefault="0085729A" w:rsidP="0085729A">
      <w:pPr>
        <w:widowControl w:val="0"/>
        <w:tabs>
          <w:tab w:val="left" w:pos="142"/>
          <w:tab w:val="left" w:pos="284"/>
        </w:tabs>
        <w:autoSpaceDE w:val="0"/>
        <w:autoSpaceDN w:val="0"/>
        <w:adjustRightInd w:val="0"/>
        <w:ind w:firstLine="709"/>
        <w:contextualSpacing/>
        <w:jc w:val="both"/>
        <w:rPr>
          <w:rFonts w:ascii="Times New Roman" w:eastAsia="Times New Roman" w:hAnsi="Times New Roman" w:cs="Times New Roman"/>
          <w:color w:val="auto"/>
          <w:sz w:val="28"/>
          <w:szCs w:val="28"/>
        </w:rPr>
      </w:pPr>
      <w:bookmarkStart w:id="7" w:name="sub_1027"/>
      <w:bookmarkEnd w:id="6"/>
      <w:r w:rsidRPr="0085729A">
        <w:rPr>
          <w:rFonts w:ascii="Times New Roman" w:eastAsia="Times New Roman" w:hAnsi="Times New Roman" w:cs="Times New Roman"/>
          <w:color w:val="auto"/>
          <w:sz w:val="28"/>
          <w:szCs w:val="28"/>
        </w:rPr>
        <w:t xml:space="preserve">2.5. Правовые основания для предоставления </w:t>
      </w:r>
      <w:r w:rsidRPr="0085729A">
        <w:rPr>
          <w:rFonts w:ascii="Times New Roman" w:eastAsia="Calibri" w:hAnsi="Times New Roman" w:cs="Times New Roman"/>
          <w:color w:val="auto"/>
          <w:sz w:val="28"/>
          <w:szCs w:val="28"/>
        </w:rPr>
        <w:t>муниципальной</w:t>
      </w:r>
      <w:r w:rsidRPr="0085729A">
        <w:rPr>
          <w:rFonts w:ascii="Times New Roman" w:eastAsia="Times New Roman" w:hAnsi="Times New Roman" w:cs="Times New Roman"/>
          <w:color w:val="auto"/>
          <w:sz w:val="28"/>
          <w:szCs w:val="28"/>
        </w:rPr>
        <w:t xml:space="preserve"> услуги</w:t>
      </w:r>
      <w:bookmarkStart w:id="8" w:name="sub_1028"/>
      <w:bookmarkStart w:id="9" w:name="sub_121028"/>
      <w:bookmarkEnd w:id="7"/>
      <w:r w:rsidRPr="0085729A">
        <w:rPr>
          <w:rFonts w:ascii="Times New Roman" w:eastAsia="Times New Roman" w:hAnsi="Times New Roman" w:cs="Times New Roman"/>
          <w:color w:val="auto"/>
          <w:sz w:val="28"/>
          <w:szCs w:val="28"/>
        </w:rPr>
        <w:t>:</w:t>
      </w:r>
    </w:p>
    <w:p w:rsidR="0085729A" w:rsidRPr="0085729A" w:rsidRDefault="0085729A" w:rsidP="0085729A">
      <w:pPr>
        <w:widowControl w:val="0"/>
        <w:numPr>
          <w:ilvl w:val="0"/>
          <w:numId w:val="28"/>
        </w:numPr>
        <w:tabs>
          <w:tab w:val="left" w:pos="993"/>
        </w:tabs>
        <w:autoSpaceDE w:val="0"/>
        <w:autoSpaceDN w:val="0"/>
        <w:adjustRightInd w:val="0"/>
        <w:ind w:left="0"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Федеральный закон Российской Федерации от 19.03.1997 № 60-ФЗ «Воздушный кодекс Российской Федерации»;</w:t>
      </w:r>
    </w:p>
    <w:p w:rsidR="0085729A" w:rsidRPr="0085729A" w:rsidRDefault="0085729A" w:rsidP="0085729A">
      <w:pPr>
        <w:widowControl w:val="0"/>
        <w:numPr>
          <w:ilvl w:val="0"/>
          <w:numId w:val="28"/>
        </w:numPr>
        <w:tabs>
          <w:tab w:val="left" w:pos="993"/>
        </w:tabs>
        <w:autoSpaceDE w:val="0"/>
        <w:autoSpaceDN w:val="0"/>
        <w:adjustRightInd w:val="0"/>
        <w:ind w:left="0"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 xml:space="preserve"> </w:t>
      </w:r>
      <w:r w:rsidR="00D163E5">
        <w:rPr>
          <w:rFonts w:ascii="Times New Roman" w:eastAsia="Times New Roman" w:hAnsi="Times New Roman" w:cs="Times New Roman"/>
          <w:color w:val="auto"/>
          <w:sz w:val="28"/>
          <w:szCs w:val="28"/>
        </w:rPr>
        <w:t>п</w:t>
      </w:r>
      <w:r w:rsidRPr="0085729A">
        <w:rPr>
          <w:rFonts w:ascii="Times New Roman" w:eastAsia="Times New Roman" w:hAnsi="Times New Roman" w:cs="Times New Roman"/>
          <w:color w:val="auto"/>
          <w:sz w:val="28"/>
          <w:szCs w:val="28"/>
        </w:rPr>
        <w:t>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85729A" w:rsidRPr="0085729A" w:rsidRDefault="00D163E5" w:rsidP="0085729A">
      <w:pPr>
        <w:widowControl w:val="0"/>
        <w:numPr>
          <w:ilvl w:val="0"/>
          <w:numId w:val="28"/>
        </w:numPr>
        <w:shd w:val="clear" w:color="auto" w:fill="FFFFFF"/>
        <w:tabs>
          <w:tab w:val="left" w:pos="993"/>
        </w:tabs>
        <w:autoSpaceDE w:val="0"/>
        <w:autoSpaceDN w:val="0"/>
        <w:adjustRightInd w:val="0"/>
        <w:ind w:left="0" w:firstLine="709"/>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w:t>
      </w:r>
      <w:r w:rsidR="0085729A" w:rsidRPr="0085729A">
        <w:rPr>
          <w:rFonts w:ascii="Times New Roman" w:eastAsia="Times New Roman" w:hAnsi="Times New Roman" w:cs="Times New Roman"/>
          <w:color w:val="auto"/>
          <w:sz w:val="28"/>
          <w:szCs w:val="28"/>
        </w:rPr>
        <w:t xml:space="preserve">остановление Правительства Российской Федерации от 25 мая </w:t>
      </w:r>
      <w:r>
        <w:rPr>
          <w:rFonts w:ascii="Times New Roman" w:eastAsia="Times New Roman" w:hAnsi="Times New Roman" w:cs="Times New Roman"/>
          <w:color w:val="auto"/>
          <w:sz w:val="28"/>
          <w:szCs w:val="28"/>
        </w:rPr>
        <w:t xml:space="preserve">                    </w:t>
      </w:r>
      <w:r w:rsidR="0085729A" w:rsidRPr="0085729A">
        <w:rPr>
          <w:rFonts w:ascii="Times New Roman" w:eastAsia="Times New Roman" w:hAnsi="Times New Roman" w:cs="Times New Roman"/>
          <w:color w:val="auto"/>
          <w:sz w:val="28"/>
          <w:szCs w:val="28"/>
        </w:rPr>
        <w:t>2019</w:t>
      </w:r>
      <w:r>
        <w:rPr>
          <w:rFonts w:ascii="Times New Roman" w:eastAsia="Times New Roman" w:hAnsi="Times New Roman" w:cs="Times New Roman"/>
          <w:color w:val="auto"/>
          <w:sz w:val="28"/>
          <w:szCs w:val="28"/>
        </w:rPr>
        <w:t xml:space="preserve"> </w:t>
      </w:r>
      <w:r w:rsidR="0085729A" w:rsidRPr="0085729A">
        <w:rPr>
          <w:rFonts w:ascii="Times New Roman" w:eastAsia="Times New Roman" w:hAnsi="Times New Roman" w:cs="Times New Roman"/>
          <w:color w:val="auto"/>
          <w:sz w:val="28"/>
          <w:szCs w:val="28"/>
        </w:rPr>
        <w:t xml:space="preserve">№ 658 «Об утверждении Правил учета беспилотных гражданских воздушных судов с максимальной взлетной массой от 0,25 килограмма до </w:t>
      </w:r>
      <w:r>
        <w:rPr>
          <w:rFonts w:ascii="Times New Roman" w:eastAsia="Times New Roman" w:hAnsi="Times New Roman" w:cs="Times New Roman"/>
          <w:color w:val="auto"/>
          <w:sz w:val="28"/>
          <w:szCs w:val="28"/>
        </w:rPr>
        <w:t xml:space="preserve">                       </w:t>
      </w:r>
      <w:r w:rsidR="0085729A" w:rsidRPr="0085729A">
        <w:rPr>
          <w:rFonts w:ascii="Times New Roman" w:eastAsia="Times New Roman" w:hAnsi="Times New Roman" w:cs="Times New Roman"/>
          <w:color w:val="auto"/>
          <w:sz w:val="28"/>
          <w:szCs w:val="28"/>
        </w:rPr>
        <w:t>30 килограммов, ввезенных в Российскую Федерацию или произведенных в Российской Федерации»;</w:t>
      </w:r>
    </w:p>
    <w:p w:rsidR="0085729A" w:rsidRPr="0085729A" w:rsidRDefault="00D163E5" w:rsidP="0085729A">
      <w:pPr>
        <w:widowControl w:val="0"/>
        <w:numPr>
          <w:ilvl w:val="0"/>
          <w:numId w:val="28"/>
        </w:numPr>
        <w:tabs>
          <w:tab w:val="left" w:pos="993"/>
        </w:tabs>
        <w:autoSpaceDE w:val="0"/>
        <w:autoSpaceDN w:val="0"/>
        <w:adjustRightInd w:val="0"/>
        <w:ind w:left="0" w:firstLine="709"/>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w:t>
      </w:r>
      <w:r w:rsidR="0085729A" w:rsidRPr="0085729A">
        <w:rPr>
          <w:rFonts w:ascii="Times New Roman" w:eastAsia="Times New Roman" w:hAnsi="Times New Roman" w:cs="Times New Roman"/>
          <w:color w:val="auto"/>
          <w:sz w:val="28"/>
          <w:szCs w:val="28"/>
        </w:rPr>
        <w:t>риказ Министерства транспорта Российской Федерации от 16.01.2012 № 6 «Об утверждении Федеральных авиационных правил «Организация планирования использования воздушного пространства Российской Федерации»;</w:t>
      </w:r>
    </w:p>
    <w:p w:rsidR="0085729A" w:rsidRPr="0085729A" w:rsidRDefault="00D163E5" w:rsidP="0085729A">
      <w:pPr>
        <w:widowControl w:val="0"/>
        <w:numPr>
          <w:ilvl w:val="0"/>
          <w:numId w:val="28"/>
        </w:numPr>
        <w:tabs>
          <w:tab w:val="left" w:pos="993"/>
        </w:tabs>
        <w:autoSpaceDE w:val="0"/>
        <w:autoSpaceDN w:val="0"/>
        <w:adjustRightInd w:val="0"/>
        <w:ind w:left="0" w:firstLine="709"/>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w:t>
      </w:r>
      <w:r w:rsidR="0085729A" w:rsidRPr="0085729A">
        <w:rPr>
          <w:rFonts w:ascii="Times New Roman" w:eastAsia="Times New Roman" w:hAnsi="Times New Roman" w:cs="Times New Roman"/>
          <w:color w:val="auto"/>
          <w:sz w:val="28"/>
          <w:szCs w:val="28"/>
        </w:rPr>
        <w:t>риказ Министерства транспорта Российской Федерации от 24.07.2020 № 254 «Об установлении запретных зон»;</w:t>
      </w:r>
    </w:p>
    <w:p w:rsidR="0085729A" w:rsidRPr="0085729A" w:rsidRDefault="00D163E5" w:rsidP="0085729A">
      <w:pPr>
        <w:widowControl w:val="0"/>
        <w:numPr>
          <w:ilvl w:val="0"/>
          <w:numId w:val="28"/>
        </w:numPr>
        <w:tabs>
          <w:tab w:val="left" w:pos="993"/>
        </w:tabs>
        <w:autoSpaceDE w:val="0"/>
        <w:autoSpaceDN w:val="0"/>
        <w:adjustRightInd w:val="0"/>
        <w:ind w:left="0" w:firstLine="709"/>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w:t>
      </w:r>
      <w:r w:rsidR="0085729A" w:rsidRPr="0085729A">
        <w:rPr>
          <w:rFonts w:ascii="Times New Roman" w:eastAsia="Times New Roman" w:hAnsi="Times New Roman" w:cs="Times New Roman"/>
          <w:color w:val="auto"/>
          <w:sz w:val="28"/>
          <w:szCs w:val="28"/>
        </w:rPr>
        <w:t>риказ Министерства транспорта Российской Федерации от 13.08.2015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p>
    <w:p w:rsidR="0085729A" w:rsidRPr="0085729A" w:rsidRDefault="00D163E5" w:rsidP="0085729A">
      <w:pPr>
        <w:widowControl w:val="0"/>
        <w:numPr>
          <w:ilvl w:val="0"/>
          <w:numId w:val="28"/>
        </w:numPr>
        <w:tabs>
          <w:tab w:val="left" w:pos="993"/>
        </w:tabs>
        <w:autoSpaceDE w:val="0"/>
        <w:autoSpaceDN w:val="0"/>
        <w:adjustRightInd w:val="0"/>
        <w:ind w:left="0" w:firstLine="709"/>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п</w:t>
      </w:r>
      <w:r w:rsidR="0085729A" w:rsidRPr="0085729A">
        <w:rPr>
          <w:rFonts w:ascii="Times New Roman" w:eastAsia="Times New Roman" w:hAnsi="Times New Roman" w:cs="Times New Roman"/>
          <w:color w:val="auto"/>
          <w:sz w:val="28"/>
          <w:szCs w:val="28"/>
        </w:rPr>
        <w:t>риказ Министерства транспорта Российской Федерации от 24.07.2020 № 255 «Об установлении зон ограничения полетов».</w:t>
      </w:r>
    </w:p>
    <w:p w:rsidR="0085729A" w:rsidRPr="0085729A" w:rsidRDefault="0085729A" w:rsidP="0085729A">
      <w:pPr>
        <w:widowControl w:val="0"/>
        <w:tabs>
          <w:tab w:val="left" w:pos="142"/>
          <w:tab w:val="left" w:pos="284"/>
          <w:tab w:val="left" w:pos="993"/>
        </w:tabs>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85729A">
        <w:rPr>
          <w:rFonts w:ascii="Times New Roman" w:eastAsia="Calibri" w:hAnsi="Times New Roman" w:cs="Times New Roman"/>
          <w:color w:val="auto"/>
          <w:sz w:val="28"/>
          <w:szCs w:val="28"/>
        </w:rPr>
        <w:t>муниципальной</w:t>
      </w:r>
      <w:r w:rsidRPr="0085729A">
        <w:rPr>
          <w:rFonts w:ascii="Times New Roman" w:eastAsia="Times New Roman" w:hAnsi="Times New Roman" w:cs="Times New Roman"/>
          <w:color w:val="auto"/>
          <w:sz w:val="28"/>
          <w:szCs w:val="28"/>
        </w:rPr>
        <w:t xml:space="preserve"> услуги, подлежащих представлению заявителем:</w:t>
      </w:r>
    </w:p>
    <w:p w:rsidR="0085729A" w:rsidRPr="0085729A" w:rsidRDefault="0085729A" w:rsidP="0085729A">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1) заявление о предоставлении услуги в соответствии с приложением 1,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 в котором указываются:</w:t>
      </w:r>
    </w:p>
    <w:p w:rsidR="0085729A" w:rsidRPr="00D163E5" w:rsidRDefault="0085729A" w:rsidP="00D163E5">
      <w:pPr>
        <w:pStyle w:val="ae"/>
        <w:widowControl w:val="0"/>
        <w:numPr>
          <w:ilvl w:val="0"/>
          <w:numId w:val="34"/>
        </w:numPr>
        <w:tabs>
          <w:tab w:val="left" w:pos="1134"/>
        </w:tabs>
        <w:autoSpaceDE w:val="0"/>
        <w:autoSpaceDN w:val="0"/>
        <w:adjustRightInd w:val="0"/>
        <w:ind w:left="0" w:firstLine="709"/>
        <w:jc w:val="both"/>
        <w:rPr>
          <w:rFonts w:ascii="Times New Roman" w:eastAsia="Times New Roman" w:hAnsi="Times New Roman"/>
          <w:color w:val="auto"/>
          <w:sz w:val="28"/>
          <w:szCs w:val="28"/>
        </w:rPr>
      </w:pPr>
      <w:proofErr w:type="gramStart"/>
      <w:r w:rsidRPr="00D163E5">
        <w:rPr>
          <w:rFonts w:ascii="Times New Roman" w:eastAsia="Times New Roman" w:hAnsi="Times New Roman"/>
          <w:color w:val="auto"/>
          <w:sz w:val="28"/>
          <w:szCs w:val="28"/>
        </w:rPr>
        <w:t>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w:t>
      </w:r>
      <w:proofErr w:type="gramEnd"/>
      <w:r w:rsidRPr="00D163E5">
        <w:rPr>
          <w:rFonts w:ascii="Times New Roman" w:eastAsia="Times New Roman" w:hAnsi="Times New Roman"/>
          <w:color w:val="auto"/>
          <w:sz w:val="28"/>
          <w:szCs w:val="28"/>
        </w:rPr>
        <w:t xml:space="preserve"> имеется) адреса электронной почты юридического лица;</w:t>
      </w:r>
    </w:p>
    <w:p w:rsidR="0085729A" w:rsidRPr="00D163E5" w:rsidRDefault="0085729A" w:rsidP="00D163E5">
      <w:pPr>
        <w:pStyle w:val="ae"/>
        <w:widowControl w:val="0"/>
        <w:numPr>
          <w:ilvl w:val="0"/>
          <w:numId w:val="34"/>
        </w:numPr>
        <w:tabs>
          <w:tab w:val="left" w:pos="1134"/>
        </w:tabs>
        <w:autoSpaceDE w:val="0"/>
        <w:autoSpaceDN w:val="0"/>
        <w:adjustRightInd w:val="0"/>
        <w:ind w:left="0" w:firstLine="709"/>
        <w:jc w:val="both"/>
        <w:rPr>
          <w:rFonts w:ascii="Times New Roman" w:eastAsia="Times New Roman" w:hAnsi="Times New Roman"/>
          <w:color w:val="auto"/>
          <w:sz w:val="28"/>
          <w:szCs w:val="28"/>
        </w:rPr>
      </w:pPr>
      <w:proofErr w:type="gramStart"/>
      <w:r w:rsidRPr="00D163E5">
        <w:rPr>
          <w:rFonts w:ascii="Times New Roman" w:eastAsia="Times New Roman" w:hAnsi="Times New Roman"/>
          <w:color w:val="auto"/>
          <w:sz w:val="28"/>
          <w:szCs w:val="28"/>
        </w:rPr>
        <w:t>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w:t>
      </w:r>
      <w:proofErr w:type="gramEnd"/>
      <w:r w:rsidRPr="00D163E5">
        <w:rPr>
          <w:rFonts w:ascii="Times New Roman" w:eastAsia="Times New Roman" w:hAnsi="Times New Roman"/>
          <w:color w:val="auto"/>
          <w:sz w:val="28"/>
          <w:szCs w:val="28"/>
        </w:rPr>
        <w:t>) адреса электронной почты индивидуального предпринимателя;</w:t>
      </w:r>
    </w:p>
    <w:p w:rsidR="0085729A" w:rsidRPr="00D163E5" w:rsidRDefault="0085729A" w:rsidP="00D163E5">
      <w:pPr>
        <w:pStyle w:val="ae"/>
        <w:widowControl w:val="0"/>
        <w:numPr>
          <w:ilvl w:val="0"/>
          <w:numId w:val="34"/>
        </w:numPr>
        <w:tabs>
          <w:tab w:val="left" w:pos="1134"/>
        </w:tabs>
        <w:autoSpaceDE w:val="0"/>
        <w:autoSpaceDN w:val="0"/>
        <w:adjustRightInd w:val="0"/>
        <w:ind w:left="0" w:firstLine="709"/>
        <w:jc w:val="both"/>
        <w:rPr>
          <w:rFonts w:ascii="Times New Roman" w:eastAsia="Times New Roman" w:hAnsi="Times New Roman"/>
          <w:color w:val="auto"/>
          <w:sz w:val="28"/>
          <w:szCs w:val="28"/>
        </w:rPr>
      </w:pPr>
      <w:r w:rsidRPr="00D163E5">
        <w:rPr>
          <w:rFonts w:ascii="Times New Roman" w:eastAsia="Times New Roman" w:hAnsi="Times New Roman"/>
          <w:color w:val="auto"/>
          <w:sz w:val="28"/>
          <w:szCs w:val="28"/>
        </w:rPr>
        <w:t>идентификационный номер налогоплательщика, данные документа о постановке соискателя лицензии на учет в налоговом органе;</w:t>
      </w:r>
    </w:p>
    <w:p w:rsidR="0085729A" w:rsidRPr="0085729A" w:rsidRDefault="0085729A" w:rsidP="0085729A">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85729A" w:rsidRPr="0085729A" w:rsidRDefault="0085729A" w:rsidP="0085729A">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3) документ, удостоверяющий право (полномочия) представителя юридического лица, если с заявлением обращается представитель заявителя;</w:t>
      </w:r>
    </w:p>
    <w:p w:rsidR="0085729A" w:rsidRPr="0085729A" w:rsidRDefault="0085729A" w:rsidP="0085729A">
      <w:pPr>
        <w:widowControl w:val="0"/>
        <w:tabs>
          <w:tab w:val="left" w:pos="142"/>
          <w:tab w:val="left" w:pos="284"/>
        </w:tabs>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4)</w:t>
      </w:r>
      <w:r w:rsidRPr="0085729A">
        <w:rPr>
          <w:rFonts w:ascii="Times New Roman" w:eastAsia="Times New Roman" w:hAnsi="Times New Roman" w:cs="Times New Roman"/>
          <w:color w:val="auto"/>
          <w:sz w:val="28"/>
          <w:szCs w:val="28"/>
        </w:rPr>
        <w:tab/>
        <w:t xml:space="preserve">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(в случае получения разрешения на выполнение авиационных работ); </w:t>
      </w:r>
    </w:p>
    <w:p w:rsidR="0085729A" w:rsidRPr="0085729A" w:rsidRDefault="0085729A" w:rsidP="0085729A">
      <w:pPr>
        <w:widowControl w:val="0"/>
        <w:tabs>
          <w:tab w:val="left" w:pos="142"/>
          <w:tab w:val="left" w:pos="284"/>
        </w:tabs>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5)</w:t>
      </w:r>
      <w:r w:rsidRPr="0085729A">
        <w:rPr>
          <w:rFonts w:ascii="Times New Roman" w:eastAsia="Times New Roman" w:hAnsi="Times New Roman" w:cs="Times New Roman"/>
          <w:color w:val="auto"/>
          <w:sz w:val="28"/>
          <w:szCs w:val="28"/>
        </w:rPr>
        <w:tab/>
      </w:r>
      <w:bookmarkStart w:id="10" w:name="_Hlk39068778"/>
      <w:r w:rsidRPr="0085729A">
        <w:rPr>
          <w:rFonts w:ascii="Times New Roman" w:eastAsia="Times New Roman" w:hAnsi="Times New Roman" w:cs="Times New Roman"/>
          <w:color w:val="auto"/>
          <w:sz w:val="28"/>
          <w:szCs w:val="28"/>
        </w:rPr>
        <w:t>проект порядка выполнения десантирования парашютистов с указанием времени, места, высоты выброски и количества подъемов воздушного судна</w:t>
      </w:r>
      <w:bookmarkEnd w:id="10"/>
      <w:r w:rsidRPr="0085729A">
        <w:rPr>
          <w:rFonts w:ascii="Times New Roman" w:eastAsia="Times New Roman" w:hAnsi="Times New Roman" w:cs="Times New Roman"/>
          <w:color w:val="auto"/>
          <w:sz w:val="28"/>
          <w:szCs w:val="28"/>
        </w:rPr>
        <w:t xml:space="preserve"> (в случае получения разрешения на выполнение </w:t>
      </w:r>
      <w:r w:rsidRPr="0085729A">
        <w:rPr>
          <w:rFonts w:ascii="Times New Roman" w:eastAsia="Times New Roman" w:hAnsi="Times New Roman" w:cs="Times New Roman"/>
          <w:color w:val="auto"/>
          <w:sz w:val="28"/>
          <w:szCs w:val="28"/>
        </w:rPr>
        <w:lastRenderedPageBreak/>
        <w:t xml:space="preserve">парашютных прыжков); </w:t>
      </w:r>
    </w:p>
    <w:p w:rsidR="0085729A" w:rsidRPr="0085729A" w:rsidRDefault="0085729A" w:rsidP="0085729A">
      <w:pPr>
        <w:widowControl w:val="0"/>
        <w:tabs>
          <w:tab w:val="left" w:pos="142"/>
          <w:tab w:val="left" w:pos="284"/>
        </w:tabs>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6)</w:t>
      </w:r>
      <w:r w:rsidRPr="0085729A">
        <w:rPr>
          <w:rFonts w:ascii="Times New Roman" w:eastAsia="Times New Roman" w:hAnsi="Times New Roman" w:cs="Times New Roman"/>
          <w:color w:val="auto"/>
          <w:sz w:val="28"/>
          <w:szCs w:val="28"/>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 (в случае получения разрешения на выполнение подъемов привязных аэростатов);</w:t>
      </w:r>
    </w:p>
    <w:p w:rsidR="0085729A" w:rsidRPr="0085729A" w:rsidRDefault="0085729A" w:rsidP="0085729A">
      <w:pPr>
        <w:widowControl w:val="0"/>
        <w:tabs>
          <w:tab w:val="left" w:pos="142"/>
          <w:tab w:val="left" w:pos="284"/>
        </w:tabs>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7) проект плана выполнения демонстрационного полета воздушного судна с указанием типа воздушного судна, регистрационного номера, маршрута (в случае получения разрешения на выполнение демонстрационного полета);</w:t>
      </w:r>
    </w:p>
    <w:p w:rsidR="0085729A" w:rsidRPr="0085729A" w:rsidRDefault="0085729A" w:rsidP="0085729A">
      <w:pPr>
        <w:widowControl w:val="0"/>
        <w:tabs>
          <w:tab w:val="left" w:pos="142"/>
          <w:tab w:val="left" w:pos="284"/>
        </w:tabs>
        <w:ind w:firstLine="709"/>
        <w:contextualSpacing/>
        <w:jc w:val="both"/>
        <w:rPr>
          <w:rFonts w:ascii="Times New Roman" w:eastAsia="Times New Roman" w:hAnsi="Times New Roman" w:cs="Times New Roman"/>
          <w:color w:val="auto"/>
          <w:sz w:val="28"/>
          <w:szCs w:val="28"/>
        </w:rPr>
      </w:pPr>
      <w:proofErr w:type="gramStart"/>
      <w:r w:rsidRPr="0085729A">
        <w:rPr>
          <w:rFonts w:ascii="Times New Roman" w:eastAsia="Times New Roman" w:hAnsi="Times New Roman" w:cs="Times New Roman"/>
          <w:color w:val="auto"/>
          <w:sz w:val="28"/>
          <w:szCs w:val="28"/>
        </w:rPr>
        <w:t>8) проект плана выполнения полетов беспилотных воздушных судов (за исключением полетов беспилотных воздушных судов  с максимальной взлетной массой менее 0,25 кг) с указанием названия, серийного номера, максимальной взлетной массы, даты, времени, места (адрес) начала и окончания, высоты и длительности выполнения полетов, маршрута, места посадки (в случае получения разрешения на выполнение полетов беспилотных воздушных судов);</w:t>
      </w:r>
      <w:proofErr w:type="gramEnd"/>
    </w:p>
    <w:p w:rsidR="0085729A" w:rsidRPr="0085729A" w:rsidRDefault="0085729A" w:rsidP="0085729A">
      <w:pPr>
        <w:widowControl w:val="0"/>
        <w:tabs>
          <w:tab w:val="left" w:pos="142"/>
          <w:tab w:val="left" w:pos="284"/>
        </w:tabs>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9)</w:t>
      </w:r>
      <w:r w:rsidRPr="0085729A">
        <w:rPr>
          <w:rFonts w:ascii="Times New Roman" w:eastAsia="Times New Roman" w:hAnsi="Times New Roman" w:cs="Times New Roman"/>
          <w:color w:val="auto"/>
          <w:sz w:val="28"/>
          <w:szCs w:val="28"/>
        </w:rPr>
        <w:tab/>
        <w:t>договор с третьим лицом на выполнение заявленных авиационных работ;</w:t>
      </w:r>
    </w:p>
    <w:p w:rsidR="0085729A" w:rsidRPr="0085729A" w:rsidRDefault="0085729A" w:rsidP="0085729A">
      <w:pPr>
        <w:widowControl w:val="0"/>
        <w:tabs>
          <w:tab w:val="left" w:pos="142"/>
          <w:tab w:val="left" w:pos="284"/>
        </w:tabs>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10)</w:t>
      </w:r>
      <w:r w:rsidRPr="0085729A">
        <w:rPr>
          <w:rFonts w:ascii="Times New Roman" w:eastAsia="Times New Roman" w:hAnsi="Times New Roman" w:cs="Times New Roman"/>
          <w:color w:val="auto"/>
          <w:sz w:val="28"/>
          <w:szCs w:val="28"/>
        </w:rPr>
        <w:tab/>
        <w:t>правоустанавливающий документ на воздушное судно. В случае</w:t>
      </w:r>
      <w:proofErr w:type="gramStart"/>
      <w:r w:rsidRPr="0085729A">
        <w:rPr>
          <w:rFonts w:ascii="Times New Roman" w:eastAsia="Times New Roman" w:hAnsi="Times New Roman" w:cs="Times New Roman"/>
          <w:color w:val="auto"/>
          <w:sz w:val="28"/>
          <w:szCs w:val="28"/>
        </w:rPr>
        <w:t>,</w:t>
      </w:r>
      <w:proofErr w:type="gramEnd"/>
      <w:r w:rsidRPr="0085729A">
        <w:rPr>
          <w:rFonts w:ascii="Times New Roman" w:eastAsia="Times New Roman" w:hAnsi="Times New Roman" w:cs="Times New Roman"/>
          <w:color w:val="auto"/>
          <w:sz w:val="28"/>
          <w:szCs w:val="28"/>
        </w:rPr>
        <w:t xml:space="preserve">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85729A" w:rsidRPr="0085729A" w:rsidRDefault="0085729A" w:rsidP="0085729A">
      <w:pPr>
        <w:widowControl w:val="0"/>
        <w:tabs>
          <w:tab w:val="left" w:pos="142"/>
          <w:tab w:val="left" w:pos="284"/>
        </w:tabs>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11)</w:t>
      </w:r>
      <w:r w:rsidRPr="0085729A">
        <w:rPr>
          <w:rFonts w:ascii="Times New Roman" w:eastAsia="Times New Roman" w:hAnsi="Times New Roman" w:cs="Times New Roman"/>
          <w:color w:val="auto"/>
          <w:sz w:val="28"/>
          <w:szCs w:val="28"/>
        </w:rPr>
        <w:tab/>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w:t>
      </w:r>
    </w:p>
    <w:p w:rsidR="0085729A" w:rsidRPr="0085729A" w:rsidRDefault="0085729A" w:rsidP="0085729A">
      <w:pPr>
        <w:widowControl w:val="0"/>
        <w:tabs>
          <w:tab w:val="left" w:pos="142"/>
          <w:tab w:val="left" w:pos="284"/>
        </w:tabs>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12)</w:t>
      </w:r>
      <w:r w:rsidRPr="0085729A">
        <w:rPr>
          <w:rFonts w:ascii="Times New Roman" w:eastAsia="Times New Roman" w:hAnsi="Times New Roman" w:cs="Times New Roman"/>
          <w:color w:val="auto"/>
          <w:sz w:val="28"/>
          <w:szCs w:val="28"/>
        </w:rPr>
        <w:tab/>
        <w:t>сертификат летной годности (удостоверение о годности к полетам) и о занесении воздушного судна в Государственный реестр гражданских воздушных судов Российской Федерации;</w:t>
      </w:r>
    </w:p>
    <w:p w:rsidR="0085729A" w:rsidRPr="0085729A" w:rsidRDefault="0085729A" w:rsidP="0085729A">
      <w:pPr>
        <w:widowControl w:val="0"/>
        <w:tabs>
          <w:tab w:val="left" w:pos="142"/>
          <w:tab w:val="left" w:pos="284"/>
        </w:tabs>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13)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rsidR="0085729A" w:rsidRPr="0085729A" w:rsidRDefault="0085729A" w:rsidP="0085729A">
      <w:pPr>
        <w:widowControl w:val="0"/>
        <w:tabs>
          <w:tab w:val="left" w:pos="142"/>
          <w:tab w:val="left" w:pos="284"/>
        </w:tabs>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 xml:space="preserve">14) копии документов, подтверждающих обязательное страхование ответственности </w:t>
      </w:r>
      <w:proofErr w:type="spellStart"/>
      <w:r w:rsidRPr="0085729A">
        <w:rPr>
          <w:rFonts w:ascii="Times New Roman" w:eastAsia="Times New Roman" w:hAnsi="Times New Roman" w:cs="Times New Roman"/>
          <w:color w:val="auto"/>
          <w:sz w:val="28"/>
          <w:szCs w:val="28"/>
        </w:rPr>
        <w:t>эксплуатанта</w:t>
      </w:r>
      <w:proofErr w:type="spellEnd"/>
      <w:r w:rsidRPr="0085729A">
        <w:rPr>
          <w:rFonts w:ascii="Times New Roman" w:eastAsia="Times New Roman" w:hAnsi="Times New Roman" w:cs="Times New Roman"/>
          <w:color w:val="auto"/>
          <w:sz w:val="28"/>
          <w:szCs w:val="28"/>
        </w:rPr>
        <w:t xml:space="preserve"> при авиационных работах в соответствии со статьей 135 Воздушного кодекса Российской Федерации, – в случае выполнения авиационных работ.</w:t>
      </w:r>
    </w:p>
    <w:p w:rsidR="0085729A" w:rsidRPr="0085729A" w:rsidRDefault="0085729A" w:rsidP="0085729A">
      <w:pPr>
        <w:widowControl w:val="0"/>
        <w:tabs>
          <w:tab w:val="left" w:pos="142"/>
          <w:tab w:val="left" w:pos="284"/>
        </w:tabs>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2.6.1. Для получения разрешения на выполнение авиационной деятельности заявителями, относящимися к государственной авиации:</w:t>
      </w:r>
    </w:p>
    <w:p w:rsidR="0085729A" w:rsidRPr="0085729A" w:rsidRDefault="0085729A" w:rsidP="00D163E5">
      <w:pPr>
        <w:pStyle w:val="ae"/>
        <w:widowControl w:val="0"/>
        <w:numPr>
          <w:ilvl w:val="0"/>
          <w:numId w:val="34"/>
        </w:numPr>
        <w:tabs>
          <w:tab w:val="left" w:pos="1134"/>
        </w:tabs>
        <w:autoSpaceDE w:val="0"/>
        <w:autoSpaceDN w:val="0"/>
        <w:adjustRightInd w:val="0"/>
        <w:ind w:left="0" w:firstLine="709"/>
        <w:jc w:val="both"/>
        <w:rPr>
          <w:rFonts w:ascii="Times New Roman" w:eastAsia="Times New Roman" w:hAnsi="Times New Roman"/>
          <w:color w:val="auto"/>
          <w:sz w:val="28"/>
          <w:szCs w:val="28"/>
        </w:rPr>
      </w:pPr>
      <w:r w:rsidRPr="0085729A">
        <w:rPr>
          <w:rFonts w:ascii="Times New Roman" w:eastAsia="Times New Roman" w:hAnsi="Times New Roman"/>
          <w:color w:val="auto"/>
          <w:sz w:val="28"/>
          <w:szCs w:val="28"/>
        </w:rPr>
        <w:t>заявление на предоставление муниципальной услуги по форме согласно приложению 1 к административному регламенту;</w:t>
      </w:r>
    </w:p>
    <w:p w:rsidR="0085729A" w:rsidRPr="0085729A" w:rsidRDefault="0085729A" w:rsidP="00D163E5">
      <w:pPr>
        <w:pStyle w:val="ae"/>
        <w:widowControl w:val="0"/>
        <w:numPr>
          <w:ilvl w:val="0"/>
          <w:numId w:val="34"/>
        </w:numPr>
        <w:tabs>
          <w:tab w:val="left" w:pos="1134"/>
        </w:tabs>
        <w:autoSpaceDE w:val="0"/>
        <w:autoSpaceDN w:val="0"/>
        <w:adjustRightInd w:val="0"/>
        <w:ind w:left="0" w:firstLine="709"/>
        <w:jc w:val="both"/>
        <w:rPr>
          <w:rFonts w:ascii="Times New Roman" w:eastAsia="Times New Roman" w:hAnsi="Times New Roman"/>
          <w:color w:val="auto"/>
          <w:sz w:val="28"/>
          <w:szCs w:val="28"/>
        </w:rPr>
      </w:pPr>
      <w:r w:rsidRPr="0085729A">
        <w:rPr>
          <w:rFonts w:ascii="Times New Roman" w:eastAsia="Times New Roman" w:hAnsi="Times New Roman"/>
          <w:color w:val="auto"/>
          <w:sz w:val="28"/>
          <w:szCs w:val="28"/>
        </w:rPr>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85729A" w:rsidRPr="0085729A" w:rsidRDefault="0085729A" w:rsidP="00D163E5">
      <w:pPr>
        <w:pStyle w:val="ae"/>
        <w:widowControl w:val="0"/>
        <w:numPr>
          <w:ilvl w:val="0"/>
          <w:numId w:val="34"/>
        </w:numPr>
        <w:tabs>
          <w:tab w:val="left" w:pos="1134"/>
        </w:tabs>
        <w:autoSpaceDE w:val="0"/>
        <w:autoSpaceDN w:val="0"/>
        <w:adjustRightInd w:val="0"/>
        <w:ind w:left="0" w:firstLine="709"/>
        <w:jc w:val="both"/>
        <w:rPr>
          <w:rFonts w:ascii="Times New Roman" w:eastAsia="Times New Roman" w:hAnsi="Times New Roman"/>
          <w:color w:val="auto"/>
          <w:sz w:val="28"/>
          <w:szCs w:val="28"/>
        </w:rPr>
      </w:pPr>
      <w:r w:rsidRPr="0085729A">
        <w:rPr>
          <w:rFonts w:ascii="Times New Roman" w:eastAsia="Times New Roman" w:hAnsi="Times New Roman"/>
          <w:color w:val="auto"/>
          <w:sz w:val="28"/>
          <w:szCs w:val="28"/>
        </w:rPr>
        <w:t>положение об организации парашютно-десантной службы на базе заявителя (по согласованию);</w:t>
      </w:r>
    </w:p>
    <w:p w:rsidR="0085729A" w:rsidRPr="0085729A" w:rsidRDefault="0085729A" w:rsidP="00D163E5">
      <w:pPr>
        <w:pStyle w:val="ae"/>
        <w:widowControl w:val="0"/>
        <w:numPr>
          <w:ilvl w:val="0"/>
          <w:numId w:val="34"/>
        </w:numPr>
        <w:tabs>
          <w:tab w:val="left" w:pos="1134"/>
        </w:tabs>
        <w:autoSpaceDE w:val="0"/>
        <w:autoSpaceDN w:val="0"/>
        <w:adjustRightInd w:val="0"/>
        <w:ind w:left="0" w:firstLine="709"/>
        <w:jc w:val="both"/>
        <w:rPr>
          <w:rFonts w:ascii="Times New Roman" w:eastAsia="Times New Roman" w:hAnsi="Times New Roman"/>
          <w:color w:val="auto"/>
          <w:sz w:val="28"/>
          <w:szCs w:val="28"/>
        </w:rPr>
      </w:pPr>
      <w:r w:rsidRPr="0085729A">
        <w:rPr>
          <w:rFonts w:ascii="Times New Roman" w:eastAsia="Times New Roman" w:hAnsi="Times New Roman"/>
          <w:color w:val="auto"/>
          <w:sz w:val="28"/>
          <w:szCs w:val="28"/>
        </w:rPr>
        <w:lastRenderedPageBreak/>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85729A" w:rsidRPr="0085729A" w:rsidRDefault="0085729A" w:rsidP="0085729A">
      <w:pPr>
        <w:widowControl w:val="0"/>
        <w:tabs>
          <w:tab w:val="left" w:pos="142"/>
          <w:tab w:val="left" w:pos="284"/>
        </w:tabs>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Примечание: Документы, указанные в пункте 2.6 настоящего административного регламента, представляются заявителем в зависимости от планируемого к выполнению вида авиационной деятельности в виде заверенных заявителем копий (за исключением заявлений). На указанных копиях документов на каждом листе документа заявителем проставляются: отметка «копия верна», подпись с расшифровкой, при наличии печать (для юридических лиц).</w:t>
      </w:r>
    </w:p>
    <w:p w:rsidR="0085729A" w:rsidRPr="0085729A" w:rsidRDefault="0085729A" w:rsidP="0085729A">
      <w:pPr>
        <w:widowControl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2.7. 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85729A" w:rsidRPr="0085729A" w:rsidRDefault="0085729A" w:rsidP="0085729A">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2.7.1. При предоставлении муниципальной услуги запрещается требовать от Заявителя:</w:t>
      </w:r>
    </w:p>
    <w:p w:rsidR="0085729A" w:rsidRPr="0085729A" w:rsidRDefault="0085729A" w:rsidP="0085729A">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5729A" w:rsidRPr="0085729A" w:rsidRDefault="0085729A" w:rsidP="0085729A">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85729A">
        <w:rPr>
          <w:rFonts w:ascii="Times New Roman" w:eastAsia="Times New Roman" w:hAnsi="Times New Roman" w:cs="Times New Roman"/>
          <w:color w:val="auto"/>
          <w:sz w:val="28"/>
          <w:szCs w:val="28"/>
        </w:rPr>
        <w:t>и(</w:t>
      </w:r>
      <w:proofErr w:type="gramEnd"/>
      <w:r w:rsidRPr="0085729A">
        <w:rPr>
          <w:rFonts w:ascii="Times New Roman" w:eastAsia="Times New Roman" w:hAnsi="Times New Roman" w:cs="Times New Roman"/>
          <w:color w:val="auto"/>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85729A">
          <w:rPr>
            <w:rStyle w:val="a6"/>
            <w:rFonts w:ascii="Times New Roman" w:hAnsi="Times New Roman" w:cs="Times New Roman"/>
            <w:color w:val="auto"/>
            <w:sz w:val="28"/>
            <w:szCs w:val="28"/>
            <w:u w:val="none"/>
          </w:rPr>
          <w:t>части 6 статьи 7</w:t>
        </w:r>
      </w:hyperlink>
      <w:r w:rsidRPr="0085729A">
        <w:rPr>
          <w:rFonts w:ascii="Times New Roman" w:eastAsia="Times New Roman" w:hAnsi="Times New Roman" w:cs="Times New Roman"/>
          <w:color w:val="auto"/>
          <w:sz w:val="28"/>
          <w:szCs w:val="28"/>
        </w:rPr>
        <w:t xml:space="preserve"> Федерального закона № 210-ФЗ;</w:t>
      </w:r>
    </w:p>
    <w:p w:rsidR="0085729A" w:rsidRPr="0085729A" w:rsidRDefault="0085729A" w:rsidP="0085729A">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proofErr w:type="gramStart"/>
      <w:r w:rsidRPr="0085729A">
        <w:rPr>
          <w:rFonts w:ascii="Times New Roman" w:eastAsia="Times New Roman" w:hAnsi="Times New Roman" w:cs="Times New Roman"/>
          <w:color w:val="auto"/>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85729A">
          <w:rPr>
            <w:rStyle w:val="a6"/>
            <w:rFonts w:ascii="Times New Roman" w:hAnsi="Times New Roman" w:cs="Times New Roman"/>
            <w:color w:val="auto"/>
            <w:sz w:val="28"/>
            <w:szCs w:val="28"/>
            <w:u w:val="none"/>
          </w:rPr>
          <w:t>части 1 статьи 9</w:t>
        </w:r>
      </w:hyperlink>
      <w:r w:rsidRPr="0085729A">
        <w:rPr>
          <w:rFonts w:ascii="Times New Roman" w:eastAsia="Times New Roman" w:hAnsi="Times New Roman" w:cs="Times New Roman"/>
          <w:color w:val="auto"/>
          <w:sz w:val="28"/>
          <w:szCs w:val="28"/>
        </w:rPr>
        <w:t xml:space="preserve"> Федерального закона № 210-ФЗ;</w:t>
      </w:r>
      <w:proofErr w:type="gramEnd"/>
    </w:p>
    <w:p w:rsidR="0085729A" w:rsidRPr="0085729A" w:rsidRDefault="0085729A" w:rsidP="0085729A">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 xml:space="preserve">представления документов и информации, отсутствие </w:t>
      </w:r>
      <w:proofErr w:type="gramStart"/>
      <w:r w:rsidRPr="0085729A">
        <w:rPr>
          <w:rFonts w:ascii="Times New Roman" w:eastAsia="Times New Roman" w:hAnsi="Times New Roman" w:cs="Times New Roman"/>
          <w:color w:val="auto"/>
          <w:sz w:val="28"/>
          <w:szCs w:val="28"/>
        </w:rPr>
        <w:t>и(</w:t>
      </w:r>
      <w:proofErr w:type="gramEnd"/>
      <w:r w:rsidRPr="0085729A">
        <w:rPr>
          <w:rFonts w:ascii="Times New Roman" w:eastAsia="Times New Roman" w:hAnsi="Times New Roman" w:cs="Times New Roman"/>
          <w:color w:val="auto"/>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85729A">
          <w:rPr>
            <w:rStyle w:val="a6"/>
            <w:rFonts w:ascii="Times New Roman" w:hAnsi="Times New Roman" w:cs="Times New Roman"/>
            <w:color w:val="auto"/>
            <w:sz w:val="28"/>
            <w:szCs w:val="28"/>
            <w:u w:val="none"/>
          </w:rPr>
          <w:t>пунктом 4 части 1 статьи 7</w:t>
        </w:r>
      </w:hyperlink>
      <w:r w:rsidRPr="0085729A">
        <w:rPr>
          <w:rFonts w:ascii="Times New Roman" w:eastAsia="Times New Roman" w:hAnsi="Times New Roman" w:cs="Times New Roman"/>
          <w:color w:val="auto"/>
          <w:sz w:val="28"/>
          <w:szCs w:val="28"/>
        </w:rPr>
        <w:t xml:space="preserve"> Федерального закона № </w:t>
      </w:r>
      <w:r w:rsidRPr="0085729A">
        <w:rPr>
          <w:rFonts w:ascii="Times New Roman" w:eastAsia="Times New Roman" w:hAnsi="Times New Roman" w:cs="Times New Roman"/>
          <w:color w:val="auto"/>
          <w:sz w:val="28"/>
          <w:szCs w:val="28"/>
        </w:rPr>
        <w:lastRenderedPageBreak/>
        <w:t>210-ФЗ;</w:t>
      </w:r>
    </w:p>
    <w:p w:rsidR="0085729A" w:rsidRPr="0085729A" w:rsidRDefault="0085729A" w:rsidP="0085729A">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proofErr w:type="gramStart"/>
      <w:r w:rsidRPr="0085729A">
        <w:rPr>
          <w:rFonts w:ascii="Times New Roman" w:eastAsia="Times New Roman" w:hAnsi="Times New Roman" w:cs="Times New Roman"/>
          <w:color w:val="auto"/>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85729A">
          <w:rPr>
            <w:rStyle w:val="a6"/>
            <w:rFonts w:ascii="Times New Roman" w:hAnsi="Times New Roman" w:cs="Times New Roman"/>
            <w:color w:val="auto"/>
            <w:sz w:val="28"/>
            <w:szCs w:val="28"/>
            <w:u w:val="none"/>
          </w:rPr>
          <w:t>пунктом 7.2 части 1 статьи 16</w:t>
        </w:r>
      </w:hyperlink>
      <w:r w:rsidRPr="0085729A">
        <w:rPr>
          <w:rFonts w:ascii="Times New Roman" w:eastAsia="Times New Roman" w:hAnsi="Times New Roman" w:cs="Times New Roman"/>
          <w:color w:val="auto"/>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5729A" w:rsidRPr="0085729A" w:rsidRDefault="0085729A" w:rsidP="0085729A">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85729A" w:rsidRPr="0085729A" w:rsidRDefault="0085729A" w:rsidP="0085729A">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5729A">
        <w:rPr>
          <w:rFonts w:ascii="Times New Roman" w:eastAsia="Times New Roman" w:hAnsi="Times New Roman" w:cs="Times New Roman"/>
          <w:color w:val="auto"/>
          <w:sz w:val="28"/>
          <w:szCs w:val="28"/>
        </w:rPr>
        <w:t>запрос</w:t>
      </w:r>
      <w:proofErr w:type="gramEnd"/>
      <w:r w:rsidRPr="0085729A">
        <w:rPr>
          <w:rFonts w:ascii="Times New Roman" w:eastAsia="Times New Roman" w:hAnsi="Times New Roman" w:cs="Times New Roman"/>
          <w:color w:val="auto"/>
          <w:sz w:val="28"/>
          <w:szCs w:val="28"/>
        </w:rPr>
        <w:t xml:space="preserve"> о предоставлении соответствующей услуги для немедленного получения результата предоставления такой услуги;</w:t>
      </w:r>
    </w:p>
    <w:p w:rsidR="0085729A" w:rsidRPr="0085729A" w:rsidRDefault="0085729A" w:rsidP="0085729A">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proofErr w:type="gramStart"/>
      <w:r w:rsidRPr="0085729A">
        <w:rPr>
          <w:rFonts w:ascii="Times New Roman" w:eastAsia="Times New Roman" w:hAnsi="Times New Roman" w:cs="Times New Roman"/>
          <w:color w:val="auto"/>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5729A">
        <w:rPr>
          <w:rFonts w:ascii="Times New Roman" w:eastAsia="Times New Roman" w:hAnsi="Times New Roman" w:cs="Times New Roman"/>
          <w:color w:val="auto"/>
          <w:sz w:val="28"/>
          <w:szCs w:val="28"/>
        </w:rPr>
        <w:t xml:space="preserve"> заявителя о проведенных мероприятиях.</w:t>
      </w:r>
    </w:p>
    <w:p w:rsidR="0085729A" w:rsidRPr="0085729A" w:rsidRDefault="0085729A" w:rsidP="0085729A">
      <w:pPr>
        <w:widowControl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5729A" w:rsidRPr="0085729A" w:rsidRDefault="0085729A" w:rsidP="0085729A">
      <w:pPr>
        <w:widowControl w:val="0"/>
        <w:tabs>
          <w:tab w:val="left" w:pos="142"/>
          <w:tab w:val="left" w:pos="284"/>
        </w:tabs>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 xml:space="preserve">Основания для приостановления предоставления </w:t>
      </w:r>
      <w:r w:rsidRPr="0085729A">
        <w:rPr>
          <w:rFonts w:ascii="Times New Roman" w:eastAsia="Calibri" w:hAnsi="Times New Roman" w:cs="Times New Roman"/>
          <w:color w:val="auto"/>
          <w:sz w:val="28"/>
          <w:szCs w:val="28"/>
        </w:rPr>
        <w:t>муниципальной</w:t>
      </w:r>
      <w:r w:rsidRPr="0085729A">
        <w:rPr>
          <w:rFonts w:ascii="Times New Roman" w:eastAsia="Times New Roman" w:hAnsi="Times New Roman" w:cs="Times New Roman"/>
          <w:color w:val="auto"/>
          <w:sz w:val="28"/>
          <w:szCs w:val="28"/>
        </w:rPr>
        <w:t xml:space="preserve"> услуги не предусмотрены.</w:t>
      </w:r>
    </w:p>
    <w:p w:rsidR="0085729A" w:rsidRPr="0085729A" w:rsidRDefault="0085729A" w:rsidP="0085729A">
      <w:pPr>
        <w:widowControl w:val="0"/>
        <w:tabs>
          <w:tab w:val="left" w:pos="142"/>
          <w:tab w:val="left" w:pos="284"/>
        </w:tabs>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2.9. Исчерпывающий перечень оснований для отказа в приеме документов, необходимых для предоставления муниципальной услуги:</w:t>
      </w:r>
    </w:p>
    <w:p w:rsidR="0085729A" w:rsidRPr="0085729A" w:rsidRDefault="0085729A" w:rsidP="0085729A">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85729A">
        <w:rPr>
          <w:rFonts w:ascii="Times New Roman" w:eastAsia="Calibri" w:hAnsi="Times New Roman" w:cs="Times New Roman"/>
          <w:color w:val="auto"/>
          <w:sz w:val="28"/>
          <w:szCs w:val="28"/>
        </w:rPr>
        <w:t xml:space="preserve">1) </w:t>
      </w:r>
      <w:r w:rsidRPr="0085729A">
        <w:rPr>
          <w:rFonts w:ascii="Times New Roman" w:eastAsia="Times New Roman" w:hAnsi="Times New Roman" w:cs="Times New Roman"/>
          <w:color w:val="auto"/>
          <w:sz w:val="28"/>
          <w:szCs w:val="28"/>
        </w:rPr>
        <w:t xml:space="preserve">представленные заявителем документы </w:t>
      </w:r>
      <w:proofErr w:type="gramStart"/>
      <w:r w:rsidRPr="0085729A">
        <w:rPr>
          <w:rFonts w:ascii="Times New Roman" w:eastAsia="Times New Roman" w:hAnsi="Times New Roman" w:cs="Times New Roman"/>
          <w:color w:val="auto"/>
          <w:sz w:val="28"/>
          <w:szCs w:val="28"/>
        </w:rPr>
        <w:t>недействительны/указанные в заявлении сведения недостоверны</w:t>
      </w:r>
      <w:proofErr w:type="gramEnd"/>
      <w:r w:rsidRPr="0085729A">
        <w:rPr>
          <w:rFonts w:ascii="Times New Roman" w:eastAsia="Times New Roman" w:hAnsi="Times New Roman" w:cs="Times New Roman"/>
          <w:color w:val="auto"/>
          <w:sz w:val="28"/>
          <w:szCs w:val="28"/>
        </w:rPr>
        <w:t>;</w:t>
      </w:r>
    </w:p>
    <w:p w:rsidR="0085729A" w:rsidRPr="0085729A" w:rsidRDefault="0085729A" w:rsidP="0085729A">
      <w:pPr>
        <w:widowControl w:val="0"/>
        <w:autoSpaceDE w:val="0"/>
        <w:autoSpaceDN w:val="0"/>
        <w:adjustRightInd w:val="0"/>
        <w:ind w:firstLine="709"/>
        <w:contextualSpacing/>
        <w:jc w:val="both"/>
        <w:rPr>
          <w:rFonts w:ascii="Times New Roman" w:eastAsia="Calibri" w:hAnsi="Times New Roman" w:cs="Times New Roman"/>
          <w:color w:val="auto"/>
          <w:sz w:val="28"/>
          <w:szCs w:val="28"/>
        </w:rPr>
      </w:pPr>
      <w:r w:rsidRPr="0085729A">
        <w:rPr>
          <w:rFonts w:ascii="Times New Roman" w:eastAsia="Calibri" w:hAnsi="Times New Roman" w:cs="Times New Roman"/>
          <w:color w:val="auto"/>
          <w:sz w:val="28"/>
          <w:szCs w:val="28"/>
        </w:rPr>
        <w:t>2) заявление подано лицом, не уполномоченным совершать таких действий;</w:t>
      </w:r>
    </w:p>
    <w:p w:rsidR="0085729A" w:rsidRPr="0085729A" w:rsidRDefault="0085729A" w:rsidP="0085729A">
      <w:pPr>
        <w:widowControl w:val="0"/>
        <w:autoSpaceDE w:val="0"/>
        <w:autoSpaceDN w:val="0"/>
        <w:adjustRightInd w:val="0"/>
        <w:ind w:firstLine="709"/>
        <w:contextualSpacing/>
        <w:jc w:val="both"/>
        <w:rPr>
          <w:rFonts w:ascii="Times New Roman" w:eastAsia="Calibri" w:hAnsi="Times New Roman" w:cs="Times New Roman"/>
          <w:color w:val="auto"/>
          <w:sz w:val="28"/>
          <w:szCs w:val="28"/>
        </w:rPr>
      </w:pPr>
      <w:bookmarkStart w:id="11" w:name="Par142"/>
      <w:bookmarkEnd w:id="11"/>
      <w:r w:rsidRPr="0085729A">
        <w:rPr>
          <w:rFonts w:ascii="Times New Roman" w:eastAsia="Calibri" w:hAnsi="Times New Roman" w:cs="Times New Roman"/>
          <w:color w:val="auto"/>
          <w:sz w:val="28"/>
          <w:szCs w:val="28"/>
        </w:rPr>
        <w:t xml:space="preserve">3) </w:t>
      </w:r>
      <w:r w:rsidRPr="0085729A">
        <w:rPr>
          <w:rFonts w:ascii="Times New Roman" w:eastAsia="Times New Roman" w:hAnsi="Times New Roman" w:cs="Times New Roman"/>
          <w:color w:val="auto"/>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Pr="0085729A">
        <w:rPr>
          <w:rFonts w:ascii="Times New Roman" w:eastAsia="Calibri" w:hAnsi="Times New Roman" w:cs="Times New Roman"/>
          <w:color w:val="auto"/>
          <w:sz w:val="28"/>
          <w:szCs w:val="28"/>
        </w:rPr>
        <w:t>.</w:t>
      </w:r>
    </w:p>
    <w:p w:rsidR="0085729A" w:rsidRPr="0085729A" w:rsidRDefault="0085729A" w:rsidP="0085729A">
      <w:pPr>
        <w:widowControl w:val="0"/>
        <w:tabs>
          <w:tab w:val="left" w:pos="142"/>
          <w:tab w:val="left" w:pos="284"/>
        </w:tabs>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2.10. Исчерпывающий перечень оснований для отказа в предоставлении муниципальной услуги:</w:t>
      </w:r>
    </w:p>
    <w:p w:rsidR="0085729A" w:rsidRPr="0085729A" w:rsidRDefault="0085729A" w:rsidP="0085729A">
      <w:pPr>
        <w:widowControl w:val="0"/>
        <w:autoSpaceDE w:val="0"/>
        <w:autoSpaceDN w:val="0"/>
        <w:adjustRightInd w:val="0"/>
        <w:ind w:firstLine="709"/>
        <w:contextualSpacing/>
        <w:jc w:val="both"/>
        <w:rPr>
          <w:rFonts w:ascii="Times New Roman" w:eastAsia="Calibri" w:hAnsi="Times New Roman" w:cs="Times New Roman"/>
          <w:color w:val="auto"/>
          <w:sz w:val="28"/>
          <w:szCs w:val="28"/>
        </w:rPr>
      </w:pPr>
      <w:r w:rsidRPr="0085729A">
        <w:rPr>
          <w:rFonts w:ascii="Times New Roman" w:eastAsia="Calibri" w:hAnsi="Times New Roman" w:cs="Times New Roman"/>
          <w:color w:val="auto"/>
          <w:sz w:val="28"/>
          <w:szCs w:val="28"/>
        </w:rPr>
        <w:t xml:space="preserve">1) </w:t>
      </w:r>
      <w:r w:rsidRPr="0085729A">
        <w:rPr>
          <w:rFonts w:ascii="Times New Roman" w:eastAsia="Times New Roman" w:hAnsi="Times New Roman" w:cs="Times New Roman"/>
          <w:color w:val="auto"/>
          <w:sz w:val="28"/>
          <w:szCs w:val="28"/>
        </w:rPr>
        <w:t>представленные заявителем документы не отвечают требованиям, установленным административным регламентом</w:t>
      </w:r>
      <w:r w:rsidRPr="0085729A">
        <w:rPr>
          <w:rFonts w:ascii="Times New Roman" w:eastAsia="Calibri" w:hAnsi="Times New Roman" w:cs="Times New Roman"/>
          <w:color w:val="auto"/>
          <w:sz w:val="28"/>
          <w:szCs w:val="28"/>
        </w:rPr>
        <w:t>;</w:t>
      </w:r>
    </w:p>
    <w:p w:rsidR="0085729A" w:rsidRPr="0085729A" w:rsidRDefault="0085729A" w:rsidP="0085729A">
      <w:pPr>
        <w:widowControl w:val="0"/>
        <w:autoSpaceDE w:val="0"/>
        <w:autoSpaceDN w:val="0"/>
        <w:adjustRightInd w:val="0"/>
        <w:ind w:firstLine="709"/>
        <w:contextualSpacing/>
        <w:jc w:val="both"/>
        <w:rPr>
          <w:rFonts w:ascii="Times New Roman" w:eastAsia="Calibri" w:hAnsi="Times New Roman" w:cs="Times New Roman"/>
          <w:color w:val="auto"/>
          <w:sz w:val="28"/>
          <w:szCs w:val="28"/>
        </w:rPr>
      </w:pPr>
      <w:r w:rsidRPr="0085729A">
        <w:rPr>
          <w:rFonts w:ascii="Times New Roman" w:eastAsia="Times New Roman" w:hAnsi="Times New Roman" w:cs="Times New Roman"/>
          <w:color w:val="auto"/>
          <w:sz w:val="28"/>
          <w:szCs w:val="28"/>
        </w:rPr>
        <w:t>2) отсутствие права на предоставление муниципальной услуги:</w:t>
      </w:r>
    </w:p>
    <w:p w:rsidR="0085729A" w:rsidRPr="0085729A" w:rsidRDefault="0085729A" w:rsidP="0085729A">
      <w:pPr>
        <w:widowControl w:val="0"/>
        <w:autoSpaceDE w:val="0"/>
        <w:autoSpaceDN w:val="0"/>
        <w:adjustRightInd w:val="0"/>
        <w:ind w:firstLine="709"/>
        <w:contextualSpacing/>
        <w:jc w:val="both"/>
        <w:rPr>
          <w:rFonts w:ascii="Times New Roman" w:eastAsia="Calibri" w:hAnsi="Times New Roman" w:cs="Times New Roman"/>
          <w:color w:val="auto"/>
          <w:sz w:val="28"/>
          <w:szCs w:val="28"/>
        </w:rPr>
      </w:pPr>
      <w:r w:rsidRPr="0085729A">
        <w:rPr>
          <w:rFonts w:ascii="Times New Roman" w:eastAsia="Calibri" w:hAnsi="Times New Roman" w:cs="Times New Roman"/>
          <w:color w:val="auto"/>
          <w:sz w:val="28"/>
          <w:szCs w:val="28"/>
        </w:rPr>
        <w:t xml:space="preserve">авиационные работы, парашютные прыжки, демонстрационные полеты </w:t>
      </w:r>
      <w:r w:rsidRPr="0085729A">
        <w:rPr>
          <w:rFonts w:ascii="Times New Roman" w:eastAsia="Calibri" w:hAnsi="Times New Roman" w:cs="Times New Roman"/>
          <w:color w:val="auto"/>
          <w:sz w:val="28"/>
          <w:szCs w:val="28"/>
        </w:rPr>
        <w:lastRenderedPageBreak/>
        <w:t xml:space="preserve">воздушных судов, полетов </w:t>
      </w:r>
      <w:r w:rsidRPr="0085729A">
        <w:rPr>
          <w:rFonts w:ascii="Times New Roman" w:eastAsia="Times New Roman" w:hAnsi="Times New Roman" w:cs="Times New Roman"/>
          <w:color w:val="auto"/>
          <w:sz w:val="28"/>
          <w:szCs w:val="28"/>
        </w:rPr>
        <w:t>беспилотных воздушных судов (за исключением полетов беспилотных воздушных судов с максимальной взлетной массой менее 0,25 кг)</w:t>
      </w:r>
      <w:r w:rsidRPr="0085729A">
        <w:rPr>
          <w:rFonts w:ascii="Times New Roman" w:eastAsia="Calibri" w:hAnsi="Times New Roman" w:cs="Times New Roman"/>
          <w:color w:val="auto"/>
          <w:sz w:val="28"/>
          <w:szCs w:val="28"/>
        </w:rPr>
        <w:t>, подъемы привязных аэростатов, а также посадки (взлета) заявитель планирует выполнять не над территорией указанного муниципального образования.</w:t>
      </w:r>
    </w:p>
    <w:p w:rsidR="0085729A" w:rsidRPr="0085729A" w:rsidRDefault="0085729A" w:rsidP="0085729A">
      <w:pPr>
        <w:widowControl w:val="0"/>
        <w:tabs>
          <w:tab w:val="left" w:pos="142"/>
          <w:tab w:val="left" w:pos="284"/>
        </w:tabs>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2.11. Муниципальная услуга предоставляется заявителям бесплатно.</w:t>
      </w:r>
    </w:p>
    <w:bookmarkEnd w:id="8"/>
    <w:bookmarkEnd w:id="9"/>
    <w:p w:rsidR="0085729A" w:rsidRPr="0085729A" w:rsidRDefault="0085729A" w:rsidP="0085729A">
      <w:pPr>
        <w:widowControl w:val="0"/>
        <w:tabs>
          <w:tab w:val="left" w:pos="142"/>
          <w:tab w:val="left" w:pos="284"/>
        </w:tabs>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 xml:space="preserve">2.12. Максимальный срок ожидания в очереди при подаче запроса о предоставлении </w:t>
      </w:r>
      <w:r w:rsidRPr="0085729A">
        <w:rPr>
          <w:rFonts w:ascii="Times New Roman" w:eastAsia="Calibri" w:hAnsi="Times New Roman" w:cs="Times New Roman"/>
          <w:color w:val="auto"/>
          <w:sz w:val="28"/>
          <w:szCs w:val="28"/>
        </w:rPr>
        <w:t>муниципальной</w:t>
      </w:r>
      <w:r w:rsidRPr="0085729A">
        <w:rPr>
          <w:rFonts w:ascii="Times New Roman" w:eastAsia="Times New Roman" w:hAnsi="Times New Roman" w:cs="Times New Roman"/>
          <w:color w:val="auto"/>
          <w:sz w:val="28"/>
          <w:szCs w:val="28"/>
        </w:rPr>
        <w:t xml:space="preserve"> услуги и при получении результата предоставления </w:t>
      </w:r>
      <w:r w:rsidRPr="0085729A">
        <w:rPr>
          <w:rFonts w:ascii="Times New Roman" w:eastAsia="Calibri" w:hAnsi="Times New Roman" w:cs="Times New Roman"/>
          <w:color w:val="auto"/>
          <w:sz w:val="28"/>
          <w:szCs w:val="28"/>
        </w:rPr>
        <w:t>муниципальной</w:t>
      </w:r>
      <w:r w:rsidRPr="0085729A">
        <w:rPr>
          <w:rFonts w:ascii="Times New Roman" w:eastAsia="Times New Roman" w:hAnsi="Times New Roman" w:cs="Times New Roman"/>
          <w:color w:val="auto"/>
          <w:sz w:val="28"/>
          <w:szCs w:val="28"/>
        </w:rPr>
        <w:t xml:space="preserve"> услуги составляет не более 15 минут.</w:t>
      </w:r>
    </w:p>
    <w:p w:rsidR="0085729A" w:rsidRPr="0085729A" w:rsidRDefault="0085729A" w:rsidP="0085729A">
      <w:pPr>
        <w:widowControl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 xml:space="preserve">2.13. Срок регистрации запроса заявителя о предоставлении </w:t>
      </w:r>
      <w:r w:rsidRPr="0085729A">
        <w:rPr>
          <w:rFonts w:ascii="Times New Roman" w:eastAsia="Calibri" w:hAnsi="Times New Roman" w:cs="Times New Roman"/>
          <w:color w:val="auto"/>
          <w:sz w:val="28"/>
          <w:szCs w:val="28"/>
        </w:rPr>
        <w:t>муниципальной</w:t>
      </w:r>
      <w:r w:rsidRPr="0085729A">
        <w:rPr>
          <w:rFonts w:ascii="Times New Roman" w:eastAsia="Times New Roman" w:hAnsi="Times New Roman" w:cs="Times New Roman"/>
          <w:color w:val="auto"/>
          <w:sz w:val="28"/>
          <w:szCs w:val="28"/>
        </w:rPr>
        <w:t xml:space="preserve"> услуги составляет в Администрации:</w:t>
      </w:r>
    </w:p>
    <w:p w:rsidR="0085729A" w:rsidRPr="0085729A" w:rsidRDefault="0085729A" w:rsidP="0085729A">
      <w:pPr>
        <w:widowControl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при личном обращении – 1 рабочий день;</w:t>
      </w:r>
    </w:p>
    <w:p w:rsidR="0085729A" w:rsidRPr="0085729A" w:rsidRDefault="0085729A" w:rsidP="0085729A">
      <w:pPr>
        <w:widowControl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при направлении запроса почтовой связью в Администрацию –  в день поступления запроса в Администрацию;</w:t>
      </w:r>
    </w:p>
    <w:p w:rsidR="0085729A" w:rsidRPr="0085729A" w:rsidRDefault="0085729A" w:rsidP="0085729A">
      <w:pPr>
        <w:widowControl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при направлении запроса на бумажном носителе из МФЦ в Администрацию – в день поступления запроса в Администрацию;</w:t>
      </w:r>
    </w:p>
    <w:p w:rsidR="0085729A" w:rsidRPr="0085729A" w:rsidRDefault="0085729A" w:rsidP="0085729A">
      <w:pPr>
        <w:widowControl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5729A" w:rsidRPr="0085729A" w:rsidRDefault="0085729A" w:rsidP="0085729A">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5729A" w:rsidRPr="0085729A" w:rsidRDefault="0085729A" w:rsidP="0085729A">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85729A" w:rsidRPr="0085729A" w:rsidRDefault="0085729A" w:rsidP="0085729A">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 xml:space="preserve">2.14.2. Наличие на территории, прилегающей к зданию, не менее </w:t>
      </w:r>
      <w:r w:rsidR="00D163E5">
        <w:rPr>
          <w:rFonts w:ascii="Times New Roman" w:eastAsia="Times New Roman" w:hAnsi="Times New Roman" w:cs="Times New Roman"/>
          <w:color w:val="auto"/>
          <w:sz w:val="28"/>
          <w:szCs w:val="28"/>
        </w:rPr>
        <w:t xml:space="preserve">                        </w:t>
      </w:r>
      <w:r w:rsidRPr="0085729A">
        <w:rPr>
          <w:rFonts w:ascii="Times New Roman" w:eastAsia="Times New Roman" w:hAnsi="Times New Roman" w:cs="Times New Roman"/>
          <w:color w:val="auto"/>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85729A">
        <w:rPr>
          <w:rFonts w:ascii="Times New Roman" w:eastAsia="Times New Roman" w:hAnsi="Times New Roman" w:cs="Times New Roman"/>
          <w:color w:val="auto"/>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5729A" w:rsidRPr="0085729A" w:rsidRDefault="0085729A" w:rsidP="0085729A">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5729A" w:rsidRPr="0085729A" w:rsidRDefault="0085729A" w:rsidP="0085729A">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85729A" w:rsidRPr="0085729A" w:rsidRDefault="0085729A" w:rsidP="0085729A">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5729A" w:rsidRPr="0085729A" w:rsidRDefault="0085729A" w:rsidP="0085729A">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lastRenderedPageBreak/>
        <w:t>2.14.6. В помещении организуется бесплатный туалет для посетителей, в том числе туалет, предназначенный для инвалидов.</w:t>
      </w:r>
    </w:p>
    <w:p w:rsidR="0085729A" w:rsidRPr="0085729A" w:rsidRDefault="0085729A" w:rsidP="0085729A">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85729A" w:rsidRPr="0085729A" w:rsidRDefault="0085729A" w:rsidP="0085729A">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5729A" w:rsidRPr="0085729A" w:rsidRDefault="0085729A" w:rsidP="0085729A">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5729A">
        <w:rPr>
          <w:rFonts w:ascii="Times New Roman" w:eastAsia="Times New Roman" w:hAnsi="Times New Roman" w:cs="Times New Roman"/>
          <w:color w:val="auto"/>
          <w:sz w:val="28"/>
          <w:szCs w:val="28"/>
        </w:rPr>
        <w:t>сурдопереводчика</w:t>
      </w:r>
      <w:proofErr w:type="spellEnd"/>
      <w:r w:rsidRPr="0085729A">
        <w:rPr>
          <w:rFonts w:ascii="Times New Roman" w:eastAsia="Times New Roman" w:hAnsi="Times New Roman" w:cs="Times New Roman"/>
          <w:color w:val="auto"/>
          <w:sz w:val="28"/>
          <w:szCs w:val="28"/>
        </w:rPr>
        <w:t xml:space="preserve"> и </w:t>
      </w:r>
      <w:proofErr w:type="spellStart"/>
      <w:r w:rsidRPr="0085729A">
        <w:rPr>
          <w:rFonts w:ascii="Times New Roman" w:eastAsia="Times New Roman" w:hAnsi="Times New Roman" w:cs="Times New Roman"/>
          <w:color w:val="auto"/>
          <w:sz w:val="28"/>
          <w:szCs w:val="28"/>
        </w:rPr>
        <w:t>тифлосурдопереводчика</w:t>
      </w:r>
      <w:proofErr w:type="spellEnd"/>
      <w:r w:rsidRPr="0085729A">
        <w:rPr>
          <w:rFonts w:ascii="Times New Roman" w:eastAsia="Times New Roman" w:hAnsi="Times New Roman" w:cs="Times New Roman"/>
          <w:color w:val="auto"/>
          <w:sz w:val="28"/>
          <w:szCs w:val="28"/>
        </w:rPr>
        <w:t>.</w:t>
      </w:r>
    </w:p>
    <w:p w:rsidR="0085729A" w:rsidRPr="0085729A" w:rsidRDefault="0085729A" w:rsidP="0085729A">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2.14.10. Оборудование мест повышенного удобства с дополнительным местом для собаки-проводника и устрой</w:t>
      </w:r>
      <w:proofErr w:type="gramStart"/>
      <w:r w:rsidRPr="0085729A">
        <w:rPr>
          <w:rFonts w:ascii="Times New Roman" w:eastAsia="Times New Roman" w:hAnsi="Times New Roman" w:cs="Times New Roman"/>
          <w:color w:val="auto"/>
          <w:sz w:val="28"/>
          <w:szCs w:val="28"/>
        </w:rPr>
        <w:t>ств дл</w:t>
      </w:r>
      <w:proofErr w:type="gramEnd"/>
      <w:r w:rsidRPr="0085729A">
        <w:rPr>
          <w:rFonts w:ascii="Times New Roman" w:eastAsia="Times New Roman" w:hAnsi="Times New Roman" w:cs="Times New Roman"/>
          <w:color w:val="auto"/>
          <w:sz w:val="28"/>
          <w:szCs w:val="28"/>
        </w:rPr>
        <w:t>я передвижения инвалида (костылей, ходунков).</w:t>
      </w:r>
    </w:p>
    <w:p w:rsidR="0085729A" w:rsidRPr="0085729A" w:rsidRDefault="0085729A" w:rsidP="0085729A">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5729A" w:rsidRPr="0085729A" w:rsidRDefault="0085729A" w:rsidP="0085729A">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2.14.12. Помещения приема и выдачи документов должны предусматривать места для ожидания, информирования и приема заявителей.</w:t>
      </w:r>
    </w:p>
    <w:p w:rsidR="0085729A" w:rsidRPr="0085729A" w:rsidRDefault="0085729A" w:rsidP="0085729A">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5729A" w:rsidRPr="0085729A" w:rsidRDefault="0085729A" w:rsidP="0085729A">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5729A" w:rsidRPr="0085729A" w:rsidRDefault="0085729A" w:rsidP="0085729A">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 xml:space="preserve">2.15. Показатели доступности и качества </w:t>
      </w:r>
      <w:r w:rsidRPr="0085729A">
        <w:rPr>
          <w:rFonts w:ascii="Times New Roman" w:eastAsia="Calibri" w:hAnsi="Times New Roman" w:cs="Times New Roman"/>
          <w:color w:val="auto"/>
          <w:sz w:val="28"/>
          <w:szCs w:val="28"/>
        </w:rPr>
        <w:t>муниципальной</w:t>
      </w:r>
      <w:r w:rsidRPr="0085729A">
        <w:rPr>
          <w:rFonts w:ascii="Times New Roman" w:eastAsia="Times New Roman" w:hAnsi="Times New Roman" w:cs="Times New Roman"/>
          <w:color w:val="auto"/>
          <w:sz w:val="28"/>
          <w:szCs w:val="28"/>
        </w:rPr>
        <w:t xml:space="preserve"> услуги.</w:t>
      </w:r>
    </w:p>
    <w:p w:rsidR="0085729A" w:rsidRPr="0085729A" w:rsidRDefault="0085729A" w:rsidP="0085729A">
      <w:pPr>
        <w:widowControl w:val="0"/>
        <w:tabs>
          <w:tab w:val="left" w:pos="142"/>
          <w:tab w:val="left" w:pos="284"/>
        </w:tabs>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 xml:space="preserve">2.15.1. Показатели доступности </w:t>
      </w:r>
      <w:r w:rsidRPr="0085729A">
        <w:rPr>
          <w:rFonts w:ascii="Times New Roman" w:eastAsia="Calibri" w:hAnsi="Times New Roman" w:cs="Times New Roman"/>
          <w:color w:val="auto"/>
          <w:sz w:val="28"/>
          <w:szCs w:val="28"/>
        </w:rPr>
        <w:t>муниципальной</w:t>
      </w:r>
      <w:r w:rsidRPr="0085729A">
        <w:rPr>
          <w:rFonts w:ascii="Times New Roman" w:eastAsia="Times New Roman" w:hAnsi="Times New Roman" w:cs="Times New Roman"/>
          <w:color w:val="auto"/>
          <w:sz w:val="28"/>
          <w:szCs w:val="28"/>
        </w:rPr>
        <w:t xml:space="preserve"> услуги (общие, применимые в отношении всех заявителей):</w:t>
      </w:r>
    </w:p>
    <w:p w:rsidR="0085729A" w:rsidRPr="0085729A" w:rsidRDefault="0085729A" w:rsidP="0085729A">
      <w:pPr>
        <w:widowControl w:val="0"/>
        <w:tabs>
          <w:tab w:val="left" w:pos="142"/>
          <w:tab w:val="left" w:pos="284"/>
        </w:tabs>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 xml:space="preserve">1) транспортная доступность к месту предоставления </w:t>
      </w:r>
      <w:r w:rsidRPr="0085729A">
        <w:rPr>
          <w:rFonts w:ascii="Times New Roman" w:eastAsia="Calibri" w:hAnsi="Times New Roman" w:cs="Times New Roman"/>
          <w:color w:val="auto"/>
          <w:sz w:val="28"/>
          <w:szCs w:val="28"/>
        </w:rPr>
        <w:t>муниципальной</w:t>
      </w:r>
      <w:r w:rsidRPr="0085729A">
        <w:rPr>
          <w:rFonts w:ascii="Times New Roman" w:eastAsia="Times New Roman" w:hAnsi="Times New Roman" w:cs="Times New Roman"/>
          <w:color w:val="auto"/>
          <w:sz w:val="28"/>
          <w:szCs w:val="28"/>
        </w:rPr>
        <w:t xml:space="preserve"> услуги;</w:t>
      </w:r>
    </w:p>
    <w:p w:rsidR="0085729A" w:rsidRPr="0085729A" w:rsidRDefault="0085729A" w:rsidP="0085729A">
      <w:pPr>
        <w:widowControl w:val="0"/>
        <w:tabs>
          <w:tab w:val="left" w:pos="142"/>
          <w:tab w:val="left" w:pos="284"/>
        </w:tabs>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2) наличие указателей, обеспечивающих беспрепятственный доступ к помещениям, в которых предоставляется услуга;</w:t>
      </w:r>
    </w:p>
    <w:p w:rsidR="0085729A" w:rsidRPr="0085729A" w:rsidRDefault="0085729A" w:rsidP="0085729A">
      <w:pPr>
        <w:widowControl w:val="0"/>
        <w:tabs>
          <w:tab w:val="left" w:pos="142"/>
          <w:tab w:val="left" w:pos="284"/>
        </w:tabs>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 xml:space="preserve">3) возможность получения полной и достоверной информации о </w:t>
      </w:r>
      <w:r w:rsidRPr="0085729A">
        <w:rPr>
          <w:rFonts w:ascii="Times New Roman" w:eastAsia="Calibri" w:hAnsi="Times New Roman" w:cs="Times New Roman"/>
          <w:color w:val="auto"/>
          <w:sz w:val="28"/>
          <w:szCs w:val="28"/>
        </w:rPr>
        <w:t>муниципальной</w:t>
      </w:r>
      <w:r w:rsidRPr="0085729A">
        <w:rPr>
          <w:rFonts w:ascii="Times New Roman" w:eastAsia="Times New Roman" w:hAnsi="Times New Roman" w:cs="Times New Roman"/>
          <w:color w:val="auto"/>
          <w:sz w:val="28"/>
          <w:szCs w:val="28"/>
        </w:rPr>
        <w:t xml:space="preserve"> услуге в Администрации, МФЦ, по телефону, на официальном сайте органа, предоставляющего услугу, посредством ЕПГУ, либо ПГУ ЛО;</w:t>
      </w:r>
    </w:p>
    <w:p w:rsidR="0085729A" w:rsidRPr="0085729A" w:rsidRDefault="0085729A" w:rsidP="0085729A">
      <w:pPr>
        <w:widowControl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 xml:space="preserve">4) предоставление </w:t>
      </w:r>
      <w:r w:rsidRPr="0085729A">
        <w:rPr>
          <w:rFonts w:ascii="Times New Roman" w:eastAsia="Calibri" w:hAnsi="Times New Roman" w:cs="Times New Roman"/>
          <w:color w:val="auto"/>
          <w:sz w:val="28"/>
          <w:szCs w:val="28"/>
        </w:rPr>
        <w:t>муниципальной</w:t>
      </w:r>
      <w:r w:rsidRPr="0085729A">
        <w:rPr>
          <w:rFonts w:ascii="Times New Roman" w:eastAsia="Times New Roman" w:hAnsi="Times New Roman" w:cs="Times New Roman"/>
          <w:color w:val="auto"/>
          <w:sz w:val="28"/>
          <w:szCs w:val="28"/>
        </w:rPr>
        <w:t xml:space="preserve"> услуги любым доступным способом, предусмотренным действующим законодательством;</w:t>
      </w:r>
    </w:p>
    <w:p w:rsidR="0085729A" w:rsidRPr="0085729A" w:rsidRDefault="0085729A" w:rsidP="0085729A">
      <w:pPr>
        <w:widowControl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lastRenderedPageBreak/>
        <w:t xml:space="preserve">5) обеспечение для заявителя возможности получения информации о ходе и результате предоставления </w:t>
      </w:r>
      <w:r w:rsidRPr="0085729A">
        <w:rPr>
          <w:rFonts w:ascii="Times New Roman" w:eastAsia="Calibri" w:hAnsi="Times New Roman" w:cs="Times New Roman"/>
          <w:color w:val="auto"/>
          <w:sz w:val="28"/>
          <w:szCs w:val="28"/>
        </w:rPr>
        <w:t>муниципальной</w:t>
      </w:r>
      <w:r w:rsidRPr="0085729A">
        <w:rPr>
          <w:rFonts w:ascii="Times New Roman" w:eastAsia="Times New Roman" w:hAnsi="Times New Roman" w:cs="Times New Roman"/>
          <w:color w:val="auto"/>
          <w:sz w:val="28"/>
          <w:szCs w:val="28"/>
        </w:rPr>
        <w:t xml:space="preserve"> услуги с использованием ЕПГУ и (или) ПГУ ЛО.</w:t>
      </w:r>
    </w:p>
    <w:p w:rsidR="0085729A" w:rsidRPr="0085729A" w:rsidRDefault="0085729A" w:rsidP="0085729A">
      <w:pPr>
        <w:widowControl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 xml:space="preserve">2.15.2. Показатели доступности </w:t>
      </w:r>
      <w:r w:rsidRPr="0085729A">
        <w:rPr>
          <w:rFonts w:ascii="Times New Roman" w:eastAsia="Calibri" w:hAnsi="Times New Roman" w:cs="Times New Roman"/>
          <w:color w:val="auto"/>
          <w:sz w:val="28"/>
          <w:szCs w:val="28"/>
        </w:rPr>
        <w:t>муниципальной</w:t>
      </w:r>
      <w:r w:rsidRPr="0085729A">
        <w:rPr>
          <w:rFonts w:ascii="Times New Roman" w:eastAsia="Times New Roman" w:hAnsi="Times New Roman" w:cs="Times New Roman"/>
          <w:color w:val="auto"/>
          <w:sz w:val="28"/>
          <w:szCs w:val="28"/>
        </w:rPr>
        <w:t xml:space="preserve"> услуги (специальные, применимые в отношении инвалидов):</w:t>
      </w:r>
    </w:p>
    <w:p w:rsidR="0085729A" w:rsidRPr="0085729A" w:rsidRDefault="0085729A" w:rsidP="0085729A">
      <w:pPr>
        <w:widowControl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1) наличие инфраструктуры, указанной в пункте 2.14;</w:t>
      </w:r>
    </w:p>
    <w:p w:rsidR="0085729A" w:rsidRPr="0085729A" w:rsidRDefault="0085729A" w:rsidP="0085729A">
      <w:pPr>
        <w:widowControl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2) исполнение требований доступности услуг для инвалидов;</w:t>
      </w:r>
    </w:p>
    <w:p w:rsidR="0085729A" w:rsidRPr="0085729A" w:rsidRDefault="0085729A" w:rsidP="0085729A">
      <w:pPr>
        <w:widowControl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 xml:space="preserve">3) обеспечение беспрепятственного доступа инвалидов к помещениям, в которых предоставляется </w:t>
      </w:r>
      <w:r w:rsidRPr="0085729A">
        <w:rPr>
          <w:rFonts w:ascii="Times New Roman" w:eastAsia="Calibri" w:hAnsi="Times New Roman" w:cs="Times New Roman"/>
          <w:color w:val="auto"/>
          <w:sz w:val="28"/>
          <w:szCs w:val="28"/>
        </w:rPr>
        <w:t>муниципальная</w:t>
      </w:r>
      <w:r w:rsidRPr="0085729A">
        <w:rPr>
          <w:rFonts w:ascii="Times New Roman" w:eastAsia="Times New Roman" w:hAnsi="Times New Roman" w:cs="Times New Roman"/>
          <w:color w:val="auto"/>
          <w:sz w:val="28"/>
          <w:szCs w:val="28"/>
        </w:rPr>
        <w:t xml:space="preserve"> услуга.</w:t>
      </w:r>
    </w:p>
    <w:p w:rsidR="0085729A" w:rsidRPr="0085729A" w:rsidRDefault="0085729A" w:rsidP="0085729A">
      <w:pPr>
        <w:widowControl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 xml:space="preserve">2.15.3. Показатели качества </w:t>
      </w:r>
      <w:r w:rsidRPr="0085729A">
        <w:rPr>
          <w:rFonts w:ascii="Times New Roman" w:eastAsia="Calibri" w:hAnsi="Times New Roman" w:cs="Times New Roman"/>
          <w:color w:val="auto"/>
          <w:sz w:val="28"/>
          <w:szCs w:val="28"/>
        </w:rPr>
        <w:t>муниципальной</w:t>
      </w:r>
      <w:r w:rsidRPr="0085729A">
        <w:rPr>
          <w:rFonts w:ascii="Times New Roman" w:eastAsia="Times New Roman" w:hAnsi="Times New Roman" w:cs="Times New Roman"/>
          <w:color w:val="auto"/>
          <w:sz w:val="28"/>
          <w:szCs w:val="28"/>
        </w:rPr>
        <w:t xml:space="preserve"> услуги:</w:t>
      </w:r>
    </w:p>
    <w:p w:rsidR="0085729A" w:rsidRPr="0085729A" w:rsidRDefault="0085729A" w:rsidP="0085729A">
      <w:pPr>
        <w:widowControl w:val="0"/>
        <w:tabs>
          <w:tab w:val="left" w:pos="142"/>
          <w:tab w:val="left" w:pos="284"/>
        </w:tabs>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 xml:space="preserve">1) соблюдение срока предоставления </w:t>
      </w:r>
      <w:r w:rsidRPr="0085729A">
        <w:rPr>
          <w:rFonts w:ascii="Times New Roman" w:eastAsia="Calibri" w:hAnsi="Times New Roman" w:cs="Times New Roman"/>
          <w:color w:val="auto"/>
          <w:sz w:val="28"/>
          <w:szCs w:val="28"/>
        </w:rPr>
        <w:t>муниципальной</w:t>
      </w:r>
      <w:r w:rsidRPr="0085729A">
        <w:rPr>
          <w:rFonts w:ascii="Times New Roman" w:eastAsia="Times New Roman" w:hAnsi="Times New Roman" w:cs="Times New Roman"/>
          <w:color w:val="auto"/>
          <w:sz w:val="28"/>
          <w:szCs w:val="28"/>
        </w:rPr>
        <w:t xml:space="preserve"> услуги;</w:t>
      </w:r>
    </w:p>
    <w:p w:rsidR="0085729A" w:rsidRPr="0085729A" w:rsidRDefault="0085729A" w:rsidP="0085729A">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 xml:space="preserve">2) соблюдение времени ожидания в очереди при подаче запроса и получении результата; </w:t>
      </w:r>
    </w:p>
    <w:p w:rsidR="0085729A" w:rsidRPr="0085729A" w:rsidRDefault="0085729A" w:rsidP="0085729A">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 xml:space="preserve">3) осуществление не более одного обращения заявителя к должностным лицам Администрации или работникам МФЦ при подаче документов на получение </w:t>
      </w:r>
      <w:r w:rsidRPr="0085729A">
        <w:rPr>
          <w:rFonts w:ascii="Times New Roman" w:eastAsia="Calibri" w:hAnsi="Times New Roman" w:cs="Times New Roman"/>
          <w:color w:val="auto"/>
          <w:sz w:val="28"/>
          <w:szCs w:val="28"/>
        </w:rPr>
        <w:t>муниципальной</w:t>
      </w:r>
      <w:r w:rsidRPr="0085729A">
        <w:rPr>
          <w:rFonts w:ascii="Times New Roman" w:eastAsia="Times New Roman" w:hAnsi="Times New Roman" w:cs="Times New Roman"/>
          <w:color w:val="auto"/>
          <w:sz w:val="28"/>
          <w:szCs w:val="28"/>
        </w:rPr>
        <w:t xml:space="preserve"> услуги и не более одного обращения при получении результата в Администрации или в МФЦ;</w:t>
      </w:r>
    </w:p>
    <w:p w:rsidR="0085729A" w:rsidRPr="0085729A" w:rsidRDefault="0085729A" w:rsidP="0085729A">
      <w:pPr>
        <w:widowControl w:val="0"/>
        <w:tabs>
          <w:tab w:val="left" w:pos="142"/>
          <w:tab w:val="left" w:pos="284"/>
        </w:tabs>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4) отсутствие жалоб на действия или бездействия должностных лиц Администрации, поданных в установленном порядке.</w:t>
      </w:r>
    </w:p>
    <w:p w:rsidR="0085729A" w:rsidRPr="0085729A" w:rsidRDefault="0085729A" w:rsidP="0085729A">
      <w:pPr>
        <w:widowControl w:val="0"/>
        <w:tabs>
          <w:tab w:val="left" w:pos="142"/>
          <w:tab w:val="left" w:pos="284"/>
        </w:tabs>
        <w:autoSpaceDE w:val="0"/>
        <w:autoSpaceDN w:val="0"/>
        <w:adjustRightInd w:val="0"/>
        <w:ind w:firstLine="709"/>
        <w:contextualSpacing/>
        <w:jc w:val="both"/>
        <w:rPr>
          <w:rFonts w:ascii="Times New Roman" w:eastAsia="Times New Roman" w:hAnsi="Times New Roman" w:cs="Times New Roman"/>
          <w:iCs/>
          <w:color w:val="auto"/>
          <w:sz w:val="28"/>
          <w:szCs w:val="28"/>
        </w:rPr>
      </w:pPr>
      <w:r w:rsidRPr="0085729A">
        <w:rPr>
          <w:rFonts w:ascii="Times New Roman" w:eastAsia="Times New Roman" w:hAnsi="Times New Roman" w:cs="Times New Roman"/>
          <w:color w:val="auto"/>
          <w:sz w:val="28"/>
          <w:szCs w:val="28"/>
        </w:rPr>
        <w:t xml:space="preserve">2.15.4. </w:t>
      </w:r>
      <w:r w:rsidRPr="0085729A">
        <w:rPr>
          <w:rFonts w:ascii="Times New Roman" w:eastAsia="Times New Roman" w:hAnsi="Times New Roman" w:cs="Times New Roman"/>
          <w:iCs/>
          <w:color w:val="auto"/>
          <w:sz w:val="28"/>
          <w:szCs w:val="28"/>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85729A" w:rsidRPr="0085729A" w:rsidRDefault="0085729A" w:rsidP="0085729A">
      <w:pPr>
        <w:widowControl w:val="0"/>
        <w:tabs>
          <w:tab w:val="left" w:pos="142"/>
          <w:tab w:val="left" w:pos="284"/>
        </w:tabs>
        <w:autoSpaceDE w:val="0"/>
        <w:autoSpaceDN w:val="0"/>
        <w:adjustRightInd w:val="0"/>
        <w:ind w:firstLine="709"/>
        <w:contextualSpacing/>
        <w:jc w:val="both"/>
        <w:rPr>
          <w:rFonts w:ascii="Times New Roman" w:eastAsia="Times New Roman" w:hAnsi="Times New Roman" w:cs="Times New Roman"/>
          <w:iCs/>
          <w:color w:val="auto"/>
          <w:sz w:val="28"/>
          <w:szCs w:val="28"/>
        </w:rPr>
      </w:pPr>
      <w:r w:rsidRPr="0085729A">
        <w:rPr>
          <w:rFonts w:ascii="Times New Roman" w:eastAsia="Times New Roman" w:hAnsi="Times New Roman" w:cs="Times New Roman"/>
          <w:iCs/>
          <w:color w:val="auto"/>
          <w:sz w:val="28"/>
          <w:szCs w:val="28"/>
        </w:rPr>
        <w:t>2.16. Получение услуг, которые являются необходимыми и обязательными для предоставления муниципальной услуги, не требуется.</w:t>
      </w:r>
      <w:bookmarkStart w:id="12" w:name="sub_1222"/>
    </w:p>
    <w:p w:rsidR="0085729A" w:rsidRPr="0085729A" w:rsidRDefault="0085729A" w:rsidP="0085729A">
      <w:pPr>
        <w:widowControl w:val="0"/>
        <w:tabs>
          <w:tab w:val="left" w:pos="142"/>
          <w:tab w:val="left" w:pos="284"/>
        </w:tabs>
        <w:autoSpaceDE w:val="0"/>
        <w:autoSpaceDN w:val="0"/>
        <w:adjustRightInd w:val="0"/>
        <w:ind w:firstLine="709"/>
        <w:contextualSpacing/>
        <w:jc w:val="both"/>
        <w:rPr>
          <w:rFonts w:ascii="Times New Roman" w:eastAsia="Times New Roman" w:hAnsi="Times New Roman" w:cs="Times New Roman"/>
          <w:iCs/>
          <w:color w:val="auto"/>
          <w:sz w:val="28"/>
          <w:szCs w:val="28"/>
        </w:rPr>
      </w:pPr>
      <w:r w:rsidRPr="0085729A">
        <w:rPr>
          <w:rFonts w:ascii="Times New Roman" w:eastAsia="Times New Roman" w:hAnsi="Times New Roman" w:cs="Times New Roman"/>
          <w:color w:val="auto"/>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5729A" w:rsidRPr="0085729A" w:rsidRDefault="0085729A" w:rsidP="0085729A">
      <w:pPr>
        <w:widowControl w:val="0"/>
        <w:tabs>
          <w:tab w:val="left" w:pos="142"/>
          <w:tab w:val="left" w:pos="284"/>
        </w:tabs>
        <w:autoSpaceDE w:val="0"/>
        <w:autoSpaceDN w:val="0"/>
        <w:adjustRightInd w:val="0"/>
        <w:ind w:firstLine="709"/>
        <w:contextualSpacing/>
        <w:jc w:val="both"/>
        <w:rPr>
          <w:rFonts w:ascii="Times New Roman" w:eastAsia="Times New Roman" w:hAnsi="Times New Roman" w:cs="Times New Roman"/>
          <w:iCs/>
          <w:color w:val="auto"/>
          <w:sz w:val="28"/>
          <w:szCs w:val="28"/>
        </w:rPr>
      </w:pPr>
      <w:r w:rsidRPr="0085729A">
        <w:rPr>
          <w:rFonts w:ascii="Times New Roman" w:eastAsia="Times New Roman" w:hAnsi="Times New Roman" w:cs="Times New Roman"/>
          <w:color w:val="auto"/>
          <w:sz w:val="28"/>
          <w:szCs w:val="28"/>
        </w:rPr>
        <w:t xml:space="preserve">2.17.1. </w:t>
      </w:r>
      <w:bookmarkEnd w:id="12"/>
      <w:r w:rsidRPr="0085729A">
        <w:rPr>
          <w:rFonts w:ascii="Times New Roman" w:eastAsia="Times New Roman" w:hAnsi="Times New Roman" w:cs="Times New Roman"/>
          <w:color w:val="auto"/>
          <w:sz w:val="28"/>
          <w:szCs w:val="28"/>
        </w:rPr>
        <w:t xml:space="preserve">Предоставление услуги по экстерриториальному принципу не предусмотрено. </w:t>
      </w:r>
    </w:p>
    <w:p w:rsidR="0085729A" w:rsidRPr="0085729A" w:rsidRDefault="0085729A" w:rsidP="0085729A">
      <w:pPr>
        <w:widowControl w:val="0"/>
        <w:ind w:firstLine="709"/>
        <w:contextualSpacing/>
        <w:jc w:val="both"/>
        <w:outlineLvl w:val="1"/>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85729A" w:rsidRPr="0085729A" w:rsidRDefault="0085729A" w:rsidP="0085729A">
      <w:pPr>
        <w:widowControl w:val="0"/>
        <w:ind w:firstLine="709"/>
        <w:contextualSpacing/>
        <w:jc w:val="both"/>
        <w:outlineLvl w:val="1"/>
        <w:rPr>
          <w:rFonts w:ascii="Times New Roman" w:eastAsia="Times New Roman" w:hAnsi="Times New Roman" w:cs="Times New Roman"/>
          <w:color w:val="auto"/>
          <w:sz w:val="28"/>
          <w:szCs w:val="28"/>
        </w:rPr>
      </w:pPr>
    </w:p>
    <w:p w:rsidR="0085729A" w:rsidRPr="0085729A" w:rsidRDefault="0085729A" w:rsidP="00D163E5">
      <w:pPr>
        <w:widowControl w:val="0"/>
        <w:tabs>
          <w:tab w:val="left" w:pos="142"/>
          <w:tab w:val="left" w:pos="284"/>
        </w:tabs>
        <w:autoSpaceDE w:val="0"/>
        <w:autoSpaceDN w:val="0"/>
        <w:adjustRightInd w:val="0"/>
        <w:contextualSpacing/>
        <w:jc w:val="center"/>
        <w:outlineLvl w:val="0"/>
        <w:rPr>
          <w:rFonts w:ascii="Times New Roman" w:eastAsia="Times New Roman" w:hAnsi="Times New Roman" w:cs="Times New Roman"/>
          <w:bCs/>
          <w:color w:val="auto"/>
          <w:sz w:val="28"/>
          <w:szCs w:val="28"/>
        </w:rPr>
      </w:pPr>
      <w:bookmarkStart w:id="13" w:name="Par0"/>
      <w:bookmarkStart w:id="14" w:name="sub_1003"/>
      <w:bookmarkEnd w:id="13"/>
      <w:r w:rsidRPr="0085729A">
        <w:rPr>
          <w:rFonts w:ascii="Times New Roman" w:eastAsia="Times New Roman" w:hAnsi="Times New Roman" w:cs="Times New Roman"/>
          <w:bCs/>
          <w:color w:val="auto"/>
          <w:sz w:val="28"/>
          <w:szCs w:val="28"/>
        </w:rPr>
        <w:t>3.</w:t>
      </w:r>
      <w:r w:rsidRPr="0085729A">
        <w:rPr>
          <w:rFonts w:ascii="Times New Roman" w:eastAsia="Times New Roman" w:hAnsi="Times New Roman" w:cs="Times New Roman"/>
          <w:color w:val="auto"/>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4"/>
    <w:p w:rsidR="0085729A" w:rsidRPr="0085729A" w:rsidRDefault="0085729A" w:rsidP="0085729A">
      <w:pPr>
        <w:widowControl w:val="0"/>
        <w:tabs>
          <w:tab w:val="left" w:pos="142"/>
          <w:tab w:val="left" w:pos="284"/>
        </w:tabs>
        <w:ind w:firstLine="709"/>
        <w:contextualSpacing/>
        <w:jc w:val="center"/>
        <w:rPr>
          <w:rFonts w:ascii="Times New Roman" w:eastAsia="Times New Roman" w:hAnsi="Times New Roman" w:cs="Times New Roman"/>
          <w:color w:val="auto"/>
          <w:sz w:val="28"/>
          <w:szCs w:val="28"/>
        </w:rPr>
      </w:pPr>
    </w:p>
    <w:p w:rsidR="0085729A" w:rsidRPr="0085729A" w:rsidRDefault="0085729A" w:rsidP="0085729A">
      <w:pPr>
        <w:widowControl w:val="0"/>
        <w:tabs>
          <w:tab w:val="left" w:pos="142"/>
          <w:tab w:val="left" w:pos="284"/>
        </w:tabs>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3.1.</w:t>
      </w:r>
      <w:r w:rsidRPr="0085729A">
        <w:rPr>
          <w:rFonts w:ascii="Times New Roman" w:eastAsia="Times New Roman" w:hAnsi="Times New Roman" w:cs="Times New Roman"/>
          <w:bCs/>
          <w:color w:val="auto"/>
          <w:sz w:val="28"/>
          <w:szCs w:val="28"/>
        </w:rPr>
        <w:t xml:space="preserve"> Состав, последовательность и сроки выполнения административных процедур, требования к порядку их выполнения.</w:t>
      </w:r>
    </w:p>
    <w:p w:rsidR="0085729A" w:rsidRPr="0085729A" w:rsidRDefault="0085729A" w:rsidP="0085729A">
      <w:pPr>
        <w:widowControl w:val="0"/>
        <w:tabs>
          <w:tab w:val="left" w:pos="142"/>
          <w:tab w:val="left" w:pos="284"/>
        </w:tabs>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 xml:space="preserve">3.1.1. Предоставление </w:t>
      </w:r>
      <w:r w:rsidRPr="0085729A">
        <w:rPr>
          <w:rFonts w:ascii="Times New Roman" w:eastAsia="Calibri" w:hAnsi="Times New Roman" w:cs="Times New Roman"/>
          <w:color w:val="auto"/>
          <w:sz w:val="28"/>
          <w:szCs w:val="28"/>
        </w:rPr>
        <w:t>муниципальной</w:t>
      </w:r>
      <w:r w:rsidRPr="0085729A">
        <w:rPr>
          <w:rFonts w:ascii="Times New Roman" w:eastAsia="Times New Roman" w:hAnsi="Times New Roman" w:cs="Times New Roman"/>
          <w:color w:val="auto"/>
          <w:sz w:val="28"/>
          <w:szCs w:val="28"/>
        </w:rPr>
        <w:t xml:space="preserve"> услуги включает в себя следующие административные процедуры:</w:t>
      </w:r>
    </w:p>
    <w:p w:rsidR="0085729A" w:rsidRPr="0085729A" w:rsidRDefault="0085729A" w:rsidP="0085729A">
      <w:pPr>
        <w:widowControl w:val="0"/>
        <w:autoSpaceDE w:val="0"/>
        <w:autoSpaceDN w:val="0"/>
        <w:adjustRightInd w:val="0"/>
        <w:ind w:firstLine="709"/>
        <w:contextualSpacing/>
        <w:jc w:val="both"/>
        <w:rPr>
          <w:rFonts w:ascii="Times New Roman" w:eastAsia="Calibri" w:hAnsi="Times New Roman" w:cs="Times New Roman"/>
          <w:color w:val="auto"/>
          <w:sz w:val="28"/>
          <w:szCs w:val="28"/>
        </w:rPr>
      </w:pPr>
      <w:r w:rsidRPr="0085729A">
        <w:rPr>
          <w:rFonts w:ascii="Times New Roman" w:eastAsia="Calibri" w:hAnsi="Times New Roman" w:cs="Times New Roman"/>
          <w:color w:val="auto"/>
          <w:sz w:val="28"/>
          <w:szCs w:val="28"/>
        </w:rPr>
        <w:t xml:space="preserve">1) прием документов и регистрация заявления о предоставлении </w:t>
      </w:r>
      <w:r w:rsidRPr="0085729A">
        <w:rPr>
          <w:rFonts w:ascii="Times New Roman" w:eastAsia="Calibri" w:hAnsi="Times New Roman" w:cs="Times New Roman"/>
          <w:color w:val="auto"/>
          <w:sz w:val="28"/>
          <w:szCs w:val="28"/>
        </w:rPr>
        <w:lastRenderedPageBreak/>
        <w:t xml:space="preserve">муниципальной услуги – </w:t>
      </w:r>
      <w:r w:rsidRPr="0085729A">
        <w:rPr>
          <w:rFonts w:ascii="Times New Roman" w:eastAsia="Times New Roman" w:hAnsi="Times New Roman" w:cs="Times New Roman"/>
          <w:color w:val="auto"/>
          <w:sz w:val="28"/>
          <w:szCs w:val="28"/>
        </w:rPr>
        <w:t>1 рабочий день</w:t>
      </w:r>
      <w:r w:rsidRPr="0085729A">
        <w:rPr>
          <w:rFonts w:ascii="Times New Roman" w:eastAsia="Calibri" w:hAnsi="Times New Roman" w:cs="Times New Roman"/>
          <w:color w:val="auto"/>
          <w:sz w:val="28"/>
          <w:szCs w:val="28"/>
        </w:rPr>
        <w:t>;</w:t>
      </w:r>
    </w:p>
    <w:p w:rsidR="0085729A" w:rsidRPr="0085729A" w:rsidRDefault="0085729A" w:rsidP="0085729A">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85729A">
        <w:rPr>
          <w:rFonts w:ascii="Times New Roman" w:eastAsia="Calibri" w:hAnsi="Times New Roman" w:cs="Times New Roman"/>
          <w:color w:val="auto"/>
          <w:sz w:val="28"/>
          <w:szCs w:val="28"/>
        </w:rPr>
        <w:t>2)</w:t>
      </w:r>
      <w:r w:rsidRPr="0085729A">
        <w:rPr>
          <w:rFonts w:ascii="Times New Roman" w:eastAsia="Times New Roman" w:hAnsi="Times New Roman" w:cs="Times New Roman"/>
          <w:color w:val="auto"/>
          <w:sz w:val="28"/>
          <w:szCs w:val="28"/>
        </w:rPr>
        <w:t xml:space="preserve">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11 рабочих дней;</w:t>
      </w:r>
    </w:p>
    <w:p w:rsidR="0085729A" w:rsidRPr="0085729A" w:rsidRDefault="0085729A" w:rsidP="0085729A">
      <w:pPr>
        <w:widowControl w:val="0"/>
        <w:autoSpaceDE w:val="0"/>
        <w:autoSpaceDN w:val="0"/>
        <w:adjustRightInd w:val="0"/>
        <w:ind w:firstLine="709"/>
        <w:contextualSpacing/>
        <w:jc w:val="both"/>
        <w:rPr>
          <w:rFonts w:ascii="Times New Roman" w:eastAsia="Calibri" w:hAnsi="Times New Roman" w:cs="Times New Roman"/>
          <w:color w:val="auto"/>
          <w:sz w:val="28"/>
          <w:szCs w:val="28"/>
        </w:rPr>
      </w:pPr>
      <w:r w:rsidRPr="0085729A">
        <w:rPr>
          <w:rFonts w:ascii="Times New Roman" w:eastAsia="Times New Roman" w:hAnsi="Times New Roman" w:cs="Times New Roman"/>
          <w:color w:val="auto"/>
          <w:sz w:val="28"/>
          <w:szCs w:val="28"/>
        </w:rPr>
        <w:t xml:space="preserve">3) подготовка ответа заявителю о предоставлении муниципальной услуги или об отказе в предоставлении муниципальной услуги – 6 рабочих дней; </w:t>
      </w:r>
    </w:p>
    <w:p w:rsidR="0085729A" w:rsidRPr="0085729A" w:rsidRDefault="0085729A" w:rsidP="0085729A">
      <w:pPr>
        <w:widowControl w:val="0"/>
        <w:tabs>
          <w:tab w:val="left" w:pos="142"/>
          <w:tab w:val="left" w:pos="284"/>
        </w:tabs>
        <w:autoSpaceDE w:val="0"/>
        <w:autoSpaceDN w:val="0"/>
        <w:adjustRightInd w:val="0"/>
        <w:ind w:firstLine="709"/>
        <w:contextualSpacing/>
        <w:jc w:val="both"/>
        <w:rPr>
          <w:rFonts w:ascii="Times New Roman" w:eastAsia="Times New Roman" w:hAnsi="Times New Roman" w:cs="Times New Roman"/>
          <w:color w:val="auto"/>
          <w:sz w:val="28"/>
          <w:szCs w:val="28"/>
        </w:rPr>
      </w:pPr>
      <w:r w:rsidRPr="0085729A">
        <w:rPr>
          <w:rFonts w:ascii="Times New Roman" w:eastAsia="Calibri" w:hAnsi="Times New Roman" w:cs="Times New Roman"/>
          <w:color w:val="auto"/>
          <w:sz w:val="28"/>
          <w:szCs w:val="28"/>
        </w:rPr>
        <w:t xml:space="preserve">4) </w:t>
      </w:r>
      <w:r w:rsidRPr="0085729A">
        <w:rPr>
          <w:rFonts w:ascii="Times New Roman" w:eastAsia="Times New Roman" w:hAnsi="Times New Roman" w:cs="Times New Roman"/>
          <w:color w:val="auto"/>
          <w:sz w:val="28"/>
          <w:szCs w:val="28"/>
        </w:rPr>
        <w:t>выдача результата предоставления муниципальной услуги – 2 рабочих дня.</w:t>
      </w:r>
    </w:p>
    <w:p w:rsidR="0085729A" w:rsidRPr="0085729A" w:rsidRDefault="0085729A" w:rsidP="0085729A">
      <w:pPr>
        <w:widowControl w:val="0"/>
        <w:tabs>
          <w:tab w:val="left" w:pos="142"/>
          <w:tab w:val="left" w:pos="284"/>
        </w:tabs>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 xml:space="preserve">3.1.2. Прием и регистрация заявления о предоставлении </w:t>
      </w:r>
      <w:r w:rsidRPr="0085729A">
        <w:rPr>
          <w:rFonts w:ascii="Times New Roman" w:eastAsia="Calibri" w:hAnsi="Times New Roman" w:cs="Times New Roman"/>
          <w:color w:val="auto"/>
          <w:sz w:val="28"/>
          <w:szCs w:val="28"/>
        </w:rPr>
        <w:t>муниципальной</w:t>
      </w:r>
      <w:r w:rsidRPr="0085729A">
        <w:rPr>
          <w:rFonts w:ascii="Times New Roman" w:eastAsia="Times New Roman" w:hAnsi="Times New Roman" w:cs="Times New Roman"/>
          <w:color w:val="auto"/>
          <w:sz w:val="28"/>
          <w:szCs w:val="28"/>
        </w:rPr>
        <w:t xml:space="preserve"> услуги.</w:t>
      </w:r>
    </w:p>
    <w:p w:rsidR="0085729A" w:rsidRPr="0085729A" w:rsidRDefault="0085729A" w:rsidP="0085729A">
      <w:pPr>
        <w:widowControl w:val="0"/>
        <w:tabs>
          <w:tab w:val="left" w:pos="142"/>
          <w:tab w:val="left" w:pos="284"/>
        </w:tabs>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3.1.2.1. Основание для начала административной процедуры:</w:t>
      </w:r>
      <w:r w:rsidRPr="0085729A">
        <w:rPr>
          <w:rFonts w:ascii="Times New Roman" w:eastAsia="Calibri" w:hAnsi="Times New Roman" w:cs="Times New Roman"/>
          <w:color w:val="auto"/>
          <w:sz w:val="28"/>
          <w:szCs w:val="28"/>
        </w:rPr>
        <w:t xml:space="preserve"> поступление в орган, ответственный за предоставление муниципальной услуги (наименование), или в администрацию муниципального образования Ленинградской области на имя главы администрации муниципального образования Ленинградской области, заявления с комплектом документов, предусмотренных п. 2.6 настоящего административного регламента.</w:t>
      </w:r>
    </w:p>
    <w:p w:rsidR="0085729A" w:rsidRPr="0085729A" w:rsidRDefault="0085729A" w:rsidP="0085729A">
      <w:pPr>
        <w:widowControl w:val="0"/>
        <w:tabs>
          <w:tab w:val="left" w:pos="142"/>
          <w:tab w:val="left" w:pos="284"/>
        </w:tabs>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rsidR="0085729A" w:rsidRPr="0085729A" w:rsidRDefault="0085729A" w:rsidP="0085729A">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При приеме заявления и необходимого комплекта документов исполнитель:</w:t>
      </w:r>
    </w:p>
    <w:p w:rsidR="0085729A" w:rsidRPr="0085729A" w:rsidRDefault="0085729A" w:rsidP="0085729A">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1) принимает заявление и документы при наличии документа, подтверждающего полномочия заявителя;</w:t>
      </w:r>
    </w:p>
    <w:p w:rsidR="0085729A" w:rsidRPr="0085729A" w:rsidRDefault="0085729A" w:rsidP="0085729A">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2) 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подпись или направляет ему заказным почтовым отправлением с уведомлением о вручении (в случае если документы поступили в Администрацию по почте).</w:t>
      </w:r>
    </w:p>
    <w:p w:rsidR="0085729A" w:rsidRPr="0085729A" w:rsidRDefault="0085729A" w:rsidP="0085729A">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В описи указываются:</w:t>
      </w:r>
    </w:p>
    <w:p w:rsidR="0085729A" w:rsidRPr="0085729A" w:rsidRDefault="0085729A" w:rsidP="00D163E5">
      <w:pPr>
        <w:widowControl w:val="0"/>
        <w:numPr>
          <w:ilvl w:val="0"/>
          <w:numId w:val="29"/>
        </w:numPr>
        <w:tabs>
          <w:tab w:val="left" w:pos="1134"/>
        </w:tabs>
        <w:autoSpaceDE w:val="0"/>
        <w:autoSpaceDN w:val="0"/>
        <w:adjustRightInd w:val="0"/>
        <w:ind w:left="0"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дата приема заявления и документов;</w:t>
      </w:r>
    </w:p>
    <w:p w:rsidR="0085729A" w:rsidRPr="0085729A" w:rsidRDefault="0085729A" w:rsidP="00D163E5">
      <w:pPr>
        <w:widowControl w:val="0"/>
        <w:numPr>
          <w:ilvl w:val="0"/>
          <w:numId w:val="29"/>
        </w:numPr>
        <w:tabs>
          <w:tab w:val="left" w:pos="1134"/>
        </w:tabs>
        <w:autoSpaceDE w:val="0"/>
        <w:autoSpaceDN w:val="0"/>
        <w:adjustRightInd w:val="0"/>
        <w:ind w:left="0"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перечень документов с указанием их наименования, реквизитов;</w:t>
      </w:r>
    </w:p>
    <w:p w:rsidR="0085729A" w:rsidRPr="0085729A" w:rsidRDefault="0085729A" w:rsidP="00D163E5">
      <w:pPr>
        <w:widowControl w:val="0"/>
        <w:numPr>
          <w:ilvl w:val="0"/>
          <w:numId w:val="29"/>
        </w:numPr>
        <w:tabs>
          <w:tab w:val="left" w:pos="1134"/>
        </w:tabs>
        <w:autoSpaceDE w:val="0"/>
        <w:autoSpaceDN w:val="0"/>
        <w:adjustRightInd w:val="0"/>
        <w:ind w:left="0"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количество листов в каждом документе;</w:t>
      </w:r>
    </w:p>
    <w:p w:rsidR="0085729A" w:rsidRPr="0085729A" w:rsidRDefault="0085729A" w:rsidP="00D163E5">
      <w:pPr>
        <w:widowControl w:val="0"/>
        <w:numPr>
          <w:ilvl w:val="0"/>
          <w:numId w:val="29"/>
        </w:numPr>
        <w:tabs>
          <w:tab w:val="left" w:pos="1134"/>
        </w:tabs>
        <w:autoSpaceDE w:val="0"/>
        <w:autoSpaceDN w:val="0"/>
        <w:adjustRightInd w:val="0"/>
        <w:ind w:left="0"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фамилия и инициалы ответственного специалиста, принявшего документы и сделавшего соответствующую запись в книге регистрации входящих документов, а также его подпись;</w:t>
      </w:r>
    </w:p>
    <w:p w:rsidR="0085729A" w:rsidRPr="0085729A" w:rsidRDefault="0085729A" w:rsidP="00D163E5">
      <w:pPr>
        <w:widowControl w:val="0"/>
        <w:numPr>
          <w:ilvl w:val="0"/>
          <w:numId w:val="29"/>
        </w:numPr>
        <w:tabs>
          <w:tab w:val="left" w:pos="1134"/>
        </w:tabs>
        <w:autoSpaceDE w:val="0"/>
        <w:autoSpaceDN w:val="0"/>
        <w:adjustRightInd w:val="0"/>
        <w:ind w:left="0"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фамилия и инициалы заявителя, а также его подпись;</w:t>
      </w:r>
    </w:p>
    <w:p w:rsidR="0085729A" w:rsidRPr="0085729A" w:rsidRDefault="0085729A" w:rsidP="00D163E5">
      <w:pPr>
        <w:widowControl w:val="0"/>
        <w:numPr>
          <w:ilvl w:val="0"/>
          <w:numId w:val="29"/>
        </w:numPr>
        <w:tabs>
          <w:tab w:val="left" w:pos="1134"/>
        </w:tabs>
        <w:autoSpaceDE w:val="0"/>
        <w:autoSpaceDN w:val="0"/>
        <w:adjustRightInd w:val="0"/>
        <w:ind w:left="0"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номер телефона, по которому заявитель может узнать о стадии рассмотрения документов;</w:t>
      </w:r>
    </w:p>
    <w:p w:rsidR="0085729A" w:rsidRPr="0085729A" w:rsidRDefault="0085729A" w:rsidP="0085729A">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proofErr w:type="gramStart"/>
      <w:r w:rsidRPr="0085729A">
        <w:rPr>
          <w:rFonts w:ascii="Times New Roman" w:eastAsia="Times New Roman" w:hAnsi="Times New Roman" w:cs="Times New Roman"/>
          <w:color w:val="auto"/>
          <w:sz w:val="28"/>
          <w:szCs w:val="28"/>
        </w:rPr>
        <w:lastRenderedPageBreak/>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roofErr w:type="gramEnd"/>
    </w:p>
    <w:p w:rsidR="0085729A" w:rsidRPr="0085729A" w:rsidRDefault="0085729A" w:rsidP="0085729A">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85729A" w:rsidRPr="0085729A" w:rsidRDefault="0085729A" w:rsidP="0085729A">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 xml:space="preserve">5) в случае, если заявление о предоставлении муниципальной услуги оформлено с нарушением требований, установленных </w:t>
      </w:r>
      <w:hyperlink r:id="rId15" w:history="1">
        <w:r w:rsidRPr="0085729A">
          <w:rPr>
            <w:rStyle w:val="a6"/>
            <w:rFonts w:ascii="Times New Roman" w:hAnsi="Times New Roman" w:cs="Times New Roman"/>
            <w:color w:val="auto"/>
            <w:sz w:val="28"/>
            <w:szCs w:val="28"/>
            <w:u w:val="none"/>
          </w:rPr>
          <w:t>пунктом 2.6</w:t>
        </w:r>
      </w:hyperlink>
      <w:r w:rsidRPr="0085729A">
        <w:rPr>
          <w:rFonts w:ascii="Times New Roman" w:eastAsia="Times New Roman" w:hAnsi="Times New Roman" w:cs="Times New Roman"/>
          <w:color w:val="auto"/>
          <w:sz w:val="28"/>
          <w:szCs w:val="28"/>
        </w:rPr>
        <w:t xml:space="preserve"> настоящего Административного регламента, </w:t>
      </w:r>
      <w:proofErr w:type="gramStart"/>
      <w:r w:rsidRPr="0085729A">
        <w:rPr>
          <w:rFonts w:ascii="Times New Roman" w:eastAsia="Times New Roman" w:hAnsi="Times New Roman" w:cs="Times New Roman"/>
          <w:color w:val="auto"/>
          <w:sz w:val="28"/>
          <w:szCs w:val="28"/>
        </w:rPr>
        <w:t>и(</w:t>
      </w:r>
      <w:proofErr w:type="gramEnd"/>
      <w:r w:rsidRPr="0085729A">
        <w:rPr>
          <w:rFonts w:ascii="Times New Roman" w:eastAsia="Times New Roman" w:hAnsi="Times New Roman" w:cs="Times New Roman"/>
          <w:color w:val="auto"/>
          <w:sz w:val="28"/>
          <w:szCs w:val="28"/>
        </w:rPr>
        <w:t xml:space="preserve">или) документы, указанные в пункте 2.6 настоящего Административного,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w:t>
      </w:r>
      <w:hyperlink r:id="rId16" w:history="1">
        <w:r w:rsidRPr="0085729A">
          <w:rPr>
            <w:rStyle w:val="a6"/>
            <w:rFonts w:ascii="Times New Roman" w:hAnsi="Times New Roman" w:cs="Times New Roman"/>
            <w:color w:val="auto"/>
            <w:sz w:val="28"/>
            <w:szCs w:val="28"/>
            <w:u w:val="none"/>
          </w:rPr>
          <w:t>уведомление</w:t>
        </w:r>
      </w:hyperlink>
      <w:r w:rsidRPr="0085729A">
        <w:rPr>
          <w:rFonts w:ascii="Times New Roman" w:eastAsia="Times New Roman" w:hAnsi="Times New Roman" w:cs="Times New Roman"/>
          <w:color w:val="auto"/>
          <w:sz w:val="28"/>
          <w:szCs w:val="28"/>
        </w:rPr>
        <w:t xml:space="preserve"> о необходимости устранения в тридцатидневный срок выявленных нарушений </w:t>
      </w:r>
      <w:proofErr w:type="gramStart"/>
      <w:r w:rsidRPr="0085729A">
        <w:rPr>
          <w:rFonts w:ascii="Times New Roman" w:eastAsia="Times New Roman" w:hAnsi="Times New Roman" w:cs="Times New Roman"/>
          <w:color w:val="auto"/>
          <w:sz w:val="28"/>
          <w:szCs w:val="28"/>
        </w:rPr>
        <w:t>и(</w:t>
      </w:r>
      <w:proofErr w:type="gramEnd"/>
      <w:r w:rsidRPr="0085729A">
        <w:rPr>
          <w:rFonts w:ascii="Times New Roman" w:eastAsia="Times New Roman" w:hAnsi="Times New Roman" w:cs="Times New Roman"/>
          <w:color w:val="auto"/>
          <w:sz w:val="28"/>
          <w:szCs w:val="28"/>
        </w:rPr>
        <w:t>или) представления документов, которые отсутствуют;</w:t>
      </w:r>
    </w:p>
    <w:p w:rsidR="0085729A" w:rsidRPr="0085729A" w:rsidRDefault="0085729A" w:rsidP="0085729A">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6) регистрирует заявление:</w:t>
      </w:r>
    </w:p>
    <w:p w:rsidR="0085729A" w:rsidRPr="0085729A" w:rsidRDefault="0085729A" w:rsidP="00D163E5">
      <w:pPr>
        <w:widowControl w:val="0"/>
        <w:numPr>
          <w:ilvl w:val="0"/>
          <w:numId w:val="29"/>
        </w:numPr>
        <w:tabs>
          <w:tab w:val="left" w:pos="1134"/>
        </w:tabs>
        <w:autoSpaceDE w:val="0"/>
        <w:autoSpaceDN w:val="0"/>
        <w:adjustRightInd w:val="0"/>
        <w:ind w:left="0"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rsidR="0085729A" w:rsidRPr="0085729A" w:rsidRDefault="0085729A" w:rsidP="0085729A">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 xml:space="preserve">3.1.2.3. 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rsidR="0085729A" w:rsidRPr="0085729A" w:rsidRDefault="0085729A" w:rsidP="0085729A">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Максимальная продолжительность административной процедуры  – 1 рабочий день момента поступления заявления и документов, установленных пунктом 2.6 административного регламента.</w:t>
      </w:r>
    </w:p>
    <w:p w:rsidR="0085729A" w:rsidRPr="0085729A" w:rsidRDefault="0085729A" w:rsidP="0085729A">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85729A" w:rsidRPr="0085729A" w:rsidRDefault="0085729A" w:rsidP="0085729A">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3.1.3.1.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и принимает решение о предоставлении муниципальной услуги или об отказе в предоставлении муниципальной услуги при наличии оснований, установленных пунктом 2.8 административного регламента.</w:t>
      </w:r>
    </w:p>
    <w:p w:rsidR="0085729A" w:rsidRPr="0085729A" w:rsidRDefault="0085729A" w:rsidP="0085729A">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3.1.3.2.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85729A" w:rsidRPr="0085729A" w:rsidRDefault="0085729A" w:rsidP="0085729A">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Максимальная продолжительность административной процедуры – 11 рабочих дней.</w:t>
      </w:r>
    </w:p>
    <w:p w:rsidR="0085729A" w:rsidRPr="0085729A" w:rsidRDefault="0085729A" w:rsidP="0085729A">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3.1.4.  Подготовка ответа заявителю о предоставлении муниципальной услуги или об отказе в предоставлении муниципальной услуги.</w:t>
      </w:r>
    </w:p>
    <w:p w:rsidR="0085729A" w:rsidRPr="0085729A" w:rsidRDefault="0085729A" w:rsidP="0085729A">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lastRenderedPageBreak/>
        <w:t xml:space="preserve">3.1.4.1. </w:t>
      </w:r>
      <w:proofErr w:type="gramStart"/>
      <w:r w:rsidRPr="0085729A">
        <w:rPr>
          <w:rFonts w:ascii="Times New Roman" w:eastAsia="Times New Roman" w:hAnsi="Times New Roman" w:cs="Times New Roman"/>
          <w:color w:val="auto"/>
          <w:sz w:val="28"/>
          <w:szCs w:val="28"/>
        </w:rPr>
        <w:t xml:space="preserve">Специалист, ответственный за предоставление муниципальной услуги, при принятии решения о предоставлении муниципальной услуги, готовит ответ в виде разрешения осуществление авиационных работ, парашютных прыжков, демонстрационных полетов воздушных судов, </w:t>
      </w:r>
      <w:r w:rsidRPr="0085729A">
        <w:rPr>
          <w:rFonts w:ascii="Times New Roman" w:eastAsia="Calibri" w:hAnsi="Times New Roman" w:cs="Times New Roman"/>
          <w:color w:val="auto"/>
          <w:sz w:val="28"/>
          <w:szCs w:val="28"/>
        </w:rPr>
        <w:t xml:space="preserve">полетов </w:t>
      </w:r>
      <w:r w:rsidRPr="0085729A">
        <w:rPr>
          <w:rFonts w:ascii="Times New Roman" w:eastAsia="Times New Roman" w:hAnsi="Times New Roman" w:cs="Times New Roman"/>
          <w:color w:val="auto"/>
          <w:sz w:val="28"/>
          <w:szCs w:val="28"/>
        </w:rPr>
        <w:t>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w:t>
      </w:r>
      <w:proofErr w:type="gramEnd"/>
      <w:r w:rsidRPr="0085729A">
        <w:rPr>
          <w:rFonts w:ascii="Times New Roman" w:eastAsia="Times New Roman" w:hAnsi="Times New Roman" w:cs="Times New Roman"/>
          <w:color w:val="auto"/>
          <w:sz w:val="28"/>
          <w:szCs w:val="28"/>
        </w:rPr>
        <w:t xml:space="preserve">, </w:t>
      </w:r>
      <w:proofErr w:type="gramStart"/>
      <w:r w:rsidRPr="0085729A">
        <w:rPr>
          <w:rFonts w:ascii="Times New Roman" w:eastAsia="Times New Roman" w:hAnsi="Times New Roman" w:cs="Times New Roman"/>
          <w:color w:val="auto"/>
          <w:sz w:val="28"/>
          <w:szCs w:val="28"/>
        </w:rPr>
        <w:t>сведения</w:t>
      </w:r>
      <w:proofErr w:type="gramEnd"/>
      <w:r w:rsidRPr="0085729A">
        <w:rPr>
          <w:rFonts w:ascii="Times New Roman" w:eastAsia="Times New Roman" w:hAnsi="Times New Roman" w:cs="Times New Roman"/>
          <w:color w:val="auto"/>
          <w:sz w:val="28"/>
          <w:szCs w:val="28"/>
        </w:rPr>
        <w:t xml:space="preserve"> о которых не опубликованы в документах аэронавигационной информации, по форме согласно приложению 3 к административному регламенту.</w:t>
      </w:r>
    </w:p>
    <w:p w:rsidR="0085729A" w:rsidRPr="0085729A" w:rsidRDefault="0085729A" w:rsidP="0085729A">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В случае принятия решения об отказе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 Ответ выдается заявителю при личной явке в Администрацию.</w:t>
      </w:r>
    </w:p>
    <w:p w:rsidR="0085729A" w:rsidRPr="0085729A" w:rsidRDefault="0085729A" w:rsidP="0085729A">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 xml:space="preserve">3.1.4.2. </w:t>
      </w:r>
      <w:proofErr w:type="gramStart"/>
      <w:r w:rsidRPr="0085729A">
        <w:rPr>
          <w:rFonts w:ascii="Times New Roman" w:eastAsia="Times New Roman" w:hAnsi="Times New Roman" w:cs="Times New Roman"/>
          <w:color w:val="auto"/>
          <w:sz w:val="28"/>
          <w:szCs w:val="28"/>
        </w:rPr>
        <w:t xml:space="preserve">Результатом административной процедуры является подготовленное разрешение на осуществление авиационных работ, парашютных прыжков, демонстрационных полетов воздушных судов, </w:t>
      </w:r>
      <w:r w:rsidRPr="0085729A">
        <w:rPr>
          <w:rFonts w:ascii="Times New Roman" w:eastAsia="Calibri" w:hAnsi="Times New Roman" w:cs="Times New Roman"/>
          <w:color w:val="auto"/>
          <w:sz w:val="28"/>
          <w:szCs w:val="28"/>
        </w:rPr>
        <w:t xml:space="preserve">полетов </w:t>
      </w:r>
      <w:r w:rsidRPr="0085729A">
        <w:rPr>
          <w:rFonts w:ascii="Times New Roman" w:eastAsia="Times New Roman" w:hAnsi="Times New Roman" w:cs="Times New Roman"/>
          <w:color w:val="auto"/>
          <w:sz w:val="28"/>
          <w:szCs w:val="28"/>
        </w:rPr>
        <w:t>беспилотных воздушных судов (за исключением полетов беспилотных воздушных судов с максимальной взлетной массой менее 0,25 кг)</w:t>
      </w:r>
      <w:r w:rsidRPr="0085729A">
        <w:rPr>
          <w:rFonts w:ascii="Times New Roman" w:eastAsia="Calibri" w:hAnsi="Times New Roman" w:cs="Times New Roman"/>
          <w:color w:val="auto"/>
          <w:sz w:val="28"/>
          <w:szCs w:val="28"/>
        </w:rPr>
        <w:t xml:space="preserve">, </w:t>
      </w:r>
      <w:r w:rsidRPr="0085729A">
        <w:rPr>
          <w:rFonts w:ascii="Times New Roman" w:eastAsia="Times New Roman" w:hAnsi="Times New Roman" w:cs="Times New Roman"/>
          <w:color w:val="auto"/>
          <w:sz w:val="28"/>
          <w:szCs w:val="28"/>
        </w:rPr>
        <w:t>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 или подготовленный</w:t>
      </w:r>
      <w:proofErr w:type="gramEnd"/>
      <w:r w:rsidRPr="0085729A">
        <w:rPr>
          <w:rFonts w:ascii="Times New Roman" w:eastAsia="Times New Roman" w:hAnsi="Times New Roman" w:cs="Times New Roman"/>
          <w:color w:val="auto"/>
          <w:sz w:val="28"/>
          <w:szCs w:val="28"/>
        </w:rPr>
        <w:t xml:space="preserve"> мотивированный отказ в предоставлении муниципальной услуги.</w:t>
      </w:r>
    </w:p>
    <w:p w:rsidR="0085729A" w:rsidRPr="0085729A" w:rsidRDefault="0085729A" w:rsidP="0085729A">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Максимальная продолжительность административной процедуры –                          6 рабочих дней с момента принятия решения о предоставлении муниципальной услуги или об отказе в предоставлении муниципальной услуги.</w:t>
      </w:r>
    </w:p>
    <w:p w:rsidR="0085729A" w:rsidRPr="0085729A" w:rsidRDefault="0085729A" w:rsidP="0085729A">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3.1.5. Выдача результата предоставления муниципальной услуги.</w:t>
      </w:r>
    </w:p>
    <w:p w:rsidR="0085729A" w:rsidRPr="0085729A" w:rsidRDefault="0085729A" w:rsidP="0085729A">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3.1.5.1. Специалистом,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w:t>
      </w:r>
    </w:p>
    <w:p w:rsidR="0085729A" w:rsidRPr="0085729A" w:rsidRDefault="0085729A" w:rsidP="0085729A">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Максимальная продолжительность административной процедуры –                          2 рабочих дня.</w:t>
      </w:r>
    </w:p>
    <w:p w:rsidR="0085729A" w:rsidRPr="0085729A" w:rsidRDefault="0085729A" w:rsidP="0085729A">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proofErr w:type="gramStart"/>
      <w:r w:rsidRPr="0085729A">
        <w:rPr>
          <w:rFonts w:ascii="Times New Roman" w:eastAsia="Times New Roman" w:hAnsi="Times New Roman" w:cs="Times New Roman"/>
          <w:color w:val="auto"/>
          <w:sz w:val="28"/>
          <w:szCs w:val="28"/>
        </w:rPr>
        <w:t xml:space="preserve">Результатом административной процедуры является вручение заявителю или представителю заявителя подготовленного разрешения на осуществление авиационных работ, парашютных прыжков, демонстрационных полетов воздушных судов, </w:t>
      </w:r>
      <w:r w:rsidRPr="0085729A">
        <w:rPr>
          <w:rFonts w:ascii="Times New Roman" w:eastAsia="Calibri" w:hAnsi="Times New Roman" w:cs="Times New Roman"/>
          <w:color w:val="auto"/>
          <w:sz w:val="28"/>
          <w:szCs w:val="28"/>
        </w:rPr>
        <w:t xml:space="preserve">полетов </w:t>
      </w:r>
      <w:r w:rsidRPr="0085729A">
        <w:rPr>
          <w:rFonts w:ascii="Times New Roman" w:eastAsia="Times New Roman" w:hAnsi="Times New Roman" w:cs="Times New Roman"/>
          <w:color w:val="auto"/>
          <w:sz w:val="28"/>
          <w:szCs w:val="28"/>
        </w:rPr>
        <w:t>беспилотных воздушных судов (за исключением полетов беспилотных воздушных судов с максимальной взлетной массой менее 0,25 кг)</w:t>
      </w:r>
      <w:r w:rsidRPr="0085729A">
        <w:rPr>
          <w:rFonts w:ascii="Times New Roman" w:eastAsia="Calibri" w:hAnsi="Times New Roman" w:cs="Times New Roman"/>
          <w:color w:val="auto"/>
          <w:sz w:val="28"/>
          <w:szCs w:val="28"/>
        </w:rPr>
        <w:t xml:space="preserve">, </w:t>
      </w:r>
      <w:r w:rsidRPr="0085729A">
        <w:rPr>
          <w:rFonts w:ascii="Times New Roman" w:eastAsia="Times New Roman" w:hAnsi="Times New Roman" w:cs="Times New Roman"/>
          <w:color w:val="auto"/>
          <w:sz w:val="28"/>
          <w:szCs w:val="28"/>
        </w:rPr>
        <w:t xml:space="preserve">подъемов привязных аэростатов, а также посадки (взлета) на площадки, расположенные в границах муниципального образования Лужское городское поселение Лужского </w:t>
      </w:r>
      <w:r w:rsidRPr="0085729A">
        <w:rPr>
          <w:rFonts w:ascii="Times New Roman" w:eastAsia="Times New Roman" w:hAnsi="Times New Roman" w:cs="Times New Roman"/>
          <w:color w:val="auto"/>
          <w:sz w:val="28"/>
          <w:szCs w:val="28"/>
        </w:rPr>
        <w:lastRenderedPageBreak/>
        <w:t>муниципального района Ленинградской области</w:t>
      </w:r>
      <w:proofErr w:type="gramEnd"/>
      <w:r w:rsidRPr="0085729A">
        <w:rPr>
          <w:rFonts w:ascii="Times New Roman" w:eastAsia="Times New Roman" w:hAnsi="Times New Roman" w:cs="Times New Roman"/>
          <w:color w:val="auto"/>
          <w:sz w:val="28"/>
          <w:szCs w:val="28"/>
        </w:rPr>
        <w:t xml:space="preserve">, </w:t>
      </w:r>
      <w:proofErr w:type="gramStart"/>
      <w:r w:rsidRPr="0085729A">
        <w:rPr>
          <w:rFonts w:ascii="Times New Roman" w:eastAsia="Times New Roman" w:hAnsi="Times New Roman" w:cs="Times New Roman"/>
          <w:color w:val="auto"/>
          <w:sz w:val="28"/>
          <w:szCs w:val="28"/>
        </w:rPr>
        <w:t>сведения</w:t>
      </w:r>
      <w:proofErr w:type="gramEnd"/>
      <w:r w:rsidRPr="0085729A">
        <w:rPr>
          <w:rFonts w:ascii="Times New Roman" w:eastAsia="Times New Roman" w:hAnsi="Times New Roman" w:cs="Times New Roman"/>
          <w:color w:val="auto"/>
          <w:sz w:val="28"/>
          <w:szCs w:val="28"/>
        </w:rPr>
        <w:t xml:space="preserve"> о которых не опубликованы в документах аэронавигационной информации или мотивированного отказа в предоставлении муниципальной услуги.</w:t>
      </w:r>
    </w:p>
    <w:p w:rsidR="0085729A" w:rsidRPr="0085729A" w:rsidRDefault="0085729A" w:rsidP="0085729A">
      <w:pPr>
        <w:widowControl w:val="0"/>
        <w:tabs>
          <w:tab w:val="left" w:pos="142"/>
          <w:tab w:val="left" w:pos="284"/>
        </w:tabs>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3.2. О</w:t>
      </w:r>
      <w:r w:rsidRPr="0085729A">
        <w:rPr>
          <w:rFonts w:ascii="Times New Roman" w:eastAsia="Times New Roman" w:hAnsi="Times New Roman" w:cs="Times New Roman"/>
          <w:bCs/>
          <w:color w:val="auto"/>
          <w:sz w:val="28"/>
          <w:szCs w:val="28"/>
        </w:rPr>
        <w:t>собенности выполнения административных процедур в электронной форме.</w:t>
      </w:r>
    </w:p>
    <w:p w:rsidR="0085729A" w:rsidRPr="0085729A" w:rsidRDefault="0085729A" w:rsidP="0085729A">
      <w:pPr>
        <w:widowControl w:val="0"/>
        <w:autoSpaceDE w:val="0"/>
        <w:autoSpaceDN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 xml:space="preserve">3.2.1. Предоставление муниципальной услуги на ЕПГУ и ПГУ ЛО осуществляется в соответствии с Федеральным </w:t>
      </w:r>
      <w:hyperlink r:id="rId17" w:history="1">
        <w:r w:rsidRPr="0085729A">
          <w:rPr>
            <w:rStyle w:val="a6"/>
            <w:rFonts w:ascii="Times New Roman" w:hAnsi="Times New Roman" w:cs="Times New Roman"/>
            <w:color w:val="auto"/>
            <w:sz w:val="28"/>
            <w:szCs w:val="28"/>
            <w:u w:val="none"/>
          </w:rPr>
          <w:t>законом</w:t>
        </w:r>
      </w:hyperlink>
      <w:r w:rsidRPr="0085729A">
        <w:rPr>
          <w:rFonts w:ascii="Times New Roman" w:eastAsia="Times New Roman" w:hAnsi="Times New Roman" w:cs="Times New Roman"/>
          <w:color w:val="auto"/>
          <w:sz w:val="28"/>
          <w:szCs w:val="28"/>
        </w:rPr>
        <w:t xml:space="preserve"> № 210-ФЗ, Федеральным </w:t>
      </w:r>
      <w:hyperlink r:id="rId18" w:history="1">
        <w:r w:rsidRPr="0085729A">
          <w:rPr>
            <w:rStyle w:val="a6"/>
            <w:rFonts w:ascii="Times New Roman" w:hAnsi="Times New Roman" w:cs="Times New Roman"/>
            <w:color w:val="auto"/>
            <w:sz w:val="28"/>
            <w:szCs w:val="28"/>
            <w:u w:val="none"/>
          </w:rPr>
          <w:t>законом</w:t>
        </w:r>
      </w:hyperlink>
      <w:r w:rsidRPr="0085729A">
        <w:rPr>
          <w:rFonts w:ascii="Times New Roman" w:eastAsia="Times New Roman" w:hAnsi="Times New Roman" w:cs="Times New Roman"/>
          <w:color w:val="auto"/>
          <w:sz w:val="28"/>
          <w:szCs w:val="28"/>
        </w:rPr>
        <w:t xml:space="preserve"> от 27.07.2006 № 149-ФЗ «Об информации, информационных технологиях и о защите информации», </w:t>
      </w:r>
      <w:hyperlink r:id="rId19" w:history="1">
        <w:r w:rsidRPr="0085729A">
          <w:rPr>
            <w:rStyle w:val="a6"/>
            <w:rFonts w:ascii="Times New Roman" w:hAnsi="Times New Roman" w:cs="Times New Roman"/>
            <w:color w:val="auto"/>
            <w:sz w:val="28"/>
            <w:szCs w:val="28"/>
            <w:u w:val="none"/>
          </w:rPr>
          <w:t>постановлением</w:t>
        </w:r>
      </w:hyperlink>
      <w:r w:rsidRPr="0085729A">
        <w:rPr>
          <w:rFonts w:ascii="Times New Roman" w:eastAsia="Times New Roman" w:hAnsi="Times New Roman" w:cs="Times New Roman"/>
          <w:color w:val="auto"/>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5729A" w:rsidRPr="0085729A" w:rsidRDefault="0085729A" w:rsidP="0085729A">
      <w:pPr>
        <w:widowControl w:val="0"/>
        <w:autoSpaceDE w:val="0"/>
        <w:autoSpaceDN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5729A">
        <w:rPr>
          <w:rFonts w:ascii="Times New Roman" w:eastAsia="Times New Roman" w:hAnsi="Times New Roman" w:cs="Times New Roman"/>
          <w:color w:val="auto"/>
          <w:sz w:val="28"/>
          <w:szCs w:val="28"/>
        </w:rPr>
        <w:t>ии и ау</w:t>
      </w:r>
      <w:proofErr w:type="gramEnd"/>
      <w:r w:rsidRPr="0085729A">
        <w:rPr>
          <w:rFonts w:ascii="Times New Roman" w:eastAsia="Times New Roman" w:hAnsi="Times New Roman" w:cs="Times New Roman"/>
          <w:color w:val="auto"/>
          <w:sz w:val="28"/>
          <w:szCs w:val="28"/>
        </w:rPr>
        <w:t>тентификации (далее – ЕСИА).</w:t>
      </w:r>
    </w:p>
    <w:p w:rsidR="0085729A" w:rsidRPr="0085729A" w:rsidRDefault="0085729A" w:rsidP="0085729A">
      <w:pPr>
        <w:widowControl w:val="0"/>
        <w:autoSpaceDE w:val="0"/>
        <w:autoSpaceDN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3.2.3. Муниципальная услуга может быть получена через ПГУ ЛО либо через ЕПГУ следующими способами:</w:t>
      </w:r>
    </w:p>
    <w:p w:rsidR="0085729A" w:rsidRPr="0085729A" w:rsidRDefault="0085729A" w:rsidP="0085729A">
      <w:pPr>
        <w:widowControl w:val="0"/>
        <w:autoSpaceDE w:val="0"/>
        <w:autoSpaceDN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без личной явки на прием в Администрацию.</w:t>
      </w:r>
    </w:p>
    <w:p w:rsidR="0085729A" w:rsidRPr="0085729A" w:rsidRDefault="0085729A" w:rsidP="0085729A">
      <w:pPr>
        <w:widowControl w:val="0"/>
        <w:autoSpaceDE w:val="0"/>
        <w:autoSpaceDN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3.2.4. Для подачи заявления через ЕПГУ или через ПГУ ЛО заявитель должен выполнить следующие действия:</w:t>
      </w:r>
    </w:p>
    <w:p w:rsidR="0085729A" w:rsidRPr="0085729A" w:rsidRDefault="0085729A" w:rsidP="0085729A">
      <w:pPr>
        <w:widowControl w:val="0"/>
        <w:autoSpaceDE w:val="0"/>
        <w:autoSpaceDN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пройти идентификацию и аутентификацию в ЕСИА;</w:t>
      </w:r>
    </w:p>
    <w:p w:rsidR="0085729A" w:rsidRPr="0085729A" w:rsidRDefault="0085729A" w:rsidP="0085729A">
      <w:pPr>
        <w:widowControl w:val="0"/>
        <w:autoSpaceDE w:val="0"/>
        <w:autoSpaceDN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в личном кабинете на ЕПГУ или на ПГУ ЛО заполнить в электронной форме заявление на оказание муниципальной услуги;</w:t>
      </w:r>
    </w:p>
    <w:p w:rsidR="0085729A" w:rsidRPr="0085729A" w:rsidRDefault="0085729A" w:rsidP="0085729A">
      <w:pPr>
        <w:widowControl w:val="0"/>
        <w:autoSpaceDE w:val="0"/>
        <w:autoSpaceDN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5729A" w:rsidRPr="0085729A" w:rsidRDefault="0085729A" w:rsidP="0085729A">
      <w:pPr>
        <w:widowControl w:val="0"/>
        <w:autoSpaceDE w:val="0"/>
        <w:autoSpaceDN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3.2.5. В результате направления пакета электронных документов посредством ПГУ ЛО либо через ЕПГУ, АИС «</w:t>
      </w:r>
      <w:proofErr w:type="spellStart"/>
      <w:r w:rsidRPr="0085729A">
        <w:rPr>
          <w:rFonts w:ascii="Times New Roman" w:eastAsia="Times New Roman" w:hAnsi="Times New Roman" w:cs="Times New Roman"/>
          <w:color w:val="auto"/>
          <w:sz w:val="28"/>
          <w:szCs w:val="28"/>
        </w:rPr>
        <w:t>Межвед</w:t>
      </w:r>
      <w:proofErr w:type="spellEnd"/>
      <w:r w:rsidRPr="0085729A">
        <w:rPr>
          <w:rFonts w:ascii="Times New Roman" w:eastAsia="Times New Roman" w:hAnsi="Times New Roman" w:cs="Times New Roman"/>
          <w:color w:val="auto"/>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85729A" w:rsidRPr="0085729A" w:rsidRDefault="0085729A" w:rsidP="0085729A">
      <w:pPr>
        <w:widowControl w:val="0"/>
        <w:autoSpaceDE w:val="0"/>
        <w:autoSpaceDN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85729A" w:rsidRPr="00D163E5" w:rsidRDefault="0085729A" w:rsidP="00D163E5">
      <w:pPr>
        <w:pStyle w:val="ae"/>
        <w:widowControl w:val="0"/>
        <w:numPr>
          <w:ilvl w:val="0"/>
          <w:numId w:val="35"/>
        </w:numPr>
        <w:tabs>
          <w:tab w:val="left" w:pos="1134"/>
        </w:tabs>
        <w:autoSpaceDE w:val="0"/>
        <w:autoSpaceDN w:val="0"/>
        <w:ind w:left="0" w:firstLine="709"/>
        <w:jc w:val="both"/>
        <w:rPr>
          <w:rFonts w:ascii="Times New Roman" w:eastAsia="Times New Roman" w:hAnsi="Times New Roman"/>
          <w:color w:val="auto"/>
          <w:sz w:val="28"/>
          <w:szCs w:val="28"/>
        </w:rPr>
      </w:pPr>
      <w:r w:rsidRPr="00D163E5">
        <w:rPr>
          <w:rFonts w:ascii="Times New Roman" w:eastAsia="Times New Roman" w:hAnsi="Times New Roman"/>
          <w:color w:val="auto"/>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5729A" w:rsidRPr="00D163E5" w:rsidRDefault="0085729A" w:rsidP="00D163E5">
      <w:pPr>
        <w:pStyle w:val="ae"/>
        <w:widowControl w:val="0"/>
        <w:numPr>
          <w:ilvl w:val="0"/>
          <w:numId w:val="35"/>
        </w:numPr>
        <w:tabs>
          <w:tab w:val="left" w:pos="1134"/>
        </w:tabs>
        <w:autoSpaceDE w:val="0"/>
        <w:autoSpaceDN w:val="0"/>
        <w:ind w:left="0" w:firstLine="709"/>
        <w:jc w:val="both"/>
        <w:rPr>
          <w:rFonts w:ascii="Times New Roman" w:eastAsia="Times New Roman" w:hAnsi="Times New Roman"/>
          <w:color w:val="auto"/>
          <w:sz w:val="28"/>
          <w:szCs w:val="28"/>
        </w:rPr>
      </w:pPr>
      <w:r w:rsidRPr="00D163E5">
        <w:rPr>
          <w:rFonts w:ascii="Times New Roman" w:eastAsia="Times New Roman" w:hAnsi="Times New Roman"/>
          <w:color w:val="auto"/>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163E5">
        <w:rPr>
          <w:rFonts w:ascii="Times New Roman" w:eastAsia="Times New Roman" w:hAnsi="Times New Roman"/>
          <w:color w:val="auto"/>
          <w:sz w:val="28"/>
          <w:szCs w:val="28"/>
        </w:rPr>
        <w:t>Межвед</w:t>
      </w:r>
      <w:proofErr w:type="spellEnd"/>
      <w:r w:rsidRPr="00D163E5">
        <w:rPr>
          <w:rFonts w:ascii="Times New Roman" w:eastAsia="Times New Roman" w:hAnsi="Times New Roman"/>
          <w:color w:val="auto"/>
          <w:sz w:val="28"/>
          <w:szCs w:val="28"/>
        </w:rPr>
        <w:t xml:space="preserve"> ЛО» формы о принятом решении и переводит дело в архив АИС «</w:t>
      </w:r>
      <w:proofErr w:type="spellStart"/>
      <w:r w:rsidRPr="00D163E5">
        <w:rPr>
          <w:rFonts w:ascii="Times New Roman" w:eastAsia="Times New Roman" w:hAnsi="Times New Roman"/>
          <w:color w:val="auto"/>
          <w:sz w:val="28"/>
          <w:szCs w:val="28"/>
        </w:rPr>
        <w:t>Межвед</w:t>
      </w:r>
      <w:proofErr w:type="spellEnd"/>
      <w:r w:rsidRPr="00D163E5">
        <w:rPr>
          <w:rFonts w:ascii="Times New Roman" w:eastAsia="Times New Roman" w:hAnsi="Times New Roman"/>
          <w:color w:val="auto"/>
          <w:sz w:val="28"/>
          <w:szCs w:val="28"/>
        </w:rPr>
        <w:t xml:space="preserve"> ЛО»;</w:t>
      </w:r>
    </w:p>
    <w:p w:rsidR="0085729A" w:rsidRPr="00D163E5" w:rsidRDefault="0085729A" w:rsidP="00D163E5">
      <w:pPr>
        <w:pStyle w:val="ae"/>
        <w:widowControl w:val="0"/>
        <w:numPr>
          <w:ilvl w:val="0"/>
          <w:numId w:val="35"/>
        </w:numPr>
        <w:tabs>
          <w:tab w:val="left" w:pos="1134"/>
        </w:tabs>
        <w:autoSpaceDE w:val="0"/>
        <w:autoSpaceDN w:val="0"/>
        <w:ind w:left="0" w:firstLine="709"/>
        <w:jc w:val="both"/>
        <w:rPr>
          <w:rFonts w:ascii="Times New Roman" w:eastAsia="Times New Roman" w:hAnsi="Times New Roman"/>
          <w:color w:val="auto"/>
          <w:sz w:val="28"/>
          <w:szCs w:val="28"/>
        </w:rPr>
      </w:pPr>
      <w:r w:rsidRPr="00D163E5">
        <w:rPr>
          <w:rFonts w:ascii="Times New Roman" w:eastAsia="Times New Roman" w:hAnsi="Times New Roman"/>
          <w:color w:val="auto"/>
          <w:sz w:val="28"/>
          <w:szCs w:val="28"/>
        </w:rPr>
        <w:t>уведомляет заявителя о принятом решении с помощью указанных в заявлении сре</w:t>
      </w:r>
      <w:proofErr w:type="gramStart"/>
      <w:r w:rsidRPr="00D163E5">
        <w:rPr>
          <w:rFonts w:ascii="Times New Roman" w:eastAsia="Times New Roman" w:hAnsi="Times New Roman"/>
          <w:color w:val="auto"/>
          <w:sz w:val="28"/>
          <w:szCs w:val="28"/>
        </w:rPr>
        <w:t>дств св</w:t>
      </w:r>
      <w:proofErr w:type="gramEnd"/>
      <w:r w:rsidRPr="00D163E5">
        <w:rPr>
          <w:rFonts w:ascii="Times New Roman" w:eastAsia="Times New Roman" w:hAnsi="Times New Roman"/>
          <w:color w:val="auto"/>
          <w:sz w:val="28"/>
          <w:szCs w:val="28"/>
        </w:rPr>
        <w:t xml:space="preserve">язи, затем направляет документ способом, указанным в заявлении: в МФЦ, либо направляет электронный документ, подписанный </w:t>
      </w:r>
      <w:r w:rsidRPr="00D163E5">
        <w:rPr>
          <w:rFonts w:ascii="Times New Roman" w:eastAsia="Times New Roman" w:hAnsi="Times New Roman"/>
          <w:color w:val="auto"/>
          <w:sz w:val="28"/>
          <w:szCs w:val="28"/>
        </w:rPr>
        <w:lastRenderedPageBreak/>
        <w:t>усиленной квалифицированной электронной подписью должностного лица, принявшего решение, в личный кабинет ПГУ ЛО или ЕПГУ.</w:t>
      </w:r>
    </w:p>
    <w:p w:rsidR="0085729A" w:rsidRPr="0085729A" w:rsidRDefault="0085729A" w:rsidP="0085729A">
      <w:pPr>
        <w:widowControl w:val="0"/>
        <w:autoSpaceDE w:val="0"/>
        <w:autoSpaceDN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 xml:space="preserve">3.2.7. В случае поступления всех документов, указанных в </w:t>
      </w:r>
      <w:hyperlink r:id="rId20" w:anchor="P99" w:history="1">
        <w:r w:rsidRPr="0085729A">
          <w:rPr>
            <w:rStyle w:val="a6"/>
            <w:rFonts w:ascii="Times New Roman" w:hAnsi="Times New Roman" w:cs="Times New Roman"/>
            <w:color w:val="auto"/>
            <w:sz w:val="28"/>
            <w:szCs w:val="28"/>
            <w:u w:val="none"/>
          </w:rPr>
          <w:t>пункте 2.6</w:t>
        </w:r>
      </w:hyperlink>
      <w:r w:rsidRPr="0085729A">
        <w:rPr>
          <w:rFonts w:ascii="Times New Roman" w:eastAsia="Times New Roman" w:hAnsi="Times New Roman" w:cs="Times New Roman"/>
          <w:color w:val="auto"/>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5729A" w:rsidRPr="0085729A" w:rsidRDefault="0085729A" w:rsidP="0085729A">
      <w:pPr>
        <w:widowControl w:val="0"/>
        <w:autoSpaceDE w:val="0"/>
        <w:autoSpaceDN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5729A" w:rsidRPr="0085729A" w:rsidRDefault="0085729A" w:rsidP="0085729A">
      <w:pPr>
        <w:widowControl w:val="0"/>
        <w:autoSpaceDE w:val="0"/>
        <w:autoSpaceDN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5729A" w:rsidRPr="0085729A" w:rsidRDefault="0085729A" w:rsidP="0085729A">
      <w:pPr>
        <w:widowControl w:val="0"/>
        <w:autoSpaceDE w:val="0"/>
        <w:autoSpaceDN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5729A" w:rsidRPr="0085729A" w:rsidRDefault="0085729A" w:rsidP="0085729A">
      <w:pPr>
        <w:widowControl w:val="0"/>
        <w:autoSpaceDE w:val="0"/>
        <w:autoSpaceDN w:val="0"/>
        <w:adjustRightInd w:val="0"/>
        <w:ind w:firstLine="709"/>
        <w:contextualSpacing/>
        <w:jc w:val="both"/>
        <w:outlineLvl w:val="0"/>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85729A" w:rsidRPr="0085729A" w:rsidRDefault="0085729A" w:rsidP="0085729A">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85729A">
        <w:rPr>
          <w:rFonts w:ascii="Times New Roman" w:eastAsia="Times New Roman" w:hAnsi="Times New Roman" w:cs="Times New Roman"/>
          <w:color w:val="auto"/>
          <w:sz w:val="28"/>
          <w:szCs w:val="28"/>
        </w:rPr>
        <w:t>и(</w:t>
      </w:r>
      <w:proofErr w:type="gramEnd"/>
      <w:r w:rsidRPr="0085729A">
        <w:rPr>
          <w:rFonts w:ascii="Times New Roman" w:eastAsia="Times New Roman" w:hAnsi="Times New Roman" w:cs="Times New Roman"/>
          <w:color w:val="auto"/>
          <w:sz w:val="28"/>
          <w:szCs w:val="28"/>
        </w:rPr>
        <w:t xml:space="preserve">или) ошибок с изложением сути допущенных опечаток </w:t>
      </w:r>
      <w:proofErr w:type="gramStart"/>
      <w:r w:rsidRPr="0085729A">
        <w:rPr>
          <w:rFonts w:ascii="Times New Roman" w:eastAsia="Times New Roman" w:hAnsi="Times New Roman" w:cs="Times New Roman"/>
          <w:color w:val="auto"/>
          <w:sz w:val="28"/>
          <w:szCs w:val="28"/>
        </w:rPr>
        <w:t>и(</w:t>
      </w:r>
      <w:proofErr w:type="gramEnd"/>
      <w:r w:rsidRPr="0085729A">
        <w:rPr>
          <w:rFonts w:ascii="Times New Roman" w:eastAsia="Times New Roman" w:hAnsi="Times New Roman" w:cs="Times New Roman"/>
          <w:color w:val="auto"/>
          <w:sz w:val="28"/>
          <w:szCs w:val="28"/>
        </w:rPr>
        <w:t>или) ошибок и приложением копии документа, содержащего опечатки и(или) ошибки.</w:t>
      </w:r>
    </w:p>
    <w:p w:rsidR="0085729A" w:rsidRPr="006E0632" w:rsidRDefault="0085729A" w:rsidP="00D163E5">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 xml:space="preserve">3.3.2. </w:t>
      </w:r>
      <w:r w:rsidRPr="006E0632">
        <w:rPr>
          <w:rFonts w:ascii="Times New Roman" w:eastAsia="Times New Roman" w:hAnsi="Times New Roman" w:cs="Times New Roman"/>
          <w:color w:val="auto"/>
          <w:sz w:val="28"/>
          <w:szCs w:val="28"/>
        </w:rPr>
        <w:t xml:space="preserve">В течение 5 рабочих дней со дня регистрации заявления об исправлении опечаток </w:t>
      </w:r>
      <w:proofErr w:type="gramStart"/>
      <w:r w:rsidRPr="006E0632">
        <w:rPr>
          <w:rFonts w:ascii="Times New Roman" w:eastAsia="Times New Roman" w:hAnsi="Times New Roman" w:cs="Times New Roman"/>
          <w:color w:val="auto"/>
          <w:sz w:val="28"/>
          <w:szCs w:val="28"/>
        </w:rPr>
        <w:t>и(</w:t>
      </w:r>
      <w:proofErr w:type="gramEnd"/>
      <w:r w:rsidRPr="006E0632">
        <w:rPr>
          <w:rFonts w:ascii="Times New Roman" w:eastAsia="Times New Roman" w:hAnsi="Times New Roman" w:cs="Times New Roman"/>
          <w:color w:val="auto"/>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6E0632">
        <w:rPr>
          <w:rFonts w:ascii="Times New Roman" w:eastAsia="Times New Roman" w:hAnsi="Times New Roman" w:cs="Times New Roman"/>
          <w:color w:val="auto"/>
          <w:sz w:val="28"/>
          <w:szCs w:val="28"/>
        </w:rPr>
        <w:t>и(</w:t>
      </w:r>
      <w:proofErr w:type="gramEnd"/>
      <w:r w:rsidRPr="006E0632">
        <w:rPr>
          <w:rFonts w:ascii="Times New Roman" w:eastAsia="Times New Roman" w:hAnsi="Times New Roman" w:cs="Times New Roman"/>
          <w:color w:val="auto"/>
          <w:sz w:val="28"/>
          <w:szCs w:val="28"/>
        </w:rPr>
        <w:t>или) ошибок.</w:t>
      </w:r>
    </w:p>
    <w:p w:rsidR="0085729A" w:rsidRPr="0085729A" w:rsidRDefault="0085729A" w:rsidP="00D163E5">
      <w:pPr>
        <w:widowControl w:val="0"/>
        <w:tabs>
          <w:tab w:val="left" w:pos="142"/>
          <w:tab w:val="left" w:pos="284"/>
        </w:tabs>
        <w:autoSpaceDE w:val="0"/>
        <w:autoSpaceDN w:val="0"/>
        <w:adjustRightInd w:val="0"/>
        <w:ind w:firstLine="709"/>
        <w:contextualSpacing/>
        <w:jc w:val="both"/>
        <w:rPr>
          <w:rFonts w:ascii="Times New Roman" w:eastAsia="Times New Roman" w:hAnsi="Times New Roman" w:cs="Times New Roman"/>
          <w:color w:val="auto"/>
          <w:sz w:val="28"/>
          <w:szCs w:val="28"/>
        </w:rPr>
      </w:pPr>
    </w:p>
    <w:p w:rsidR="0085729A" w:rsidRPr="0085729A" w:rsidRDefault="0085729A" w:rsidP="00D163E5">
      <w:pPr>
        <w:widowControl w:val="0"/>
        <w:tabs>
          <w:tab w:val="left" w:pos="142"/>
          <w:tab w:val="left" w:pos="284"/>
        </w:tabs>
        <w:contextualSpacing/>
        <w:jc w:val="center"/>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lang w:val="el-GR"/>
        </w:rPr>
        <w:lastRenderedPageBreak/>
        <w:t>4</w:t>
      </w:r>
      <w:r w:rsidRPr="0085729A">
        <w:rPr>
          <w:rFonts w:ascii="Times New Roman" w:eastAsia="Times New Roman" w:hAnsi="Times New Roman" w:cs="Times New Roman"/>
          <w:color w:val="auto"/>
          <w:sz w:val="28"/>
          <w:szCs w:val="28"/>
        </w:rPr>
        <w:t xml:space="preserve">. Формы </w:t>
      </w:r>
      <w:proofErr w:type="gramStart"/>
      <w:r w:rsidRPr="0085729A">
        <w:rPr>
          <w:rFonts w:ascii="Times New Roman" w:eastAsia="Times New Roman" w:hAnsi="Times New Roman" w:cs="Times New Roman"/>
          <w:color w:val="auto"/>
          <w:sz w:val="28"/>
          <w:szCs w:val="28"/>
        </w:rPr>
        <w:t>контроля за</w:t>
      </w:r>
      <w:proofErr w:type="gramEnd"/>
      <w:r w:rsidRPr="0085729A">
        <w:rPr>
          <w:rFonts w:ascii="Times New Roman" w:eastAsia="Times New Roman" w:hAnsi="Times New Roman" w:cs="Times New Roman"/>
          <w:color w:val="auto"/>
          <w:sz w:val="28"/>
          <w:szCs w:val="28"/>
        </w:rPr>
        <w:t xml:space="preserve"> исполнением административного регламента</w:t>
      </w:r>
    </w:p>
    <w:p w:rsidR="0085729A" w:rsidRPr="0085729A" w:rsidRDefault="0085729A" w:rsidP="00D163E5">
      <w:pPr>
        <w:widowControl w:val="0"/>
        <w:tabs>
          <w:tab w:val="left" w:pos="142"/>
          <w:tab w:val="left" w:pos="284"/>
        </w:tabs>
        <w:ind w:firstLine="709"/>
        <w:contextualSpacing/>
        <w:jc w:val="center"/>
        <w:rPr>
          <w:rFonts w:ascii="Times New Roman" w:eastAsia="Times New Roman" w:hAnsi="Times New Roman" w:cs="Times New Roman"/>
          <w:color w:val="auto"/>
          <w:sz w:val="28"/>
          <w:szCs w:val="28"/>
        </w:rPr>
      </w:pPr>
    </w:p>
    <w:p w:rsidR="0085729A" w:rsidRPr="0085729A" w:rsidRDefault="0085729A" w:rsidP="00D163E5">
      <w:pPr>
        <w:widowControl w:val="0"/>
        <w:tabs>
          <w:tab w:val="left" w:pos="142"/>
          <w:tab w:val="left" w:pos="284"/>
        </w:tabs>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 xml:space="preserve">4.1. Порядок осуществления текущего </w:t>
      </w:r>
      <w:proofErr w:type="gramStart"/>
      <w:r w:rsidRPr="0085729A">
        <w:rPr>
          <w:rFonts w:ascii="Times New Roman" w:eastAsia="Times New Roman" w:hAnsi="Times New Roman" w:cs="Times New Roman"/>
          <w:color w:val="auto"/>
          <w:sz w:val="28"/>
          <w:szCs w:val="28"/>
        </w:rPr>
        <w:t>контроля за</w:t>
      </w:r>
      <w:proofErr w:type="gramEnd"/>
      <w:r w:rsidRPr="0085729A">
        <w:rPr>
          <w:rFonts w:ascii="Times New Roman" w:eastAsia="Times New Roman" w:hAnsi="Times New Roman" w:cs="Times New Roman"/>
          <w:color w:val="auto"/>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85729A">
        <w:rPr>
          <w:rFonts w:ascii="Times New Roman" w:eastAsia="Calibri" w:hAnsi="Times New Roman" w:cs="Times New Roman"/>
          <w:color w:val="auto"/>
          <w:sz w:val="28"/>
          <w:szCs w:val="28"/>
        </w:rPr>
        <w:t>муниципальной</w:t>
      </w:r>
      <w:r w:rsidRPr="0085729A">
        <w:rPr>
          <w:rFonts w:ascii="Times New Roman" w:eastAsia="Times New Roman" w:hAnsi="Times New Roman" w:cs="Times New Roman"/>
          <w:color w:val="auto"/>
          <w:sz w:val="28"/>
          <w:szCs w:val="28"/>
        </w:rPr>
        <w:t xml:space="preserve"> услуги, а также принятием решений ответственными лицами.</w:t>
      </w:r>
    </w:p>
    <w:p w:rsidR="0085729A" w:rsidRPr="0085729A" w:rsidRDefault="0085729A" w:rsidP="0085729A">
      <w:pPr>
        <w:widowControl w:val="0"/>
        <w:tabs>
          <w:tab w:val="left" w:pos="142"/>
          <w:tab w:val="left" w:pos="284"/>
        </w:tabs>
        <w:ind w:firstLine="709"/>
        <w:contextualSpacing/>
        <w:jc w:val="both"/>
        <w:rPr>
          <w:rFonts w:ascii="Times New Roman" w:eastAsia="Times New Roman" w:hAnsi="Times New Roman" w:cs="Times New Roman"/>
          <w:color w:val="auto"/>
          <w:sz w:val="28"/>
          <w:szCs w:val="28"/>
        </w:rPr>
      </w:pPr>
      <w:proofErr w:type="gramStart"/>
      <w:r w:rsidRPr="0085729A">
        <w:rPr>
          <w:rFonts w:ascii="Times New Roman" w:eastAsia="Times New Roman" w:hAnsi="Times New Roman" w:cs="Times New Roman"/>
          <w:color w:val="auto"/>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roofErr w:type="gramEnd"/>
    </w:p>
    <w:p w:rsidR="0085729A" w:rsidRPr="0085729A" w:rsidRDefault="0085729A" w:rsidP="0085729A">
      <w:pPr>
        <w:widowControl w:val="0"/>
        <w:tabs>
          <w:tab w:val="left" w:pos="709"/>
        </w:tabs>
        <w:autoSpaceDE w:val="0"/>
        <w:autoSpaceDN w:val="0"/>
        <w:adjustRightInd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 xml:space="preserve">4.2. Порядок и периодичность осуществления плановых и внеплановых проверок полноты и качества предоставления </w:t>
      </w:r>
      <w:r w:rsidRPr="0085729A">
        <w:rPr>
          <w:rFonts w:ascii="Times New Roman" w:eastAsia="Calibri" w:hAnsi="Times New Roman" w:cs="Times New Roman"/>
          <w:color w:val="auto"/>
          <w:sz w:val="28"/>
          <w:szCs w:val="28"/>
        </w:rPr>
        <w:t>муниципальной</w:t>
      </w:r>
      <w:r w:rsidRPr="0085729A">
        <w:rPr>
          <w:rFonts w:ascii="Times New Roman" w:eastAsia="Times New Roman" w:hAnsi="Times New Roman" w:cs="Times New Roman"/>
          <w:color w:val="auto"/>
          <w:sz w:val="28"/>
          <w:szCs w:val="28"/>
        </w:rPr>
        <w:t xml:space="preserve"> услуги.</w:t>
      </w:r>
    </w:p>
    <w:p w:rsidR="0085729A" w:rsidRPr="0085729A" w:rsidRDefault="0085729A" w:rsidP="0085729A">
      <w:pPr>
        <w:widowControl w:val="0"/>
        <w:tabs>
          <w:tab w:val="left" w:pos="709"/>
        </w:tabs>
        <w:autoSpaceDE w:val="0"/>
        <w:autoSpaceDN w:val="0"/>
        <w:adjustRightInd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 xml:space="preserve">В целях осуществления </w:t>
      </w:r>
      <w:proofErr w:type="gramStart"/>
      <w:r w:rsidRPr="0085729A">
        <w:rPr>
          <w:rFonts w:ascii="Times New Roman" w:eastAsia="Times New Roman" w:hAnsi="Times New Roman" w:cs="Times New Roman"/>
          <w:color w:val="auto"/>
          <w:sz w:val="28"/>
          <w:szCs w:val="28"/>
        </w:rPr>
        <w:t>контроля за</w:t>
      </w:r>
      <w:proofErr w:type="gramEnd"/>
      <w:r w:rsidRPr="0085729A">
        <w:rPr>
          <w:rFonts w:ascii="Times New Roman" w:eastAsia="Times New Roman" w:hAnsi="Times New Roman" w:cs="Times New Roman"/>
          <w:color w:val="auto"/>
          <w:sz w:val="28"/>
          <w:szCs w:val="28"/>
        </w:rPr>
        <w:t xml:space="preserve"> полнотой и качеством предоставления </w:t>
      </w:r>
      <w:r w:rsidRPr="0085729A">
        <w:rPr>
          <w:rFonts w:ascii="Times New Roman" w:eastAsia="Calibri" w:hAnsi="Times New Roman" w:cs="Times New Roman"/>
          <w:color w:val="auto"/>
          <w:sz w:val="28"/>
          <w:szCs w:val="28"/>
        </w:rPr>
        <w:t>муниципальной</w:t>
      </w:r>
      <w:r w:rsidRPr="0085729A">
        <w:rPr>
          <w:rFonts w:ascii="Times New Roman" w:eastAsia="Times New Roman" w:hAnsi="Times New Roman" w:cs="Times New Roman"/>
          <w:color w:val="auto"/>
          <w:sz w:val="28"/>
          <w:szCs w:val="28"/>
        </w:rPr>
        <w:t xml:space="preserve"> услуги проводятся плановые и внеплановые проверки. </w:t>
      </w:r>
    </w:p>
    <w:p w:rsidR="0085729A" w:rsidRPr="0085729A" w:rsidRDefault="0085729A" w:rsidP="0085729A">
      <w:pPr>
        <w:widowControl w:val="0"/>
        <w:tabs>
          <w:tab w:val="left" w:pos="709"/>
        </w:tabs>
        <w:autoSpaceDE w:val="0"/>
        <w:autoSpaceDN w:val="0"/>
        <w:adjustRightInd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 xml:space="preserve">Плановые проверки предоставления </w:t>
      </w:r>
      <w:r w:rsidRPr="0085729A">
        <w:rPr>
          <w:rFonts w:ascii="Times New Roman" w:eastAsia="Calibri" w:hAnsi="Times New Roman" w:cs="Times New Roman"/>
          <w:color w:val="auto"/>
          <w:sz w:val="28"/>
          <w:szCs w:val="28"/>
        </w:rPr>
        <w:t>муниципальной</w:t>
      </w:r>
      <w:r w:rsidRPr="0085729A">
        <w:rPr>
          <w:rFonts w:ascii="Times New Roman" w:eastAsia="Times New Roman" w:hAnsi="Times New Roman" w:cs="Times New Roman"/>
          <w:color w:val="auto"/>
          <w:sz w:val="28"/>
          <w:szCs w:val="28"/>
        </w:rPr>
        <w:t xml:space="preserve"> услуги проводятся не чаще одного раза в три года в соответствии с планом проведения проверок, утвержденным руководителем Администрации.</w:t>
      </w:r>
    </w:p>
    <w:p w:rsidR="0085729A" w:rsidRPr="0085729A" w:rsidRDefault="0085729A" w:rsidP="0085729A">
      <w:pPr>
        <w:widowControl w:val="0"/>
        <w:tabs>
          <w:tab w:val="left" w:pos="709"/>
        </w:tabs>
        <w:autoSpaceDE w:val="0"/>
        <w:autoSpaceDN w:val="0"/>
        <w:adjustRightInd w:val="0"/>
        <w:ind w:firstLine="709"/>
        <w:contextualSpacing/>
        <w:jc w:val="both"/>
        <w:rPr>
          <w:rFonts w:ascii="Times New Roman" w:eastAsia="Calibri" w:hAnsi="Times New Roman" w:cs="Times New Roman"/>
          <w:color w:val="auto"/>
          <w:sz w:val="28"/>
          <w:szCs w:val="28"/>
        </w:rPr>
      </w:pPr>
      <w:r w:rsidRPr="0085729A">
        <w:rPr>
          <w:rFonts w:ascii="Times New Roman" w:eastAsia="Times New Roman" w:hAnsi="Times New Roman" w:cs="Times New Roman"/>
          <w:color w:val="auto"/>
          <w:sz w:val="28"/>
          <w:szCs w:val="28"/>
        </w:rPr>
        <w:t xml:space="preserve">При проверке могут рассматриваться все вопросы, связанные с предоставлением </w:t>
      </w:r>
      <w:r w:rsidRPr="0085729A">
        <w:rPr>
          <w:rFonts w:ascii="Times New Roman" w:eastAsia="Calibri" w:hAnsi="Times New Roman" w:cs="Times New Roman"/>
          <w:color w:val="auto"/>
          <w:sz w:val="28"/>
          <w:szCs w:val="28"/>
        </w:rPr>
        <w:t>муниципальной</w:t>
      </w:r>
      <w:r w:rsidRPr="0085729A">
        <w:rPr>
          <w:rFonts w:ascii="Times New Roman" w:eastAsia="Times New Roman" w:hAnsi="Times New Roman" w:cs="Times New Roman"/>
          <w:color w:val="auto"/>
          <w:sz w:val="28"/>
          <w:szCs w:val="28"/>
        </w:rPr>
        <w:t xml:space="preserve"> услуги (комплексные проверки), или отдельный вопрос, связанный с предоставлением </w:t>
      </w:r>
      <w:r w:rsidRPr="0085729A">
        <w:rPr>
          <w:rFonts w:ascii="Times New Roman" w:eastAsia="Calibri" w:hAnsi="Times New Roman" w:cs="Times New Roman"/>
          <w:color w:val="auto"/>
          <w:sz w:val="28"/>
          <w:szCs w:val="28"/>
        </w:rPr>
        <w:t xml:space="preserve">муниципальной </w:t>
      </w:r>
      <w:r w:rsidRPr="0085729A">
        <w:rPr>
          <w:rFonts w:ascii="Times New Roman" w:eastAsia="Times New Roman" w:hAnsi="Times New Roman" w:cs="Times New Roman"/>
          <w:color w:val="auto"/>
          <w:sz w:val="28"/>
          <w:szCs w:val="28"/>
        </w:rPr>
        <w:t xml:space="preserve">услуги (тематические проверки). </w:t>
      </w:r>
    </w:p>
    <w:p w:rsidR="0085729A" w:rsidRPr="0085729A" w:rsidRDefault="0085729A" w:rsidP="0085729A">
      <w:pPr>
        <w:widowControl w:val="0"/>
        <w:tabs>
          <w:tab w:val="left" w:pos="709"/>
        </w:tabs>
        <w:autoSpaceDE w:val="0"/>
        <w:autoSpaceDN w:val="0"/>
        <w:adjustRightInd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 xml:space="preserve">Внеплановые проверки предоставления </w:t>
      </w:r>
      <w:r w:rsidRPr="0085729A">
        <w:rPr>
          <w:rFonts w:ascii="Times New Roman" w:eastAsia="Calibri" w:hAnsi="Times New Roman" w:cs="Times New Roman"/>
          <w:color w:val="auto"/>
          <w:sz w:val="28"/>
          <w:szCs w:val="28"/>
        </w:rPr>
        <w:t>муниципальной</w:t>
      </w:r>
      <w:r w:rsidRPr="0085729A">
        <w:rPr>
          <w:rFonts w:ascii="Times New Roman" w:eastAsia="Times New Roman" w:hAnsi="Times New Roman" w:cs="Times New Roman"/>
          <w:color w:val="auto"/>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85729A" w:rsidRPr="0085729A" w:rsidRDefault="0085729A" w:rsidP="0085729A">
      <w:pPr>
        <w:widowControl w:val="0"/>
        <w:tabs>
          <w:tab w:val="left" w:pos="709"/>
        </w:tabs>
        <w:autoSpaceDE w:val="0"/>
        <w:autoSpaceDN w:val="0"/>
        <w:adjustRightInd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Pr="0085729A">
        <w:rPr>
          <w:rFonts w:ascii="Times New Roman" w:eastAsia="Calibri" w:hAnsi="Times New Roman" w:cs="Times New Roman"/>
          <w:color w:val="auto"/>
          <w:sz w:val="28"/>
          <w:szCs w:val="28"/>
        </w:rPr>
        <w:t>муниципальной</w:t>
      </w:r>
      <w:r w:rsidRPr="0085729A">
        <w:rPr>
          <w:rFonts w:ascii="Times New Roman" w:eastAsia="Times New Roman" w:hAnsi="Times New Roman" w:cs="Times New Roman"/>
          <w:color w:val="auto"/>
          <w:sz w:val="28"/>
          <w:szCs w:val="28"/>
        </w:rPr>
        <w:t xml:space="preserve"> услуги.</w:t>
      </w:r>
    </w:p>
    <w:p w:rsidR="0085729A" w:rsidRPr="0085729A" w:rsidRDefault="0085729A" w:rsidP="0085729A">
      <w:pPr>
        <w:widowControl w:val="0"/>
        <w:tabs>
          <w:tab w:val="left" w:pos="709"/>
        </w:tabs>
        <w:autoSpaceDE w:val="0"/>
        <w:autoSpaceDN w:val="0"/>
        <w:adjustRightInd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85729A">
        <w:rPr>
          <w:rFonts w:ascii="Times New Roman" w:eastAsia="Calibri" w:hAnsi="Times New Roman" w:cs="Times New Roman"/>
          <w:color w:val="auto"/>
          <w:sz w:val="28"/>
          <w:szCs w:val="28"/>
        </w:rPr>
        <w:t>муниципальной</w:t>
      </w:r>
      <w:r w:rsidRPr="0085729A">
        <w:rPr>
          <w:rFonts w:ascii="Times New Roman" w:eastAsia="Times New Roman" w:hAnsi="Times New Roman" w:cs="Times New Roman"/>
          <w:color w:val="auto"/>
          <w:sz w:val="28"/>
          <w:szCs w:val="28"/>
        </w:rPr>
        <w:t xml:space="preserve"> услуги и предложения по устранению выявленных при проверке нарушений.</w:t>
      </w:r>
    </w:p>
    <w:p w:rsidR="0085729A" w:rsidRPr="0085729A" w:rsidRDefault="0085729A" w:rsidP="0085729A">
      <w:pPr>
        <w:widowControl w:val="0"/>
        <w:tabs>
          <w:tab w:val="left" w:pos="709"/>
        </w:tabs>
        <w:autoSpaceDE w:val="0"/>
        <w:autoSpaceDN w:val="0"/>
        <w:adjustRightInd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 xml:space="preserve">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5729A" w:rsidRPr="0085729A" w:rsidRDefault="0085729A" w:rsidP="0085729A">
      <w:pPr>
        <w:widowControl w:val="0"/>
        <w:tabs>
          <w:tab w:val="left" w:pos="284"/>
          <w:tab w:val="left" w:pos="709"/>
        </w:tabs>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lastRenderedPageBreak/>
        <w:t>По результатам рассмотрения обращений дается письменный ответ.</w:t>
      </w:r>
    </w:p>
    <w:p w:rsidR="0085729A" w:rsidRPr="0085729A" w:rsidRDefault="0085729A" w:rsidP="0085729A">
      <w:pPr>
        <w:widowControl w:val="0"/>
        <w:tabs>
          <w:tab w:val="left" w:pos="284"/>
          <w:tab w:val="left" w:pos="709"/>
        </w:tabs>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Pr="0085729A">
        <w:rPr>
          <w:rFonts w:ascii="Times New Roman" w:eastAsia="Calibri" w:hAnsi="Times New Roman" w:cs="Times New Roman"/>
          <w:color w:val="auto"/>
          <w:sz w:val="28"/>
          <w:szCs w:val="28"/>
        </w:rPr>
        <w:t>муниципальной</w:t>
      </w:r>
      <w:r w:rsidRPr="0085729A">
        <w:rPr>
          <w:rFonts w:ascii="Times New Roman" w:eastAsia="Times New Roman" w:hAnsi="Times New Roman" w:cs="Times New Roman"/>
          <w:color w:val="auto"/>
          <w:sz w:val="28"/>
          <w:szCs w:val="28"/>
        </w:rPr>
        <w:t xml:space="preserve">  услуги.</w:t>
      </w:r>
    </w:p>
    <w:p w:rsidR="0085729A" w:rsidRPr="0085729A" w:rsidRDefault="0085729A" w:rsidP="0085729A">
      <w:pPr>
        <w:widowControl w:val="0"/>
        <w:shd w:val="clear" w:color="auto" w:fill="FFFFFF"/>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5729A" w:rsidRPr="0085729A" w:rsidRDefault="0085729A" w:rsidP="0085729A">
      <w:pPr>
        <w:widowControl w:val="0"/>
        <w:shd w:val="clear" w:color="auto" w:fill="FFFFFF"/>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 xml:space="preserve">Руководитель Администрации несет персональную ответственность за обеспечение предоставления </w:t>
      </w:r>
      <w:r w:rsidRPr="0085729A">
        <w:rPr>
          <w:rFonts w:ascii="Times New Roman" w:eastAsia="Calibri" w:hAnsi="Times New Roman" w:cs="Times New Roman"/>
          <w:color w:val="auto"/>
          <w:sz w:val="28"/>
          <w:szCs w:val="28"/>
        </w:rPr>
        <w:t>муниципальной</w:t>
      </w:r>
      <w:r w:rsidRPr="0085729A">
        <w:rPr>
          <w:rFonts w:ascii="Times New Roman" w:eastAsia="Times New Roman" w:hAnsi="Times New Roman" w:cs="Times New Roman"/>
          <w:color w:val="auto"/>
          <w:sz w:val="28"/>
          <w:szCs w:val="28"/>
        </w:rPr>
        <w:t xml:space="preserve"> услуги.</w:t>
      </w:r>
    </w:p>
    <w:p w:rsidR="0085729A" w:rsidRPr="0085729A" w:rsidRDefault="0085729A" w:rsidP="0085729A">
      <w:pPr>
        <w:widowControl w:val="0"/>
        <w:shd w:val="clear" w:color="auto" w:fill="FFFFFF"/>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 xml:space="preserve">Работники Администрации при предоставлении </w:t>
      </w:r>
      <w:r w:rsidRPr="0085729A">
        <w:rPr>
          <w:rFonts w:ascii="Times New Roman" w:eastAsia="Calibri" w:hAnsi="Times New Roman" w:cs="Times New Roman"/>
          <w:color w:val="auto"/>
          <w:sz w:val="28"/>
          <w:szCs w:val="28"/>
        </w:rPr>
        <w:t>муниципальной</w:t>
      </w:r>
      <w:r w:rsidRPr="0085729A">
        <w:rPr>
          <w:rFonts w:ascii="Times New Roman" w:eastAsia="Times New Roman" w:hAnsi="Times New Roman" w:cs="Times New Roman"/>
          <w:color w:val="auto"/>
          <w:sz w:val="28"/>
          <w:szCs w:val="28"/>
        </w:rPr>
        <w:t xml:space="preserve"> услуги несут персональную ответственность:</w:t>
      </w:r>
    </w:p>
    <w:p w:rsidR="0085729A" w:rsidRPr="0085729A" w:rsidRDefault="0085729A" w:rsidP="00D163E5">
      <w:pPr>
        <w:widowControl w:val="0"/>
        <w:numPr>
          <w:ilvl w:val="1"/>
          <w:numId w:val="30"/>
        </w:numPr>
        <w:shd w:val="clear" w:color="auto" w:fill="FFFFFF"/>
        <w:tabs>
          <w:tab w:val="left" w:pos="1134"/>
        </w:tabs>
        <w:ind w:left="0"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 xml:space="preserve">за неисполнение или ненадлежащее исполнение административных процедур при предоставлении </w:t>
      </w:r>
      <w:r w:rsidRPr="0085729A">
        <w:rPr>
          <w:rFonts w:ascii="Times New Roman" w:eastAsia="Calibri" w:hAnsi="Times New Roman" w:cs="Times New Roman"/>
          <w:color w:val="auto"/>
          <w:sz w:val="28"/>
          <w:szCs w:val="28"/>
        </w:rPr>
        <w:t>муниципальной</w:t>
      </w:r>
      <w:r w:rsidRPr="0085729A">
        <w:rPr>
          <w:rFonts w:ascii="Times New Roman" w:eastAsia="Times New Roman" w:hAnsi="Times New Roman" w:cs="Times New Roman"/>
          <w:color w:val="auto"/>
          <w:sz w:val="28"/>
          <w:szCs w:val="28"/>
        </w:rPr>
        <w:t xml:space="preserve"> услуги;</w:t>
      </w:r>
    </w:p>
    <w:p w:rsidR="0085729A" w:rsidRPr="0085729A" w:rsidRDefault="0085729A" w:rsidP="00D163E5">
      <w:pPr>
        <w:widowControl w:val="0"/>
        <w:numPr>
          <w:ilvl w:val="1"/>
          <w:numId w:val="30"/>
        </w:numPr>
        <w:shd w:val="clear" w:color="auto" w:fill="FFFFFF"/>
        <w:tabs>
          <w:tab w:val="left" w:pos="1134"/>
        </w:tabs>
        <w:ind w:left="0"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85729A" w:rsidRPr="0085729A" w:rsidRDefault="0085729A" w:rsidP="0085729A">
      <w:pPr>
        <w:widowControl w:val="0"/>
        <w:tabs>
          <w:tab w:val="left" w:pos="284"/>
          <w:tab w:val="left" w:pos="709"/>
        </w:tabs>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5729A" w:rsidRPr="0085729A" w:rsidRDefault="0085729A" w:rsidP="0085729A">
      <w:pPr>
        <w:widowControl w:val="0"/>
        <w:tabs>
          <w:tab w:val="left" w:pos="142"/>
          <w:tab w:val="left" w:pos="284"/>
        </w:tabs>
        <w:ind w:firstLine="709"/>
        <w:contextualSpacing/>
        <w:jc w:val="center"/>
        <w:rPr>
          <w:rFonts w:ascii="Times New Roman" w:eastAsia="Times New Roman" w:hAnsi="Times New Roman" w:cs="Times New Roman"/>
          <w:bCs/>
          <w:color w:val="auto"/>
          <w:sz w:val="28"/>
          <w:szCs w:val="28"/>
        </w:rPr>
      </w:pPr>
    </w:p>
    <w:p w:rsidR="00D163E5" w:rsidRDefault="0085729A" w:rsidP="00D163E5">
      <w:pPr>
        <w:widowControl w:val="0"/>
        <w:autoSpaceDN w:val="0"/>
        <w:contextualSpacing/>
        <w:jc w:val="center"/>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85729A" w:rsidRPr="0085729A" w:rsidRDefault="0085729A" w:rsidP="00D163E5">
      <w:pPr>
        <w:widowControl w:val="0"/>
        <w:autoSpaceDN w:val="0"/>
        <w:contextualSpacing/>
        <w:jc w:val="center"/>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5729A" w:rsidRPr="0085729A" w:rsidRDefault="0085729A" w:rsidP="0085729A">
      <w:pPr>
        <w:widowControl w:val="0"/>
        <w:autoSpaceDN w:val="0"/>
        <w:ind w:firstLine="709"/>
        <w:contextualSpacing/>
        <w:jc w:val="both"/>
        <w:rPr>
          <w:rFonts w:ascii="Times New Roman" w:eastAsia="Times New Roman" w:hAnsi="Times New Roman" w:cs="Times New Roman"/>
          <w:color w:val="auto"/>
          <w:sz w:val="28"/>
          <w:szCs w:val="28"/>
        </w:rPr>
      </w:pPr>
    </w:p>
    <w:p w:rsidR="0085729A" w:rsidRPr="0085729A" w:rsidRDefault="0085729A" w:rsidP="0085729A">
      <w:pPr>
        <w:widowControl w:val="0"/>
        <w:autoSpaceDN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5729A" w:rsidRPr="0085729A" w:rsidRDefault="0085729A" w:rsidP="0085729A">
      <w:pPr>
        <w:widowControl w:val="0"/>
        <w:autoSpaceDN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5729A" w:rsidRPr="0085729A" w:rsidRDefault="0085729A" w:rsidP="0085729A">
      <w:pPr>
        <w:widowControl w:val="0"/>
        <w:autoSpaceDN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5729A" w:rsidRPr="0085729A" w:rsidRDefault="0085729A" w:rsidP="0085729A">
      <w:pPr>
        <w:widowControl w:val="0"/>
        <w:autoSpaceDN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 xml:space="preserve">2) нарушение срока предоставления муниципальной услуги. </w:t>
      </w:r>
      <w:proofErr w:type="gramStart"/>
      <w:r w:rsidRPr="0085729A">
        <w:rPr>
          <w:rFonts w:ascii="Times New Roman" w:eastAsia="Times New Roman" w:hAnsi="Times New Roman" w:cs="Times New Roman"/>
          <w:color w:val="auto"/>
          <w:sz w:val="28"/>
          <w:szCs w:val="28"/>
        </w:rPr>
        <w:t xml:space="preserve">В </w:t>
      </w:r>
      <w:r w:rsidRPr="0085729A">
        <w:rPr>
          <w:rFonts w:ascii="Times New Roman" w:eastAsia="Times New Roman" w:hAnsi="Times New Roman" w:cs="Times New Roman"/>
          <w:color w:val="auto"/>
          <w:sz w:val="28"/>
          <w:szCs w:val="28"/>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5729A" w:rsidRPr="0085729A" w:rsidRDefault="0085729A" w:rsidP="0085729A">
      <w:pPr>
        <w:widowControl w:val="0"/>
        <w:autoSpaceDN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5729A" w:rsidRPr="0085729A" w:rsidRDefault="0085729A" w:rsidP="0085729A">
      <w:pPr>
        <w:widowControl w:val="0"/>
        <w:autoSpaceDN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5729A" w:rsidRPr="0085729A" w:rsidRDefault="0085729A" w:rsidP="0085729A">
      <w:pPr>
        <w:widowControl w:val="0"/>
        <w:autoSpaceDN w:val="0"/>
        <w:ind w:firstLine="709"/>
        <w:contextualSpacing/>
        <w:jc w:val="both"/>
        <w:rPr>
          <w:rFonts w:ascii="Times New Roman" w:eastAsia="Times New Roman" w:hAnsi="Times New Roman" w:cs="Times New Roman"/>
          <w:color w:val="auto"/>
          <w:sz w:val="28"/>
          <w:szCs w:val="28"/>
        </w:rPr>
      </w:pPr>
      <w:proofErr w:type="gramStart"/>
      <w:r w:rsidRPr="0085729A">
        <w:rPr>
          <w:rFonts w:ascii="Times New Roman" w:eastAsia="Times New Roman" w:hAnsi="Times New Roman" w:cs="Times New Roman"/>
          <w:color w:val="auto"/>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85729A">
        <w:rPr>
          <w:rFonts w:ascii="Times New Roman" w:eastAsia="Times New Roman" w:hAnsi="Times New Roman" w:cs="Times New Roman"/>
          <w:color w:val="auto"/>
          <w:sz w:val="28"/>
          <w:szCs w:val="28"/>
        </w:rPr>
        <w:t xml:space="preserve"> </w:t>
      </w:r>
      <w:proofErr w:type="gramStart"/>
      <w:r w:rsidRPr="0085729A">
        <w:rPr>
          <w:rFonts w:ascii="Times New Roman" w:eastAsia="Times New Roman" w:hAnsi="Times New Roman" w:cs="Times New Roman"/>
          <w:color w:val="auto"/>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5729A" w:rsidRPr="0085729A" w:rsidRDefault="0085729A" w:rsidP="0085729A">
      <w:pPr>
        <w:widowControl w:val="0"/>
        <w:autoSpaceDN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5729A" w:rsidRPr="0085729A" w:rsidRDefault="0085729A" w:rsidP="0085729A">
      <w:pPr>
        <w:widowControl w:val="0"/>
        <w:autoSpaceDN w:val="0"/>
        <w:ind w:firstLine="709"/>
        <w:contextualSpacing/>
        <w:jc w:val="both"/>
        <w:rPr>
          <w:rFonts w:ascii="Times New Roman" w:eastAsia="Times New Roman" w:hAnsi="Times New Roman" w:cs="Times New Roman"/>
          <w:color w:val="auto"/>
          <w:sz w:val="28"/>
          <w:szCs w:val="28"/>
        </w:rPr>
      </w:pPr>
      <w:proofErr w:type="gramStart"/>
      <w:r w:rsidRPr="0085729A">
        <w:rPr>
          <w:rFonts w:ascii="Times New Roman" w:eastAsia="Times New Roman" w:hAnsi="Times New Roman" w:cs="Times New Roman"/>
          <w:color w:val="auto"/>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5729A">
        <w:rPr>
          <w:rFonts w:ascii="Times New Roman" w:eastAsia="Times New Roman" w:hAnsi="Times New Roman" w:cs="Times New Roman"/>
          <w:color w:val="auto"/>
          <w:sz w:val="28"/>
          <w:szCs w:val="28"/>
        </w:rPr>
        <w:t xml:space="preserve"> </w:t>
      </w:r>
      <w:proofErr w:type="gramStart"/>
      <w:r w:rsidRPr="0085729A">
        <w:rPr>
          <w:rFonts w:ascii="Times New Roman" w:eastAsia="Times New Roman" w:hAnsi="Times New Roman" w:cs="Times New Roman"/>
          <w:color w:val="auto"/>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5729A" w:rsidRPr="0085729A" w:rsidRDefault="0085729A" w:rsidP="0085729A">
      <w:pPr>
        <w:widowControl w:val="0"/>
        <w:autoSpaceDN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lastRenderedPageBreak/>
        <w:t>8) нарушение срока или порядка выдачи документов по результатам предоставления муниципальной услуги;</w:t>
      </w:r>
    </w:p>
    <w:p w:rsidR="0085729A" w:rsidRPr="0085729A" w:rsidRDefault="0085729A" w:rsidP="0085729A">
      <w:pPr>
        <w:widowControl w:val="0"/>
        <w:autoSpaceDN w:val="0"/>
        <w:ind w:firstLine="709"/>
        <w:contextualSpacing/>
        <w:jc w:val="both"/>
        <w:rPr>
          <w:rFonts w:ascii="Times New Roman" w:eastAsia="Times New Roman" w:hAnsi="Times New Roman" w:cs="Times New Roman"/>
          <w:color w:val="auto"/>
          <w:sz w:val="28"/>
          <w:szCs w:val="28"/>
        </w:rPr>
      </w:pPr>
      <w:proofErr w:type="gramStart"/>
      <w:r w:rsidRPr="0085729A">
        <w:rPr>
          <w:rFonts w:ascii="Times New Roman" w:eastAsia="Times New Roman" w:hAnsi="Times New Roman" w:cs="Times New Roman"/>
          <w:color w:val="auto"/>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85729A">
        <w:rPr>
          <w:rFonts w:ascii="Times New Roman" w:eastAsia="Times New Roman" w:hAnsi="Times New Roman" w:cs="Times New Roman"/>
          <w:color w:val="auto"/>
          <w:sz w:val="28"/>
          <w:szCs w:val="28"/>
        </w:rPr>
        <w:t xml:space="preserve"> </w:t>
      </w:r>
      <w:proofErr w:type="gramStart"/>
      <w:r w:rsidRPr="0085729A">
        <w:rPr>
          <w:rFonts w:ascii="Times New Roman" w:eastAsia="Times New Roman" w:hAnsi="Times New Roman" w:cs="Times New Roman"/>
          <w:color w:val="auto"/>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5729A" w:rsidRPr="0085729A" w:rsidRDefault="0085729A" w:rsidP="0085729A">
      <w:pPr>
        <w:widowControl w:val="0"/>
        <w:autoSpaceDN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85729A">
        <w:rPr>
          <w:rFonts w:ascii="Times New Roman" w:eastAsia="Times New Roman" w:hAnsi="Times New Roman" w:cs="Times New Roman"/>
          <w:color w:val="auto"/>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5729A" w:rsidRPr="0085729A" w:rsidRDefault="0085729A" w:rsidP="0085729A">
      <w:pPr>
        <w:widowControl w:val="0"/>
        <w:autoSpaceDN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5729A" w:rsidRPr="0085729A" w:rsidRDefault="0085729A" w:rsidP="0085729A">
      <w:pPr>
        <w:widowControl w:val="0"/>
        <w:autoSpaceDN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w:t>
      </w:r>
      <w:proofErr w:type="gramStart"/>
      <w:r w:rsidRPr="0085729A">
        <w:rPr>
          <w:rFonts w:ascii="Times New Roman" w:eastAsia="Times New Roman" w:hAnsi="Times New Roman" w:cs="Times New Roman"/>
          <w:color w:val="auto"/>
          <w:sz w:val="28"/>
          <w:szCs w:val="28"/>
        </w:rPr>
        <w:t>о-</w:t>
      </w:r>
      <w:proofErr w:type="gramEnd"/>
      <w:r w:rsidR="00D163E5">
        <w:rPr>
          <w:rFonts w:ascii="Times New Roman" w:eastAsia="Times New Roman" w:hAnsi="Times New Roman" w:cs="Times New Roman"/>
          <w:color w:val="auto"/>
          <w:sz w:val="28"/>
          <w:szCs w:val="28"/>
        </w:rPr>
        <w:t xml:space="preserve"> </w:t>
      </w:r>
      <w:r w:rsidRPr="0085729A">
        <w:rPr>
          <w:rFonts w:ascii="Times New Roman" w:eastAsia="Times New Roman" w:hAnsi="Times New Roman" w:cs="Times New Roman"/>
          <w:color w:val="auto"/>
          <w:sz w:val="28"/>
          <w:szCs w:val="28"/>
        </w:rPr>
        <w:lastRenderedPageBreak/>
        <w:t xml:space="preserve">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5729A" w:rsidRPr="0085729A" w:rsidRDefault="0085729A" w:rsidP="0085729A">
      <w:pPr>
        <w:widowControl w:val="0"/>
        <w:autoSpaceDN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85729A">
          <w:rPr>
            <w:rStyle w:val="a6"/>
            <w:rFonts w:ascii="Times New Roman" w:hAnsi="Times New Roman" w:cs="Times New Roman"/>
            <w:color w:val="auto"/>
            <w:sz w:val="28"/>
            <w:szCs w:val="28"/>
            <w:u w:val="none"/>
          </w:rPr>
          <w:t>части 5 статьи 11.2</w:t>
        </w:r>
      </w:hyperlink>
      <w:r w:rsidRPr="0085729A">
        <w:rPr>
          <w:rFonts w:ascii="Times New Roman" w:eastAsia="Times New Roman" w:hAnsi="Times New Roman" w:cs="Times New Roman"/>
          <w:color w:val="auto"/>
          <w:sz w:val="28"/>
          <w:szCs w:val="28"/>
        </w:rPr>
        <w:t xml:space="preserve"> Федерального закона № 210-ФЗ.</w:t>
      </w:r>
    </w:p>
    <w:p w:rsidR="0085729A" w:rsidRPr="0085729A" w:rsidRDefault="0085729A" w:rsidP="0085729A">
      <w:pPr>
        <w:widowControl w:val="0"/>
        <w:autoSpaceDN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В письменной жалобе в обязательном порядке указываются:</w:t>
      </w:r>
    </w:p>
    <w:p w:rsidR="0085729A" w:rsidRPr="00D163E5" w:rsidRDefault="0085729A" w:rsidP="00D163E5">
      <w:pPr>
        <w:pStyle w:val="ae"/>
        <w:widowControl w:val="0"/>
        <w:numPr>
          <w:ilvl w:val="0"/>
          <w:numId w:val="36"/>
        </w:numPr>
        <w:tabs>
          <w:tab w:val="left" w:pos="1134"/>
        </w:tabs>
        <w:autoSpaceDN w:val="0"/>
        <w:ind w:left="0" w:firstLine="709"/>
        <w:jc w:val="both"/>
        <w:rPr>
          <w:rFonts w:ascii="Times New Roman" w:eastAsia="Times New Roman" w:hAnsi="Times New Roman"/>
          <w:color w:val="auto"/>
          <w:sz w:val="28"/>
          <w:szCs w:val="28"/>
        </w:rPr>
      </w:pPr>
      <w:proofErr w:type="gramStart"/>
      <w:r w:rsidRPr="00D163E5">
        <w:rPr>
          <w:rFonts w:ascii="Times New Roman" w:eastAsia="Times New Roman" w:hAnsi="Times New Roman"/>
          <w:color w:val="auto"/>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85729A" w:rsidRPr="00D163E5" w:rsidRDefault="0085729A" w:rsidP="00D163E5">
      <w:pPr>
        <w:pStyle w:val="ae"/>
        <w:widowControl w:val="0"/>
        <w:numPr>
          <w:ilvl w:val="0"/>
          <w:numId w:val="36"/>
        </w:numPr>
        <w:tabs>
          <w:tab w:val="left" w:pos="1134"/>
        </w:tabs>
        <w:autoSpaceDN w:val="0"/>
        <w:ind w:left="0" w:firstLine="709"/>
        <w:jc w:val="both"/>
        <w:rPr>
          <w:rFonts w:ascii="Times New Roman" w:eastAsia="Times New Roman" w:hAnsi="Times New Roman"/>
          <w:color w:val="auto"/>
          <w:sz w:val="28"/>
          <w:szCs w:val="28"/>
        </w:rPr>
      </w:pPr>
      <w:proofErr w:type="gramStart"/>
      <w:r w:rsidRPr="00D163E5">
        <w:rPr>
          <w:rFonts w:ascii="Times New Roman" w:eastAsia="Times New Roman" w:hAnsi="Times New Roman"/>
          <w:color w:val="auto"/>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729A" w:rsidRPr="00D163E5" w:rsidRDefault="0085729A" w:rsidP="00D163E5">
      <w:pPr>
        <w:pStyle w:val="ae"/>
        <w:widowControl w:val="0"/>
        <w:numPr>
          <w:ilvl w:val="0"/>
          <w:numId w:val="36"/>
        </w:numPr>
        <w:tabs>
          <w:tab w:val="left" w:pos="1134"/>
        </w:tabs>
        <w:autoSpaceDN w:val="0"/>
        <w:ind w:left="0" w:firstLine="709"/>
        <w:jc w:val="both"/>
        <w:rPr>
          <w:rFonts w:ascii="Times New Roman" w:eastAsia="Times New Roman" w:hAnsi="Times New Roman"/>
          <w:color w:val="auto"/>
          <w:sz w:val="28"/>
          <w:szCs w:val="28"/>
        </w:rPr>
      </w:pPr>
      <w:r w:rsidRPr="00D163E5">
        <w:rPr>
          <w:rFonts w:ascii="Times New Roman" w:eastAsia="Times New Roman" w:hAnsi="Times New Roman"/>
          <w:color w:val="auto"/>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5729A" w:rsidRPr="00D163E5" w:rsidRDefault="0085729A" w:rsidP="00D163E5">
      <w:pPr>
        <w:pStyle w:val="ae"/>
        <w:widowControl w:val="0"/>
        <w:numPr>
          <w:ilvl w:val="0"/>
          <w:numId w:val="36"/>
        </w:numPr>
        <w:tabs>
          <w:tab w:val="left" w:pos="1134"/>
        </w:tabs>
        <w:autoSpaceDN w:val="0"/>
        <w:ind w:left="0" w:firstLine="709"/>
        <w:jc w:val="both"/>
        <w:rPr>
          <w:rFonts w:ascii="Times New Roman" w:eastAsia="Times New Roman" w:hAnsi="Times New Roman"/>
          <w:color w:val="auto"/>
          <w:sz w:val="28"/>
          <w:szCs w:val="28"/>
        </w:rPr>
      </w:pPr>
      <w:r w:rsidRPr="00D163E5">
        <w:rPr>
          <w:rFonts w:ascii="Times New Roman" w:eastAsia="Times New Roman" w:hAnsi="Times New Roman"/>
          <w:color w:val="auto"/>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5729A" w:rsidRPr="0085729A" w:rsidRDefault="0085729A" w:rsidP="0085729A">
      <w:pPr>
        <w:widowControl w:val="0"/>
        <w:autoSpaceDN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85729A">
          <w:rPr>
            <w:rStyle w:val="a6"/>
            <w:rFonts w:ascii="Times New Roman" w:hAnsi="Times New Roman" w:cs="Times New Roman"/>
            <w:color w:val="auto"/>
            <w:sz w:val="28"/>
            <w:szCs w:val="28"/>
            <w:u w:val="none"/>
          </w:rPr>
          <w:t>статьей 11.1</w:t>
        </w:r>
      </w:hyperlink>
      <w:r w:rsidRPr="0085729A">
        <w:rPr>
          <w:rFonts w:ascii="Times New Roman" w:eastAsia="Times New Roman" w:hAnsi="Times New Roman" w:cs="Times New Roman"/>
          <w:color w:val="auto"/>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5729A" w:rsidRPr="0085729A" w:rsidRDefault="0085729A" w:rsidP="0085729A">
      <w:pPr>
        <w:widowControl w:val="0"/>
        <w:autoSpaceDN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 xml:space="preserve">5.6. </w:t>
      </w:r>
      <w:proofErr w:type="gramStart"/>
      <w:r w:rsidRPr="0085729A">
        <w:rPr>
          <w:rFonts w:ascii="Times New Roman" w:eastAsia="Times New Roman" w:hAnsi="Times New Roman" w:cs="Times New Roman"/>
          <w:color w:val="auto"/>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85729A">
        <w:rPr>
          <w:rFonts w:ascii="Times New Roman" w:eastAsia="Times New Roman" w:hAnsi="Times New Roman" w:cs="Times New Roman"/>
          <w:color w:val="auto"/>
          <w:sz w:val="28"/>
          <w:szCs w:val="28"/>
        </w:rPr>
        <w:lastRenderedPageBreak/>
        <w:t>или в случае обжалования нарушения</w:t>
      </w:r>
      <w:proofErr w:type="gramEnd"/>
      <w:r w:rsidRPr="0085729A">
        <w:rPr>
          <w:rFonts w:ascii="Times New Roman" w:eastAsia="Times New Roman" w:hAnsi="Times New Roman" w:cs="Times New Roman"/>
          <w:color w:val="auto"/>
          <w:sz w:val="28"/>
          <w:szCs w:val="28"/>
        </w:rPr>
        <w:t xml:space="preserve"> установленного срока таких исправлений – в течение пяти рабочих дней со дня ее регистрации.</w:t>
      </w:r>
    </w:p>
    <w:p w:rsidR="0085729A" w:rsidRPr="0085729A" w:rsidRDefault="0085729A" w:rsidP="0085729A">
      <w:pPr>
        <w:widowControl w:val="0"/>
        <w:autoSpaceDN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5.7. По результатам рассмотрения жалобы принимается одно из следующих решений:</w:t>
      </w:r>
    </w:p>
    <w:p w:rsidR="0085729A" w:rsidRPr="0085729A" w:rsidRDefault="0085729A" w:rsidP="0085729A">
      <w:pPr>
        <w:widowControl w:val="0"/>
        <w:autoSpaceDN w:val="0"/>
        <w:ind w:firstLine="709"/>
        <w:contextualSpacing/>
        <w:jc w:val="both"/>
        <w:rPr>
          <w:rFonts w:ascii="Times New Roman" w:eastAsia="Times New Roman" w:hAnsi="Times New Roman" w:cs="Times New Roman"/>
          <w:color w:val="auto"/>
          <w:sz w:val="28"/>
          <w:szCs w:val="28"/>
        </w:rPr>
      </w:pPr>
      <w:proofErr w:type="gramStart"/>
      <w:r w:rsidRPr="0085729A">
        <w:rPr>
          <w:rFonts w:ascii="Times New Roman" w:eastAsia="Times New Roman" w:hAnsi="Times New Roman" w:cs="Times New Roman"/>
          <w:color w:val="auto"/>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5729A" w:rsidRPr="0085729A" w:rsidRDefault="0085729A" w:rsidP="0085729A">
      <w:pPr>
        <w:widowControl w:val="0"/>
        <w:autoSpaceDN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2) в удовлетворении жалобы отказывается.</w:t>
      </w:r>
    </w:p>
    <w:p w:rsidR="0085729A" w:rsidRPr="0085729A" w:rsidRDefault="0085729A" w:rsidP="0085729A">
      <w:pPr>
        <w:widowControl w:val="0"/>
        <w:autoSpaceDN w:val="0"/>
        <w:adjustRightInd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5729A" w:rsidRPr="0085729A" w:rsidRDefault="0085729A" w:rsidP="00E92E3F">
      <w:pPr>
        <w:widowControl w:val="0"/>
        <w:numPr>
          <w:ilvl w:val="0"/>
          <w:numId w:val="31"/>
        </w:numPr>
        <w:tabs>
          <w:tab w:val="left" w:pos="1134"/>
          <w:tab w:val="left" w:pos="1276"/>
        </w:tabs>
        <w:autoSpaceDE w:val="0"/>
        <w:autoSpaceDN w:val="0"/>
        <w:adjustRightInd w:val="0"/>
        <w:ind w:left="0"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5729A">
        <w:rPr>
          <w:rFonts w:ascii="Times New Roman" w:eastAsia="Times New Roman" w:hAnsi="Times New Roman" w:cs="Times New Roman"/>
          <w:color w:val="auto"/>
          <w:sz w:val="28"/>
          <w:szCs w:val="28"/>
        </w:rPr>
        <w:t>неудобства</w:t>
      </w:r>
      <w:proofErr w:type="gramEnd"/>
      <w:r w:rsidRPr="0085729A">
        <w:rPr>
          <w:rFonts w:ascii="Times New Roman" w:eastAsia="Times New Roman" w:hAnsi="Times New Roman" w:cs="Times New Roman"/>
          <w:color w:val="auto"/>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5729A" w:rsidRPr="0085729A" w:rsidRDefault="0085729A" w:rsidP="00E92E3F">
      <w:pPr>
        <w:widowControl w:val="0"/>
        <w:numPr>
          <w:ilvl w:val="0"/>
          <w:numId w:val="32"/>
        </w:numPr>
        <w:tabs>
          <w:tab w:val="left" w:pos="1134"/>
        </w:tabs>
        <w:autoSpaceDE w:val="0"/>
        <w:autoSpaceDN w:val="0"/>
        <w:ind w:left="0"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 xml:space="preserve">в случае признания </w:t>
      </w:r>
      <w:proofErr w:type="gramStart"/>
      <w:r w:rsidRPr="0085729A">
        <w:rPr>
          <w:rFonts w:ascii="Times New Roman" w:eastAsia="Times New Roman" w:hAnsi="Times New Roman" w:cs="Times New Roman"/>
          <w:color w:val="auto"/>
          <w:sz w:val="28"/>
          <w:szCs w:val="28"/>
        </w:rPr>
        <w:t>жалобы</w:t>
      </w:r>
      <w:proofErr w:type="gramEnd"/>
      <w:r w:rsidRPr="0085729A">
        <w:rPr>
          <w:rFonts w:ascii="Times New Roman" w:eastAsia="Times New Roman" w:hAnsi="Times New Roman" w:cs="Times New Roman"/>
          <w:color w:val="auto"/>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5729A" w:rsidRPr="0085729A" w:rsidRDefault="0085729A" w:rsidP="0085729A">
      <w:pPr>
        <w:widowControl w:val="0"/>
        <w:autoSpaceDN w:val="0"/>
        <w:ind w:firstLine="709"/>
        <w:contextualSpacing/>
        <w:jc w:val="both"/>
        <w:rPr>
          <w:rFonts w:ascii="Times New Roman" w:eastAsia="Times New Roman" w:hAnsi="Times New Roman" w:cs="Times New Roman"/>
          <w:bCs/>
          <w:strike/>
          <w:color w:val="auto"/>
          <w:sz w:val="28"/>
          <w:szCs w:val="28"/>
        </w:rPr>
      </w:pPr>
      <w:r w:rsidRPr="0085729A">
        <w:rPr>
          <w:rFonts w:ascii="Times New Roman" w:eastAsia="Times New Roman" w:hAnsi="Times New Roman" w:cs="Times New Roman"/>
          <w:color w:val="auto"/>
          <w:sz w:val="28"/>
          <w:szCs w:val="28"/>
        </w:rPr>
        <w:t xml:space="preserve">В случае установления в ходе или по результатам </w:t>
      </w:r>
      <w:proofErr w:type="gramStart"/>
      <w:r w:rsidRPr="0085729A">
        <w:rPr>
          <w:rFonts w:ascii="Times New Roman" w:eastAsia="Times New Roman" w:hAnsi="Times New Roman" w:cs="Times New Roman"/>
          <w:color w:val="auto"/>
          <w:sz w:val="28"/>
          <w:szCs w:val="28"/>
        </w:rPr>
        <w:t>рассмотрения жалобы признаков состава административного правонарушения</w:t>
      </w:r>
      <w:proofErr w:type="gramEnd"/>
      <w:r w:rsidRPr="0085729A">
        <w:rPr>
          <w:rFonts w:ascii="Times New Roman" w:eastAsia="Times New Roman" w:hAnsi="Times New Roman" w:cs="Times New Roman"/>
          <w:color w:val="auto"/>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5729A" w:rsidRPr="0085729A" w:rsidRDefault="0085729A" w:rsidP="0085729A">
      <w:pPr>
        <w:widowControl w:val="0"/>
        <w:tabs>
          <w:tab w:val="left" w:pos="142"/>
          <w:tab w:val="left" w:pos="284"/>
        </w:tabs>
        <w:ind w:firstLine="709"/>
        <w:contextualSpacing/>
        <w:jc w:val="right"/>
        <w:rPr>
          <w:rFonts w:ascii="Times New Roman" w:eastAsia="Times New Roman" w:hAnsi="Times New Roman" w:cs="Times New Roman"/>
          <w:color w:val="auto"/>
          <w:sz w:val="28"/>
          <w:szCs w:val="28"/>
        </w:rPr>
      </w:pPr>
    </w:p>
    <w:p w:rsidR="0085729A" w:rsidRPr="00E92E3F" w:rsidRDefault="0085729A" w:rsidP="00E92E3F">
      <w:pPr>
        <w:widowControl w:val="0"/>
        <w:contextualSpacing/>
        <w:jc w:val="center"/>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6. О</w:t>
      </w:r>
      <w:r w:rsidRPr="0085729A">
        <w:rPr>
          <w:rFonts w:ascii="Times New Roman" w:eastAsia="Times New Roman" w:hAnsi="Times New Roman" w:cs="Times New Roman"/>
          <w:bCs/>
          <w:color w:val="auto"/>
          <w:sz w:val="28"/>
          <w:szCs w:val="28"/>
        </w:rPr>
        <w:t>собенности выполнения административных процедур в многофункциональных центрах</w:t>
      </w:r>
    </w:p>
    <w:p w:rsidR="00E92E3F" w:rsidRDefault="00E92E3F" w:rsidP="0085729A">
      <w:pPr>
        <w:widowControl w:val="0"/>
        <w:ind w:firstLine="709"/>
        <w:contextualSpacing/>
        <w:jc w:val="both"/>
        <w:rPr>
          <w:rFonts w:ascii="Times New Roman" w:eastAsia="Times New Roman" w:hAnsi="Times New Roman" w:cs="Times New Roman"/>
          <w:color w:val="auto"/>
          <w:sz w:val="28"/>
          <w:szCs w:val="28"/>
        </w:rPr>
      </w:pPr>
    </w:p>
    <w:p w:rsidR="0085729A" w:rsidRPr="0085729A" w:rsidRDefault="0085729A" w:rsidP="0085729A">
      <w:pPr>
        <w:widowControl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85729A" w:rsidRPr="0085729A" w:rsidRDefault="0085729A" w:rsidP="0085729A">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5729A" w:rsidRPr="0085729A" w:rsidRDefault="0085729A" w:rsidP="0085729A">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85729A" w:rsidRPr="0085729A" w:rsidRDefault="0085729A" w:rsidP="0085729A">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 xml:space="preserve">удостоверяет личность и полномочия представителя юридического лица </w:t>
      </w:r>
      <w:r w:rsidRPr="0085729A">
        <w:rPr>
          <w:rFonts w:ascii="Times New Roman" w:eastAsia="Times New Roman" w:hAnsi="Times New Roman" w:cs="Times New Roman"/>
          <w:color w:val="auto"/>
          <w:sz w:val="28"/>
          <w:szCs w:val="28"/>
        </w:rPr>
        <w:lastRenderedPageBreak/>
        <w:t>или индивидуального предпринимателя – в случае обращения юридического лица или индивидуального предпринимателя;</w:t>
      </w:r>
    </w:p>
    <w:p w:rsidR="0085729A" w:rsidRPr="0085729A" w:rsidRDefault="0085729A" w:rsidP="0085729A">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б) определяет предмет обращения;</w:t>
      </w:r>
    </w:p>
    <w:p w:rsidR="0085729A" w:rsidRPr="0085729A" w:rsidRDefault="0085729A" w:rsidP="0085729A">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в) проводит проверку правильности заполнения обращения;</w:t>
      </w:r>
    </w:p>
    <w:p w:rsidR="0085729A" w:rsidRPr="0085729A" w:rsidRDefault="0085729A" w:rsidP="0085729A">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г) проводит проверку укомплектованности пакета документов;</w:t>
      </w:r>
    </w:p>
    <w:p w:rsidR="0085729A" w:rsidRPr="0085729A" w:rsidRDefault="0085729A" w:rsidP="0085729A">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proofErr w:type="spellStart"/>
      <w:r w:rsidRPr="0085729A">
        <w:rPr>
          <w:rFonts w:ascii="Times New Roman" w:eastAsia="Times New Roman" w:hAnsi="Times New Roman" w:cs="Times New Roman"/>
          <w:color w:val="auto"/>
          <w:sz w:val="28"/>
          <w:szCs w:val="28"/>
        </w:rPr>
        <w:t>д</w:t>
      </w:r>
      <w:proofErr w:type="spellEnd"/>
      <w:r w:rsidRPr="0085729A">
        <w:rPr>
          <w:rFonts w:ascii="Times New Roman" w:eastAsia="Times New Roman" w:hAnsi="Times New Roman" w:cs="Times New Roman"/>
          <w:color w:val="auto"/>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5729A" w:rsidRPr="0085729A" w:rsidRDefault="0085729A" w:rsidP="0085729A">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е) заверяет каждый документ дела своей электронной подписью (далее – ЭП);</w:t>
      </w:r>
    </w:p>
    <w:p w:rsidR="0085729A" w:rsidRPr="0085729A" w:rsidRDefault="0085729A" w:rsidP="0085729A">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ж) направляет копии документов и реестр документов в Администрацию:</w:t>
      </w:r>
    </w:p>
    <w:p w:rsidR="0085729A" w:rsidRPr="00E92E3F" w:rsidRDefault="0085729A" w:rsidP="00E92E3F">
      <w:pPr>
        <w:pStyle w:val="ae"/>
        <w:widowControl w:val="0"/>
        <w:numPr>
          <w:ilvl w:val="0"/>
          <w:numId w:val="37"/>
        </w:numPr>
        <w:tabs>
          <w:tab w:val="left" w:pos="1134"/>
        </w:tabs>
        <w:autoSpaceDE w:val="0"/>
        <w:autoSpaceDN w:val="0"/>
        <w:adjustRightInd w:val="0"/>
        <w:ind w:left="0" w:firstLine="709"/>
        <w:jc w:val="both"/>
        <w:rPr>
          <w:rFonts w:ascii="Times New Roman" w:eastAsia="Times New Roman" w:hAnsi="Times New Roman"/>
          <w:color w:val="auto"/>
          <w:sz w:val="28"/>
          <w:szCs w:val="28"/>
        </w:rPr>
      </w:pPr>
      <w:r w:rsidRPr="00E92E3F">
        <w:rPr>
          <w:rFonts w:ascii="Times New Roman" w:eastAsia="Times New Roman" w:hAnsi="Times New Roman"/>
          <w:color w:val="auto"/>
          <w:sz w:val="28"/>
          <w:szCs w:val="28"/>
        </w:rPr>
        <w:t>в электронной форме (в составе пакетов электронных дел) – в день обращения заявителя в МФЦ;</w:t>
      </w:r>
    </w:p>
    <w:p w:rsidR="0085729A" w:rsidRPr="00E92E3F" w:rsidRDefault="0085729A" w:rsidP="00E92E3F">
      <w:pPr>
        <w:pStyle w:val="ae"/>
        <w:widowControl w:val="0"/>
        <w:numPr>
          <w:ilvl w:val="0"/>
          <w:numId w:val="37"/>
        </w:numPr>
        <w:tabs>
          <w:tab w:val="left" w:pos="1134"/>
        </w:tabs>
        <w:autoSpaceDE w:val="0"/>
        <w:autoSpaceDN w:val="0"/>
        <w:adjustRightInd w:val="0"/>
        <w:ind w:left="0" w:firstLine="709"/>
        <w:jc w:val="both"/>
        <w:rPr>
          <w:rFonts w:ascii="Times New Roman" w:eastAsia="Times New Roman" w:hAnsi="Times New Roman"/>
          <w:color w:val="auto"/>
          <w:sz w:val="28"/>
          <w:szCs w:val="28"/>
        </w:rPr>
      </w:pPr>
      <w:r w:rsidRPr="00E92E3F">
        <w:rPr>
          <w:rFonts w:ascii="Times New Roman" w:eastAsia="Times New Roman" w:hAnsi="Times New Roman"/>
          <w:color w:val="auto"/>
          <w:sz w:val="28"/>
          <w:szCs w:val="28"/>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5729A" w:rsidRPr="0085729A" w:rsidRDefault="0085729A" w:rsidP="0085729A">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По окончании приема документов специалист МФЦ выдает заявителю расписку в приеме документов.</w:t>
      </w:r>
    </w:p>
    <w:p w:rsidR="0085729A" w:rsidRPr="0085729A" w:rsidRDefault="0085729A" w:rsidP="0085729A">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 xml:space="preserve">6.3. </w:t>
      </w:r>
      <w:r w:rsidRPr="006E0632">
        <w:rPr>
          <w:rFonts w:ascii="Times New Roman" w:eastAsia="Times New Roman" w:hAnsi="Times New Roman" w:cs="Times New Roman"/>
          <w:color w:val="auto"/>
          <w:sz w:val="27"/>
          <w:szCs w:val="27"/>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r w:rsidRPr="0085729A">
        <w:rPr>
          <w:rFonts w:ascii="Times New Roman" w:eastAsia="Times New Roman" w:hAnsi="Times New Roman" w:cs="Times New Roman"/>
          <w:color w:val="auto"/>
          <w:sz w:val="28"/>
          <w:szCs w:val="28"/>
        </w:rPr>
        <w:t>:</w:t>
      </w:r>
    </w:p>
    <w:p w:rsidR="0085729A" w:rsidRPr="0085729A" w:rsidRDefault="0085729A" w:rsidP="00E92E3F">
      <w:pPr>
        <w:pStyle w:val="ae"/>
        <w:widowControl w:val="0"/>
        <w:numPr>
          <w:ilvl w:val="0"/>
          <w:numId w:val="37"/>
        </w:numPr>
        <w:tabs>
          <w:tab w:val="left" w:pos="1134"/>
        </w:tabs>
        <w:autoSpaceDE w:val="0"/>
        <w:autoSpaceDN w:val="0"/>
        <w:adjustRightInd w:val="0"/>
        <w:ind w:left="0" w:firstLine="709"/>
        <w:jc w:val="both"/>
        <w:rPr>
          <w:rFonts w:ascii="Times New Roman" w:eastAsia="Times New Roman" w:hAnsi="Times New Roman"/>
          <w:color w:val="auto"/>
          <w:sz w:val="28"/>
          <w:szCs w:val="28"/>
        </w:rPr>
      </w:pPr>
      <w:r w:rsidRPr="0085729A">
        <w:rPr>
          <w:rFonts w:ascii="Times New Roman" w:eastAsia="Times New Roman" w:hAnsi="Times New Roman"/>
          <w:color w:val="auto"/>
          <w:sz w:val="28"/>
          <w:szCs w:val="28"/>
        </w:rPr>
        <w:t>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5729A" w:rsidRPr="0085729A" w:rsidRDefault="0085729A" w:rsidP="00E92E3F">
      <w:pPr>
        <w:pStyle w:val="ae"/>
        <w:widowControl w:val="0"/>
        <w:numPr>
          <w:ilvl w:val="0"/>
          <w:numId w:val="37"/>
        </w:numPr>
        <w:tabs>
          <w:tab w:val="left" w:pos="1134"/>
        </w:tabs>
        <w:autoSpaceDE w:val="0"/>
        <w:autoSpaceDN w:val="0"/>
        <w:adjustRightInd w:val="0"/>
        <w:ind w:left="0" w:firstLine="709"/>
        <w:jc w:val="both"/>
        <w:rPr>
          <w:rFonts w:ascii="Times New Roman" w:eastAsia="Times New Roman" w:hAnsi="Times New Roman"/>
          <w:color w:val="auto"/>
          <w:sz w:val="28"/>
          <w:szCs w:val="28"/>
        </w:rPr>
      </w:pPr>
      <w:r w:rsidRPr="0085729A">
        <w:rPr>
          <w:rFonts w:ascii="Times New Roman" w:eastAsia="Times New Roman" w:hAnsi="Times New Roman"/>
          <w:color w:val="auto"/>
          <w:sz w:val="28"/>
          <w:szCs w:val="28"/>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5729A" w:rsidRPr="0085729A" w:rsidRDefault="0085729A" w:rsidP="0085729A">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85729A">
        <w:rPr>
          <w:rFonts w:ascii="Times New Roman" w:eastAsia="Times New Roman" w:hAnsi="Times New Roman" w:cs="Times New Roman"/>
          <w:color w:val="auto"/>
          <w:sz w:val="28"/>
          <w:szCs w:val="28"/>
        </w:rPr>
        <w:t>Специалист МФЦ, ответственный за выдачу документов, полученных от Администраци</w:t>
      </w:r>
      <w:r w:rsidR="006E0632">
        <w:rPr>
          <w:rFonts w:ascii="Times New Roman" w:eastAsia="Times New Roman" w:hAnsi="Times New Roman" w:cs="Times New Roman"/>
          <w:color w:val="auto"/>
          <w:sz w:val="28"/>
          <w:szCs w:val="28"/>
        </w:rPr>
        <w:t>и</w:t>
      </w:r>
      <w:r w:rsidRPr="0085729A">
        <w:rPr>
          <w:rFonts w:ascii="Times New Roman" w:eastAsia="Times New Roman" w:hAnsi="Times New Roman" w:cs="Times New Roman"/>
          <w:color w:val="auto"/>
          <w:sz w:val="28"/>
          <w:szCs w:val="28"/>
        </w:rPr>
        <w:t xml:space="preserve">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85729A">
        <w:rPr>
          <w:rFonts w:ascii="Times New Roman" w:eastAsia="Times New Roman" w:hAnsi="Times New Roman" w:cs="Times New Roman"/>
          <w:color w:val="auto"/>
          <w:sz w:val="28"/>
          <w:szCs w:val="28"/>
        </w:rPr>
        <w:t>смс-информирования</w:t>
      </w:r>
      <w:proofErr w:type="spellEnd"/>
      <w:r w:rsidRPr="0085729A">
        <w:rPr>
          <w:rFonts w:ascii="Times New Roman" w:eastAsia="Times New Roman" w:hAnsi="Times New Roman" w:cs="Times New Roman"/>
          <w:color w:val="auto"/>
          <w:sz w:val="28"/>
          <w:szCs w:val="28"/>
        </w:rPr>
        <w:t>), а также о возможности получения документов в МФЦ.</w:t>
      </w:r>
    </w:p>
    <w:p w:rsidR="006E0632" w:rsidRDefault="0085729A" w:rsidP="00E92E3F">
      <w:pPr>
        <w:widowControl w:val="0"/>
        <w:tabs>
          <w:tab w:val="left" w:pos="142"/>
          <w:tab w:val="left" w:pos="284"/>
        </w:tabs>
        <w:autoSpaceDE w:val="0"/>
        <w:autoSpaceDN w:val="0"/>
        <w:adjustRightInd w:val="0"/>
        <w:ind w:firstLine="709"/>
        <w:contextualSpacing/>
        <w:jc w:val="both"/>
        <w:rPr>
          <w:rFonts w:ascii="Times New Roman" w:eastAsia="Times New Roman" w:hAnsi="Times New Roman" w:cs="Times New Roman"/>
          <w:color w:val="auto"/>
          <w:sz w:val="28"/>
          <w:szCs w:val="28"/>
        </w:rPr>
        <w:sectPr w:rsidR="006E0632" w:rsidSect="00D367B2">
          <w:pgSz w:w="11906" w:h="16838"/>
          <w:pgMar w:top="1134" w:right="850" w:bottom="1134" w:left="1701" w:header="708" w:footer="708" w:gutter="0"/>
          <w:cols w:space="720"/>
          <w:docGrid w:linePitch="326"/>
        </w:sectPr>
      </w:pPr>
      <w:r w:rsidRPr="0085729A">
        <w:rPr>
          <w:rFonts w:ascii="Times New Roman" w:eastAsia="Times New Roman" w:hAnsi="Times New Roman" w:cs="Times New Roman"/>
          <w:color w:val="auto"/>
          <w:sz w:val="28"/>
          <w:szCs w:val="28"/>
        </w:rPr>
        <w:t>6.4. При вводе безбумажного электронного документооборота административные процедуры регламентируются нормативным правовым актом Администрации, устанавливающим порядок электронного (безбумажного) документообор</w:t>
      </w:r>
      <w:r w:rsidR="00E92E3F">
        <w:rPr>
          <w:rFonts w:ascii="Times New Roman" w:eastAsia="Times New Roman" w:hAnsi="Times New Roman" w:cs="Times New Roman"/>
          <w:color w:val="auto"/>
          <w:sz w:val="28"/>
          <w:szCs w:val="28"/>
        </w:rPr>
        <w:t>ота в сфере муниципальных услуг</w:t>
      </w:r>
      <w:r w:rsidR="006E0632">
        <w:rPr>
          <w:rFonts w:ascii="Times New Roman" w:eastAsia="Times New Roman" w:hAnsi="Times New Roman" w:cs="Times New Roman"/>
          <w:color w:val="auto"/>
          <w:sz w:val="28"/>
          <w:szCs w:val="28"/>
        </w:rPr>
        <w:t>.</w:t>
      </w:r>
    </w:p>
    <w:p w:rsidR="0085729A" w:rsidRPr="00E92E3F" w:rsidRDefault="0085729A" w:rsidP="0085729A">
      <w:pPr>
        <w:widowControl w:val="0"/>
        <w:tabs>
          <w:tab w:val="left" w:pos="142"/>
          <w:tab w:val="left" w:pos="284"/>
        </w:tabs>
        <w:ind w:firstLine="709"/>
        <w:contextualSpacing/>
        <w:jc w:val="right"/>
        <w:rPr>
          <w:rFonts w:ascii="Times New Roman" w:eastAsia="Times New Roman" w:hAnsi="Times New Roman" w:cs="Times New Roman"/>
          <w:bCs/>
          <w:sz w:val="28"/>
          <w:szCs w:val="28"/>
        </w:rPr>
      </w:pPr>
      <w:r w:rsidRPr="00E92E3F">
        <w:rPr>
          <w:rFonts w:ascii="Times New Roman" w:eastAsia="Times New Roman" w:hAnsi="Times New Roman" w:cs="Times New Roman"/>
          <w:bCs/>
          <w:sz w:val="28"/>
          <w:szCs w:val="28"/>
        </w:rPr>
        <w:lastRenderedPageBreak/>
        <w:t xml:space="preserve">Приложение 1 </w:t>
      </w:r>
    </w:p>
    <w:p w:rsidR="0085729A" w:rsidRPr="00E92E3F" w:rsidRDefault="0085729A" w:rsidP="0085729A">
      <w:pPr>
        <w:tabs>
          <w:tab w:val="left" w:pos="142"/>
          <w:tab w:val="left" w:pos="284"/>
        </w:tabs>
        <w:jc w:val="right"/>
        <w:rPr>
          <w:rFonts w:ascii="Times New Roman" w:eastAsia="Times New Roman" w:hAnsi="Times New Roman" w:cs="Times New Roman"/>
          <w:bCs/>
          <w:sz w:val="28"/>
          <w:szCs w:val="28"/>
        </w:rPr>
      </w:pPr>
      <w:r w:rsidRPr="00E92E3F">
        <w:rPr>
          <w:rFonts w:ascii="Times New Roman" w:eastAsia="Times New Roman" w:hAnsi="Times New Roman" w:cs="Times New Roman"/>
          <w:bCs/>
          <w:sz w:val="28"/>
          <w:szCs w:val="28"/>
        </w:rPr>
        <w:t>к Административному регламенту</w:t>
      </w:r>
    </w:p>
    <w:p w:rsidR="00E92E3F" w:rsidRDefault="00E92E3F" w:rsidP="0085729A">
      <w:pPr>
        <w:tabs>
          <w:tab w:val="left" w:pos="142"/>
          <w:tab w:val="left" w:pos="284"/>
        </w:tabs>
        <w:jc w:val="right"/>
        <w:rPr>
          <w:rFonts w:ascii="Times New Roman" w:eastAsia="Times New Roman" w:hAnsi="Times New Roman" w:cs="Times New Roman"/>
          <w:sz w:val="28"/>
        </w:rPr>
      </w:pPr>
    </w:p>
    <w:p w:rsidR="00E92E3F" w:rsidRDefault="00E92E3F" w:rsidP="00E92E3F">
      <w:pPr>
        <w:tabs>
          <w:tab w:val="left" w:pos="142"/>
          <w:tab w:val="left" w:pos="284"/>
        </w:tabs>
        <w:rPr>
          <w:rFonts w:ascii="Times New Roman" w:eastAsia="Times New Roman" w:hAnsi="Times New Roman" w:cs="Times New Roman"/>
          <w:sz w:val="28"/>
        </w:rPr>
      </w:pPr>
      <w:r>
        <w:rPr>
          <w:rFonts w:ascii="Times New Roman" w:eastAsia="Times New Roman" w:hAnsi="Times New Roman" w:cs="Times New Roman"/>
          <w:sz w:val="28"/>
        </w:rPr>
        <w:t>ФОРМА</w:t>
      </w:r>
    </w:p>
    <w:p w:rsidR="0085729A" w:rsidRDefault="0085729A" w:rsidP="00E92E3F">
      <w:pPr>
        <w:tabs>
          <w:tab w:val="left" w:pos="142"/>
          <w:tab w:val="left" w:pos="284"/>
        </w:tabs>
        <w:rPr>
          <w:rFonts w:ascii="Times New Roman" w:eastAsia="Times New Roman" w:hAnsi="Times New Roman" w:cs="Times New Roman"/>
          <w:b/>
          <w:bCs/>
        </w:rPr>
      </w:pPr>
      <w:r>
        <w:rPr>
          <w:rFonts w:ascii="Times New Roman" w:eastAsia="Times New Roman" w:hAnsi="Times New Roman" w:cs="Times New Roman"/>
        </w:rPr>
        <w:t xml:space="preserve">                                                                                        </w:t>
      </w:r>
      <w:r>
        <w:rPr>
          <w:rFonts w:ascii="Times New Roman" w:eastAsia="Times New Roman" w:hAnsi="Times New Roman" w:cs="Times New Roman"/>
          <w:b/>
          <w:bCs/>
        </w:rPr>
        <w:t xml:space="preserve">   </w:t>
      </w:r>
    </w:p>
    <w:p w:rsidR="0085729A" w:rsidRDefault="0085729A" w:rsidP="00E92E3F">
      <w:pPr>
        <w:widowControl w:val="0"/>
        <w:autoSpaceDE w:val="0"/>
        <w:autoSpaceDN w:val="0"/>
        <w:adjustRightInd w:val="0"/>
        <w:ind w:left="5387"/>
        <w:rPr>
          <w:rFonts w:ascii="Times New Roman" w:eastAsia="Times New Roman" w:hAnsi="Times New Roman" w:cs="Times New Roman"/>
        </w:rPr>
      </w:pPr>
      <w:r>
        <w:rPr>
          <w:rFonts w:ascii="Times New Roman" w:eastAsia="Times New Roman" w:hAnsi="Times New Roman" w:cs="Times New Roman"/>
        </w:rPr>
        <w:t xml:space="preserve">Главе администрации </w:t>
      </w:r>
    </w:p>
    <w:p w:rsidR="0085729A" w:rsidRDefault="0085729A" w:rsidP="00E92E3F">
      <w:pPr>
        <w:widowControl w:val="0"/>
        <w:autoSpaceDE w:val="0"/>
        <w:autoSpaceDN w:val="0"/>
        <w:adjustRightInd w:val="0"/>
        <w:ind w:left="5387"/>
        <w:rPr>
          <w:rFonts w:ascii="Times New Roman" w:eastAsia="Times New Roman" w:hAnsi="Times New Roman" w:cs="Times New Roman"/>
        </w:rPr>
      </w:pPr>
      <w:r>
        <w:rPr>
          <w:rFonts w:ascii="Times New Roman" w:eastAsia="Times New Roman" w:hAnsi="Times New Roman" w:cs="Times New Roman"/>
        </w:rPr>
        <w:t>Лужского муниципального района</w:t>
      </w:r>
    </w:p>
    <w:p w:rsidR="0085729A" w:rsidRDefault="0085729A" w:rsidP="00E92E3F">
      <w:pPr>
        <w:widowControl w:val="0"/>
        <w:autoSpaceDE w:val="0"/>
        <w:autoSpaceDN w:val="0"/>
        <w:adjustRightInd w:val="0"/>
        <w:ind w:left="5387"/>
        <w:rPr>
          <w:rFonts w:ascii="Times New Roman" w:eastAsia="Times New Roman" w:hAnsi="Times New Roman" w:cs="Times New Roman"/>
        </w:rPr>
      </w:pPr>
      <w:r>
        <w:rPr>
          <w:rFonts w:ascii="Times New Roman" w:eastAsia="Times New Roman" w:hAnsi="Times New Roman" w:cs="Times New Roman"/>
        </w:rPr>
        <w:t>Ленинградской области</w:t>
      </w:r>
    </w:p>
    <w:p w:rsidR="0085729A" w:rsidRDefault="0085729A" w:rsidP="00E92E3F">
      <w:pPr>
        <w:widowControl w:val="0"/>
        <w:autoSpaceDE w:val="0"/>
        <w:autoSpaceDN w:val="0"/>
        <w:adjustRightInd w:val="0"/>
        <w:ind w:left="5387"/>
        <w:jc w:val="both"/>
        <w:rPr>
          <w:rFonts w:ascii="Times New Roman" w:eastAsia="Times New Roman" w:hAnsi="Times New Roman" w:cs="Times New Roman"/>
        </w:rPr>
      </w:pPr>
      <w:r>
        <w:rPr>
          <w:rFonts w:ascii="Times New Roman" w:eastAsia="Times New Roman" w:hAnsi="Times New Roman" w:cs="Times New Roman"/>
        </w:rPr>
        <w:t>_______________(Ф</w:t>
      </w:r>
      <w:r w:rsidR="00E92E3F">
        <w:rPr>
          <w:rFonts w:ascii="Times New Roman" w:eastAsia="Times New Roman" w:hAnsi="Times New Roman" w:cs="Times New Roman"/>
        </w:rPr>
        <w:t>.</w:t>
      </w:r>
      <w:r>
        <w:rPr>
          <w:rFonts w:ascii="Times New Roman" w:eastAsia="Times New Roman" w:hAnsi="Times New Roman" w:cs="Times New Roman"/>
        </w:rPr>
        <w:t>И</w:t>
      </w:r>
      <w:r w:rsidR="00E92E3F">
        <w:rPr>
          <w:rFonts w:ascii="Times New Roman" w:eastAsia="Times New Roman" w:hAnsi="Times New Roman" w:cs="Times New Roman"/>
        </w:rPr>
        <w:t>.</w:t>
      </w:r>
      <w:r>
        <w:rPr>
          <w:rFonts w:ascii="Times New Roman" w:eastAsia="Times New Roman" w:hAnsi="Times New Roman" w:cs="Times New Roman"/>
        </w:rPr>
        <w:t>О</w:t>
      </w:r>
      <w:r w:rsidR="00E92E3F">
        <w:rPr>
          <w:rFonts w:ascii="Times New Roman" w:eastAsia="Times New Roman" w:hAnsi="Times New Roman" w:cs="Times New Roman"/>
        </w:rPr>
        <w:t>.</w:t>
      </w:r>
      <w:r>
        <w:rPr>
          <w:rFonts w:ascii="Times New Roman" w:eastAsia="Times New Roman" w:hAnsi="Times New Roman" w:cs="Times New Roman"/>
        </w:rPr>
        <w:t>)</w:t>
      </w:r>
    </w:p>
    <w:p w:rsidR="0085729A" w:rsidRDefault="0085729A" w:rsidP="00E92E3F">
      <w:pPr>
        <w:widowControl w:val="0"/>
        <w:autoSpaceDE w:val="0"/>
        <w:autoSpaceDN w:val="0"/>
        <w:adjustRightInd w:val="0"/>
        <w:ind w:left="5387"/>
        <w:jc w:val="both"/>
        <w:rPr>
          <w:rFonts w:ascii="Times New Roman" w:eastAsia="Times New Roman" w:hAnsi="Times New Roman" w:cs="Times New Roman"/>
        </w:rPr>
      </w:pPr>
    </w:p>
    <w:p w:rsidR="0085729A" w:rsidRDefault="0085729A" w:rsidP="00E92E3F">
      <w:pPr>
        <w:widowControl w:val="0"/>
        <w:autoSpaceDE w:val="0"/>
        <w:autoSpaceDN w:val="0"/>
        <w:adjustRightInd w:val="0"/>
        <w:ind w:left="5387"/>
        <w:jc w:val="both"/>
        <w:rPr>
          <w:rFonts w:ascii="Times New Roman" w:eastAsia="Times New Roman" w:hAnsi="Times New Roman" w:cs="Times New Roman"/>
        </w:rPr>
      </w:pPr>
      <w:r>
        <w:rPr>
          <w:rFonts w:ascii="Times New Roman" w:eastAsia="Times New Roman" w:hAnsi="Times New Roman" w:cs="Times New Roman"/>
        </w:rPr>
        <w:t>адрес места нахождения: ________</w:t>
      </w:r>
    </w:p>
    <w:p w:rsidR="0085729A" w:rsidRDefault="0085729A" w:rsidP="00E92E3F">
      <w:pPr>
        <w:widowControl w:val="0"/>
        <w:autoSpaceDE w:val="0"/>
        <w:autoSpaceDN w:val="0"/>
        <w:adjustRightInd w:val="0"/>
        <w:ind w:left="5387"/>
        <w:jc w:val="both"/>
        <w:rPr>
          <w:rFonts w:ascii="Times New Roman" w:eastAsia="Times New Roman" w:hAnsi="Times New Roman" w:cs="Times New Roman"/>
        </w:rPr>
      </w:pPr>
      <w:r>
        <w:rPr>
          <w:rFonts w:ascii="Times New Roman" w:eastAsia="Times New Roman" w:hAnsi="Times New Roman" w:cs="Times New Roman"/>
        </w:rPr>
        <w:t>______________________________</w:t>
      </w:r>
    </w:p>
    <w:p w:rsidR="0085729A" w:rsidRDefault="0085729A" w:rsidP="0085729A">
      <w:pPr>
        <w:widowControl w:val="0"/>
        <w:autoSpaceDE w:val="0"/>
        <w:autoSpaceDN w:val="0"/>
        <w:adjustRightInd w:val="0"/>
        <w:jc w:val="both"/>
        <w:rPr>
          <w:rFonts w:ascii="Times New Roman" w:eastAsia="Times New Roman" w:hAnsi="Times New Roman" w:cs="Times New Roman"/>
        </w:rPr>
      </w:pPr>
    </w:p>
    <w:p w:rsidR="0085729A" w:rsidRDefault="0085729A" w:rsidP="0085729A">
      <w:pPr>
        <w:widowControl w:val="0"/>
        <w:autoSpaceDE w:val="0"/>
        <w:autoSpaceDN w:val="0"/>
        <w:adjustRightInd w:val="0"/>
        <w:jc w:val="both"/>
        <w:rPr>
          <w:rFonts w:ascii="Times New Roman" w:eastAsia="Times New Roman" w:hAnsi="Times New Roman" w:cs="Times New Roman"/>
        </w:rPr>
      </w:pPr>
    </w:p>
    <w:p w:rsidR="0085729A" w:rsidRDefault="0085729A" w:rsidP="0085729A">
      <w:pPr>
        <w:widowControl w:val="0"/>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ЗАЯВЛЕНИЕ</w:t>
      </w:r>
    </w:p>
    <w:p w:rsidR="00E92E3F" w:rsidRDefault="0085729A" w:rsidP="0085729A">
      <w:pPr>
        <w:widowControl w:val="0"/>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 xml:space="preserve">о выдаче разрешения на выполнение авиационных работ, парашютных прыжков, демонстрационных полетов воздушных судов, полетов беспилотных воздушных судов </w:t>
      </w:r>
    </w:p>
    <w:p w:rsidR="0085729A" w:rsidRDefault="0085729A" w:rsidP="0085729A">
      <w:pPr>
        <w:widowControl w:val="0"/>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w:t>
      </w:r>
    </w:p>
    <w:p w:rsidR="0085729A" w:rsidRDefault="0085729A" w:rsidP="0085729A">
      <w:pPr>
        <w:widowControl w:val="0"/>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w:t>
      </w:r>
    </w:p>
    <w:p w:rsidR="0085729A" w:rsidRDefault="0085729A" w:rsidP="0085729A">
      <w:pPr>
        <w:widowControl w:val="0"/>
        <w:autoSpaceDE w:val="0"/>
        <w:autoSpaceDN w:val="0"/>
        <w:adjustRightInd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(название муниципального образования Ленинградской области)</w:t>
      </w:r>
    </w:p>
    <w:p w:rsidR="0085729A" w:rsidRDefault="0085729A" w:rsidP="0085729A">
      <w:pPr>
        <w:widowControl w:val="0"/>
        <w:autoSpaceDE w:val="0"/>
        <w:autoSpaceDN w:val="0"/>
        <w:adjustRightInd w:val="0"/>
        <w:jc w:val="both"/>
        <w:rPr>
          <w:rFonts w:ascii="Times New Roman" w:eastAsia="Times New Roman" w:hAnsi="Times New Roman" w:cs="Times New Roman"/>
        </w:rPr>
      </w:pPr>
    </w:p>
    <w:p w:rsidR="0085729A" w:rsidRDefault="0085729A" w:rsidP="0085729A">
      <w:pPr>
        <w:widowControl w:val="0"/>
        <w:autoSpaceDE w:val="0"/>
        <w:autoSpaceDN w:val="0"/>
        <w:adjustRightInd w:val="0"/>
        <w:jc w:val="both"/>
        <w:rPr>
          <w:rFonts w:ascii="Times New Roman" w:eastAsia="Times New Roman" w:hAnsi="Times New Roman" w:cs="Times New Roman"/>
        </w:rPr>
      </w:pPr>
      <w:proofErr w:type="gramStart"/>
      <w:r>
        <w:rPr>
          <w:rFonts w:ascii="Times New Roman" w:eastAsia="Times New Roman" w:hAnsi="Times New Roman" w:cs="Times New Roman"/>
        </w:rPr>
        <w:t>Регистрационный</w:t>
      </w:r>
      <w:proofErr w:type="gramEnd"/>
      <w:r>
        <w:rPr>
          <w:rFonts w:ascii="Times New Roman" w:eastAsia="Times New Roman" w:hAnsi="Times New Roman" w:cs="Times New Roman"/>
        </w:rPr>
        <w:t xml:space="preserve"> № </w:t>
      </w:r>
      <w:proofErr w:type="spellStart"/>
      <w:r>
        <w:rPr>
          <w:rFonts w:ascii="Times New Roman" w:eastAsia="Times New Roman" w:hAnsi="Times New Roman" w:cs="Times New Roman"/>
        </w:rPr>
        <w:t>___________________Дата</w:t>
      </w:r>
      <w:proofErr w:type="spellEnd"/>
      <w:r>
        <w:rPr>
          <w:rFonts w:ascii="Times New Roman" w:eastAsia="Times New Roman" w:hAnsi="Times New Roman" w:cs="Times New Roman"/>
        </w:rPr>
        <w:t xml:space="preserve"> регистрации ________________________</w:t>
      </w:r>
    </w:p>
    <w:p w:rsidR="0085729A" w:rsidRDefault="0085729A" w:rsidP="0085729A">
      <w:pPr>
        <w:widowControl w:val="0"/>
        <w:autoSpaceDE w:val="0"/>
        <w:autoSpaceDN w:val="0"/>
        <w:adjustRightInd w:val="0"/>
        <w:jc w:val="both"/>
        <w:rPr>
          <w:rFonts w:ascii="Times New Roman" w:eastAsia="Times New Roman" w:hAnsi="Times New Roman" w:cs="Times New Roman"/>
        </w:rPr>
      </w:pPr>
    </w:p>
    <w:p w:rsidR="0085729A" w:rsidRDefault="0085729A" w:rsidP="0085729A">
      <w:pPr>
        <w:widowControl w:val="0"/>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w:t>
      </w:r>
    </w:p>
    <w:p w:rsidR="0085729A" w:rsidRDefault="0085729A" w:rsidP="0085729A">
      <w:pPr>
        <w:widowControl w:val="0"/>
        <w:autoSpaceDE w:val="0"/>
        <w:autoSpaceDN w:val="0"/>
        <w:adjustRightInd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(заявитель)</w:t>
      </w:r>
    </w:p>
    <w:p w:rsidR="0085729A" w:rsidRDefault="0085729A" w:rsidP="0085729A">
      <w:pPr>
        <w:widowControl w:val="0"/>
        <w:autoSpaceDE w:val="0"/>
        <w:autoSpaceDN w:val="0"/>
        <w:adjustRightInd w:val="0"/>
        <w:jc w:val="both"/>
        <w:rPr>
          <w:rFonts w:ascii="Times New Roman" w:eastAsia="Times New Roman" w:hAnsi="Times New Roman" w:cs="Times New Roman"/>
        </w:rPr>
      </w:pPr>
    </w:p>
    <w:p w:rsidR="0085729A" w:rsidRDefault="0085729A" w:rsidP="0085729A">
      <w:pPr>
        <w:widowControl w:val="0"/>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Прошу выдать разрешение на выполнение над территорией муниципального образования _______________________________________________________________________________________________________________________________________________________________________________________________________________________________________</w:t>
      </w:r>
    </w:p>
    <w:p w:rsidR="0085729A" w:rsidRDefault="0085729A" w:rsidP="0085729A">
      <w:pPr>
        <w:widowControl w:val="0"/>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(авиационных работ, парашютных прыжков, подъема привязных аэростатов, демонстрационных полетов, полетов беспилотного летательного аппарата, посадки (взлета) на площадку)</w:t>
      </w:r>
    </w:p>
    <w:p w:rsidR="0085729A" w:rsidRDefault="0085729A" w:rsidP="0085729A">
      <w:pPr>
        <w:widowControl w:val="0"/>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Сведения о заявителе</w:t>
      </w:r>
    </w:p>
    <w:p w:rsidR="0085729A" w:rsidRDefault="0085729A" w:rsidP="0085729A">
      <w:pPr>
        <w:widowControl w:val="0"/>
        <w:autoSpaceDE w:val="0"/>
        <w:autoSpaceDN w:val="0"/>
        <w:adjustRightInd w:val="0"/>
        <w:jc w:val="both"/>
        <w:rPr>
          <w:rFonts w:ascii="Times New Roman" w:eastAsia="Calibri" w:hAnsi="Times New Roman" w:cs="Times New Roman"/>
        </w:rPr>
      </w:pPr>
    </w:p>
    <w:tbl>
      <w:tblPr>
        <w:tblW w:w="0" w:type="auto"/>
        <w:jc w:val="center"/>
        <w:tblInd w:w="784" w:type="dxa"/>
        <w:tblLayout w:type="fixed"/>
        <w:tblCellMar>
          <w:left w:w="75" w:type="dxa"/>
          <w:right w:w="75" w:type="dxa"/>
        </w:tblCellMar>
        <w:tblLook w:val="04A0"/>
      </w:tblPr>
      <w:tblGrid>
        <w:gridCol w:w="5074"/>
        <w:gridCol w:w="3798"/>
      </w:tblGrid>
      <w:tr w:rsidR="0085729A" w:rsidTr="00E92E3F">
        <w:trPr>
          <w:jc w:val="center"/>
        </w:trPr>
        <w:tc>
          <w:tcPr>
            <w:tcW w:w="5074" w:type="dxa"/>
            <w:tcBorders>
              <w:top w:val="single" w:sz="4" w:space="0" w:color="auto"/>
              <w:left w:val="single" w:sz="4" w:space="0" w:color="auto"/>
              <w:bottom w:val="single" w:sz="4" w:space="0" w:color="auto"/>
              <w:right w:val="single" w:sz="4" w:space="0" w:color="auto"/>
            </w:tcBorders>
            <w:hideMark/>
          </w:tcPr>
          <w:p w:rsidR="0085729A" w:rsidRDefault="0085729A">
            <w:pPr>
              <w:widowControl w:val="0"/>
              <w:autoSpaceDE w:val="0"/>
              <w:autoSpaceDN w:val="0"/>
              <w:adjustRightInd w:val="0"/>
              <w:rPr>
                <w:rFonts w:ascii="Times New Roman" w:eastAsia="Calibri" w:hAnsi="Times New Roman" w:cs="Times New Roman"/>
              </w:rPr>
            </w:pPr>
            <w:r>
              <w:rPr>
                <w:rFonts w:ascii="Times New Roman" w:eastAsia="Calibri" w:hAnsi="Times New Roman" w:cs="Times New Roman"/>
              </w:rPr>
              <w:t>Юридический адрес, индекс</w:t>
            </w:r>
          </w:p>
        </w:tc>
        <w:tc>
          <w:tcPr>
            <w:tcW w:w="3798" w:type="dxa"/>
            <w:tcBorders>
              <w:top w:val="single" w:sz="4" w:space="0" w:color="auto"/>
              <w:left w:val="single" w:sz="4" w:space="0" w:color="auto"/>
              <w:bottom w:val="single" w:sz="4" w:space="0" w:color="auto"/>
              <w:right w:val="single" w:sz="4" w:space="0" w:color="auto"/>
            </w:tcBorders>
          </w:tcPr>
          <w:p w:rsidR="0085729A" w:rsidRDefault="0085729A">
            <w:pPr>
              <w:widowControl w:val="0"/>
              <w:autoSpaceDE w:val="0"/>
              <w:autoSpaceDN w:val="0"/>
              <w:adjustRightInd w:val="0"/>
              <w:jc w:val="both"/>
              <w:rPr>
                <w:rFonts w:ascii="Times New Roman" w:eastAsia="Calibri" w:hAnsi="Times New Roman" w:cs="Times New Roman"/>
              </w:rPr>
            </w:pPr>
          </w:p>
        </w:tc>
      </w:tr>
      <w:tr w:rsidR="0085729A" w:rsidTr="00E92E3F">
        <w:trPr>
          <w:jc w:val="center"/>
        </w:trPr>
        <w:tc>
          <w:tcPr>
            <w:tcW w:w="5074" w:type="dxa"/>
            <w:tcBorders>
              <w:top w:val="single" w:sz="4" w:space="0" w:color="auto"/>
              <w:left w:val="single" w:sz="4" w:space="0" w:color="auto"/>
              <w:bottom w:val="single" w:sz="4" w:space="0" w:color="auto"/>
              <w:right w:val="single" w:sz="4" w:space="0" w:color="auto"/>
            </w:tcBorders>
            <w:hideMark/>
          </w:tcPr>
          <w:p w:rsidR="0085729A" w:rsidRDefault="0085729A">
            <w:pPr>
              <w:widowControl w:val="0"/>
              <w:autoSpaceDE w:val="0"/>
              <w:autoSpaceDN w:val="0"/>
              <w:adjustRightInd w:val="0"/>
              <w:rPr>
                <w:rFonts w:ascii="Times New Roman" w:eastAsia="Calibri" w:hAnsi="Times New Roman" w:cs="Times New Roman"/>
              </w:rPr>
            </w:pPr>
            <w:r>
              <w:rPr>
                <w:rFonts w:ascii="Times New Roman" w:eastAsia="Calibri" w:hAnsi="Times New Roman" w:cs="Times New Roman"/>
              </w:rPr>
              <w:t>Телефон</w:t>
            </w:r>
          </w:p>
        </w:tc>
        <w:tc>
          <w:tcPr>
            <w:tcW w:w="3798" w:type="dxa"/>
            <w:tcBorders>
              <w:top w:val="single" w:sz="4" w:space="0" w:color="auto"/>
              <w:left w:val="single" w:sz="4" w:space="0" w:color="auto"/>
              <w:bottom w:val="single" w:sz="4" w:space="0" w:color="auto"/>
              <w:right w:val="single" w:sz="4" w:space="0" w:color="auto"/>
            </w:tcBorders>
          </w:tcPr>
          <w:p w:rsidR="0085729A" w:rsidRDefault="0085729A">
            <w:pPr>
              <w:widowControl w:val="0"/>
              <w:autoSpaceDE w:val="0"/>
              <w:autoSpaceDN w:val="0"/>
              <w:adjustRightInd w:val="0"/>
              <w:jc w:val="both"/>
              <w:rPr>
                <w:rFonts w:ascii="Times New Roman" w:eastAsia="Calibri" w:hAnsi="Times New Roman" w:cs="Times New Roman"/>
              </w:rPr>
            </w:pPr>
          </w:p>
        </w:tc>
      </w:tr>
      <w:tr w:rsidR="0085729A" w:rsidTr="00E92E3F">
        <w:trPr>
          <w:jc w:val="center"/>
        </w:trPr>
        <w:tc>
          <w:tcPr>
            <w:tcW w:w="5074" w:type="dxa"/>
            <w:tcBorders>
              <w:top w:val="single" w:sz="4" w:space="0" w:color="auto"/>
              <w:left w:val="single" w:sz="4" w:space="0" w:color="auto"/>
              <w:bottom w:val="single" w:sz="4" w:space="0" w:color="auto"/>
              <w:right w:val="single" w:sz="4" w:space="0" w:color="auto"/>
            </w:tcBorders>
            <w:hideMark/>
          </w:tcPr>
          <w:p w:rsidR="0085729A" w:rsidRDefault="0085729A">
            <w:pPr>
              <w:widowControl w:val="0"/>
              <w:autoSpaceDE w:val="0"/>
              <w:autoSpaceDN w:val="0"/>
              <w:adjustRightInd w:val="0"/>
              <w:rPr>
                <w:rFonts w:ascii="Times New Roman" w:eastAsia="Calibri" w:hAnsi="Times New Roman" w:cs="Times New Roman"/>
              </w:rPr>
            </w:pPr>
            <w:r>
              <w:rPr>
                <w:rFonts w:ascii="Times New Roman" w:eastAsia="Calibri" w:hAnsi="Times New Roman" w:cs="Times New Roman"/>
              </w:rPr>
              <w:t>ИНН/ЕГРЮЛ (ЕГРИП)</w:t>
            </w:r>
          </w:p>
        </w:tc>
        <w:tc>
          <w:tcPr>
            <w:tcW w:w="3798" w:type="dxa"/>
            <w:tcBorders>
              <w:top w:val="single" w:sz="4" w:space="0" w:color="auto"/>
              <w:left w:val="single" w:sz="4" w:space="0" w:color="auto"/>
              <w:bottom w:val="single" w:sz="4" w:space="0" w:color="auto"/>
              <w:right w:val="single" w:sz="4" w:space="0" w:color="auto"/>
            </w:tcBorders>
          </w:tcPr>
          <w:p w:rsidR="0085729A" w:rsidRDefault="0085729A">
            <w:pPr>
              <w:widowControl w:val="0"/>
              <w:autoSpaceDE w:val="0"/>
              <w:autoSpaceDN w:val="0"/>
              <w:adjustRightInd w:val="0"/>
              <w:jc w:val="both"/>
              <w:rPr>
                <w:rFonts w:ascii="Times New Roman" w:eastAsia="Calibri" w:hAnsi="Times New Roman" w:cs="Times New Roman"/>
              </w:rPr>
            </w:pPr>
          </w:p>
        </w:tc>
      </w:tr>
      <w:tr w:rsidR="0085729A" w:rsidTr="00E92E3F">
        <w:trPr>
          <w:jc w:val="center"/>
        </w:trPr>
        <w:tc>
          <w:tcPr>
            <w:tcW w:w="5074" w:type="dxa"/>
            <w:tcBorders>
              <w:top w:val="single" w:sz="4" w:space="0" w:color="auto"/>
              <w:left w:val="single" w:sz="4" w:space="0" w:color="auto"/>
              <w:bottom w:val="single" w:sz="4" w:space="0" w:color="auto"/>
              <w:right w:val="single" w:sz="4" w:space="0" w:color="auto"/>
            </w:tcBorders>
            <w:hideMark/>
          </w:tcPr>
          <w:p w:rsidR="0085729A" w:rsidRDefault="0085729A">
            <w:pPr>
              <w:widowControl w:val="0"/>
              <w:autoSpaceDE w:val="0"/>
              <w:autoSpaceDN w:val="0"/>
              <w:adjustRightInd w:val="0"/>
              <w:rPr>
                <w:rFonts w:ascii="Times New Roman" w:eastAsia="Calibri" w:hAnsi="Times New Roman" w:cs="Times New Roman"/>
              </w:rPr>
            </w:pPr>
            <w:r>
              <w:rPr>
                <w:rFonts w:ascii="Times New Roman" w:eastAsia="Calibri" w:hAnsi="Times New Roman" w:cs="Times New Roman"/>
              </w:rPr>
              <w:t>Ф.И.О. руководителя</w:t>
            </w:r>
          </w:p>
          <w:p w:rsidR="0085729A" w:rsidRDefault="0085729A">
            <w:pPr>
              <w:widowControl w:val="0"/>
              <w:autoSpaceDE w:val="0"/>
              <w:autoSpaceDN w:val="0"/>
              <w:adjustRightInd w:val="0"/>
              <w:rPr>
                <w:rFonts w:ascii="Times New Roman" w:eastAsia="Calibri" w:hAnsi="Times New Roman" w:cs="Times New Roman"/>
              </w:rPr>
            </w:pPr>
            <w:r>
              <w:rPr>
                <w:rFonts w:ascii="Times New Roman" w:eastAsia="Calibri" w:hAnsi="Times New Roman" w:cs="Times New Roman"/>
              </w:rPr>
              <w:t>(должность, телефон)</w:t>
            </w:r>
          </w:p>
        </w:tc>
        <w:tc>
          <w:tcPr>
            <w:tcW w:w="3798" w:type="dxa"/>
            <w:tcBorders>
              <w:top w:val="single" w:sz="4" w:space="0" w:color="auto"/>
              <w:left w:val="single" w:sz="4" w:space="0" w:color="auto"/>
              <w:bottom w:val="single" w:sz="4" w:space="0" w:color="auto"/>
              <w:right w:val="single" w:sz="4" w:space="0" w:color="auto"/>
            </w:tcBorders>
          </w:tcPr>
          <w:p w:rsidR="0085729A" w:rsidRDefault="0085729A">
            <w:pPr>
              <w:widowControl w:val="0"/>
              <w:autoSpaceDE w:val="0"/>
              <w:autoSpaceDN w:val="0"/>
              <w:adjustRightInd w:val="0"/>
              <w:jc w:val="both"/>
              <w:rPr>
                <w:rFonts w:ascii="Times New Roman" w:eastAsia="Calibri" w:hAnsi="Times New Roman" w:cs="Times New Roman"/>
              </w:rPr>
            </w:pPr>
          </w:p>
        </w:tc>
      </w:tr>
      <w:tr w:rsidR="0085729A" w:rsidTr="00E92E3F">
        <w:trPr>
          <w:trHeight w:val="60"/>
          <w:jc w:val="center"/>
        </w:trPr>
        <w:tc>
          <w:tcPr>
            <w:tcW w:w="5074" w:type="dxa"/>
            <w:tcBorders>
              <w:top w:val="single" w:sz="4" w:space="0" w:color="auto"/>
              <w:left w:val="single" w:sz="4" w:space="0" w:color="auto"/>
              <w:bottom w:val="single" w:sz="4" w:space="0" w:color="auto"/>
              <w:right w:val="single" w:sz="4" w:space="0" w:color="auto"/>
            </w:tcBorders>
            <w:hideMark/>
          </w:tcPr>
          <w:p w:rsidR="0085729A" w:rsidRDefault="0085729A">
            <w:pPr>
              <w:widowControl w:val="0"/>
              <w:autoSpaceDE w:val="0"/>
              <w:autoSpaceDN w:val="0"/>
              <w:adjustRightInd w:val="0"/>
              <w:rPr>
                <w:rFonts w:ascii="Times New Roman" w:eastAsia="Calibri" w:hAnsi="Times New Roman" w:cs="Times New Roman"/>
              </w:rPr>
            </w:pPr>
            <w:r>
              <w:rPr>
                <w:rFonts w:ascii="Times New Roman" w:eastAsia="Calibri" w:hAnsi="Times New Roman" w:cs="Times New Roman"/>
              </w:rPr>
              <w:t>Лица, уполномоченные совершать действия от имени организации</w:t>
            </w:r>
          </w:p>
        </w:tc>
        <w:tc>
          <w:tcPr>
            <w:tcW w:w="3798" w:type="dxa"/>
            <w:tcBorders>
              <w:top w:val="single" w:sz="4" w:space="0" w:color="auto"/>
              <w:left w:val="single" w:sz="4" w:space="0" w:color="auto"/>
              <w:bottom w:val="single" w:sz="4" w:space="0" w:color="auto"/>
              <w:right w:val="single" w:sz="4" w:space="0" w:color="auto"/>
            </w:tcBorders>
          </w:tcPr>
          <w:p w:rsidR="0085729A" w:rsidRDefault="0085729A">
            <w:pPr>
              <w:widowControl w:val="0"/>
              <w:autoSpaceDE w:val="0"/>
              <w:autoSpaceDN w:val="0"/>
              <w:adjustRightInd w:val="0"/>
              <w:jc w:val="both"/>
              <w:rPr>
                <w:rFonts w:ascii="Times New Roman" w:eastAsia="Calibri" w:hAnsi="Times New Roman" w:cs="Times New Roman"/>
              </w:rPr>
            </w:pPr>
          </w:p>
        </w:tc>
      </w:tr>
    </w:tbl>
    <w:p w:rsidR="0085729A" w:rsidRDefault="0085729A" w:rsidP="0085729A">
      <w:pPr>
        <w:widowControl w:val="0"/>
        <w:autoSpaceDE w:val="0"/>
        <w:autoSpaceDN w:val="0"/>
        <w:adjustRightInd w:val="0"/>
        <w:jc w:val="both"/>
        <w:rPr>
          <w:rFonts w:ascii="Times New Roman" w:eastAsia="Calibri" w:hAnsi="Times New Roman" w:cs="Times New Roman"/>
        </w:rPr>
      </w:pPr>
    </w:p>
    <w:p w:rsidR="0085729A" w:rsidRDefault="0085729A" w:rsidP="0085729A">
      <w:pPr>
        <w:widowControl w:val="0"/>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Ф.И.О., полномочия, телефон лица, подавшего заявку: ___________________________</w:t>
      </w:r>
    </w:p>
    <w:p w:rsidR="0085729A" w:rsidRDefault="0085729A" w:rsidP="0085729A">
      <w:pPr>
        <w:widowControl w:val="0"/>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w:t>
      </w:r>
    </w:p>
    <w:p w:rsidR="0085729A" w:rsidRDefault="0085729A" w:rsidP="0085729A">
      <w:pPr>
        <w:widowControl w:val="0"/>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w:t>
      </w:r>
    </w:p>
    <w:p w:rsidR="0085729A" w:rsidRDefault="0085729A" w:rsidP="0085729A">
      <w:pPr>
        <w:widowControl w:val="0"/>
        <w:autoSpaceDE w:val="0"/>
        <w:autoSpaceDN w:val="0"/>
        <w:adjustRightInd w:val="0"/>
        <w:jc w:val="both"/>
        <w:rPr>
          <w:rFonts w:ascii="Times New Roman" w:eastAsia="Times New Roman" w:hAnsi="Times New Roman" w:cs="Times New Roman"/>
          <w:strike/>
          <w:color w:val="00B050"/>
        </w:rPr>
      </w:pPr>
    </w:p>
    <w:p w:rsidR="0085729A" w:rsidRDefault="0085729A" w:rsidP="0085729A">
      <w:pPr>
        <w:widowControl w:val="0"/>
        <w:autoSpaceDE w:val="0"/>
        <w:autoSpaceDN w:val="0"/>
        <w:adjustRightInd w:val="0"/>
        <w:jc w:val="both"/>
        <w:rPr>
          <w:rFonts w:ascii="Times New Roman" w:eastAsia="Times New Roman" w:hAnsi="Times New Roman" w:cs="Times New Roman"/>
          <w:color w:val="auto"/>
        </w:rPr>
      </w:pPr>
      <w:r>
        <w:rPr>
          <w:rFonts w:ascii="Times New Roman" w:eastAsia="Times New Roman" w:hAnsi="Times New Roman" w:cs="Times New Roman"/>
        </w:rPr>
        <w:t>на воздушном судне (тип):______________________________________________________ ___________________________________________________________________________</w:t>
      </w:r>
      <w:r w:rsidR="00E92E3F">
        <w:rPr>
          <w:rFonts w:ascii="Times New Roman" w:eastAsia="Times New Roman" w:hAnsi="Times New Roman" w:cs="Times New Roman"/>
        </w:rPr>
        <w:t>_</w:t>
      </w:r>
      <w:r>
        <w:rPr>
          <w:rFonts w:ascii="Times New Roman" w:eastAsia="Times New Roman" w:hAnsi="Times New Roman" w:cs="Times New Roman"/>
        </w:rPr>
        <w:t>_</w:t>
      </w:r>
    </w:p>
    <w:p w:rsidR="0085729A" w:rsidRDefault="0085729A" w:rsidP="0085729A">
      <w:pPr>
        <w:widowControl w:val="0"/>
        <w:autoSpaceDE w:val="0"/>
        <w:autoSpaceDN w:val="0"/>
        <w:adjustRightInd w:val="0"/>
        <w:jc w:val="both"/>
        <w:rPr>
          <w:rFonts w:ascii="Times New Roman" w:eastAsia="Times New Roman" w:hAnsi="Times New Roman" w:cs="Times New Roman"/>
        </w:rPr>
      </w:pPr>
    </w:p>
    <w:p w:rsidR="0085729A" w:rsidRDefault="0085729A" w:rsidP="0085729A">
      <w:pPr>
        <w:widowControl w:val="0"/>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государственный (регистрационный)</w:t>
      </w:r>
      <w:r w:rsidR="00E92E3F">
        <w:rPr>
          <w:rFonts w:ascii="Times New Roman" w:eastAsia="Times New Roman" w:hAnsi="Times New Roman" w:cs="Times New Roman"/>
        </w:rPr>
        <w:t xml:space="preserve"> </w:t>
      </w:r>
      <w:r>
        <w:rPr>
          <w:rFonts w:ascii="Times New Roman" w:eastAsia="Times New Roman" w:hAnsi="Times New Roman" w:cs="Times New Roman"/>
        </w:rPr>
        <w:t>опознавательный знак:_________________________</w:t>
      </w:r>
      <w:r w:rsidR="00E92E3F">
        <w:rPr>
          <w:rFonts w:ascii="Times New Roman" w:eastAsia="Times New Roman" w:hAnsi="Times New Roman" w:cs="Times New Roman"/>
        </w:rPr>
        <w:t>_</w:t>
      </w:r>
    </w:p>
    <w:p w:rsidR="0085729A" w:rsidRDefault="0085729A" w:rsidP="0085729A">
      <w:pPr>
        <w:widowControl w:val="0"/>
        <w:autoSpaceDE w:val="0"/>
        <w:autoSpaceDN w:val="0"/>
        <w:adjustRightInd w:val="0"/>
        <w:jc w:val="both"/>
        <w:rPr>
          <w:rFonts w:ascii="Times New Roman" w:eastAsia="Times New Roman" w:hAnsi="Times New Roman" w:cs="Times New Roman"/>
        </w:rPr>
      </w:pPr>
    </w:p>
    <w:p w:rsidR="0085729A" w:rsidRDefault="0085729A" w:rsidP="0085729A">
      <w:pPr>
        <w:widowControl w:val="0"/>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заводской номер (при наличии)__________________________________________________</w:t>
      </w:r>
    </w:p>
    <w:p w:rsidR="0085729A" w:rsidRDefault="0085729A" w:rsidP="0085729A">
      <w:pPr>
        <w:widowControl w:val="0"/>
        <w:autoSpaceDE w:val="0"/>
        <w:autoSpaceDN w:val="0"/>
        <w:adjustRightInd w:val="0"/>
        <w:jc w:val="both"/>
        <w:rPr>
          <w:rFonts w:ascii="Times New Roman" w:eastAsia="Times New Roman" w:hAnsi="Times New Roman" w:cs="Times New Roman"/>
        </w:rPr>
      </w:pPr>
    </w:p>
    <w:p w:rsidR="0085729A" w:rsidRDefault="0085729A" w:rsidP="0085729A">
      <w:pPr>
        <w:widowControl w:val="0"/>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 xml:space="preserve">Срок использования воздушного пространства над территорией МО </w:t>
      </w:r>
    </w:p>
    <w:p w:rsidR="0085729A" w:rsidRDefault="0085729A" w:rsidP="0085729A">
      <w:pPr>
        <w:widowControl w:val="0"/>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начало______________________________________________________________________,    окончание___________________________________________________________________</w:t>
      </w:r>
    </w:p>
    <w:p w:rsidR="0085729A" w:rsidRDefault="0085729A" w:rsidP="0085729A">
      <w:pPr>
        <w:widowControl w:val="0"/>
        <w:autoSpaceDE w:val="0"/>
        <w:autoSpaceDN w:val="0"/>
        <w:adjustRightInd w:val="0"/>
        <w:jc w:val="both"/>
        <w:rPr>
          <w:rFonts w:ascii="Times New Roman" w:eastAsia="Times New Roman" w:hAnsi="Times New Roman" w:cs="Times New Roman"/>
        </w:rPr>
      </w:pPr>
    </w:p>
    <w:p w:rsidR="0085729A" w:rsidRDefault="0085729A" w:rsidP="0085729A">
      <w:pPr>
        <w:widowControl w:val="0"/>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 xml:space="preserve">Место использования воздушного пространства </w:t>
      </w:r>
      <w:proofErr w:type="gramStart"/>
      <w:r>
        <w:rPr>
          <w:rFonts w:ascii="Times New Roman" w:eastAsia="Times New Roman" w:hAnsi="Times New Roman" w:cs="Times New Roman"/>
        </w:rPr>
        <w:t>над</w:t>
      </w:r>
      <w:proofErr w:type="gramEnd"/>
      <w:r>
        <w:rPr>
          <w:rFonts w:ascii="Times New Roman" w:eastAsia="Times New Roman" w:hAnsi="Times New Roman" w:cs="Times New Roman"/>
        </w:rPr>
        <w:t xml:space="preserve"> _____________________________________________________________________________</w:t>
      </w:r>
    </w:p>
    <w:p w:rsidR="0085729A" w:rsidRDefault="0085729A" w:rsidP="0085729A">
      <w:pPr>
        <w:widowControl w:val="0"/>
        <w:autoSpaceDE w:val="0"/>
        <w:autoSpaceDN w:val="0"/>
        <w:adjustRightInd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(название муниципального образования Ленинградской области)</w:t>
      </w:r>
    </w:p>
    <w:p w:rsidR="0085729A" w:rsidRDefault="0085729A" w:rsidP="0085729A">
      <w:pPr>
        <w:widowControl w:val="0"/>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посадочные площадки, планируемые к использованию: _______________________________________________________________________________________________________________________________________________________________________________________________________________________________________</w:t>
      </w:r>
    </w:p>
    <w:p w:rsidR="0085729A" w:rsidRDefault="0085729A" w:rsidP="0085729A">
      <w:pPr>
        <w:widowControl w:val="0"/>
        <w:autoSpaceDE w:val="0"/>
        <w:autoSpaceDN w:val="0"/>
        <w:adjustRightInd w:val="0"/>
        <w:jc w:val="both"/>
        <w:rPr>
          <w:rFonts w:ascii="Times New Roman" w:eastAsia="Times New Roman" w:hAnsi="Times New Roman" w:cs="Times New Roman"/>
        </w:rPr>
      </w:pPr>
    </w:p>
    <w:p w:rsidR="0085729A" w:rsidRDefault="0085729A" w:rsidP="0085729A">
      <w:pPr>
        <w:widowControl w:val="0"/>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Время использования воздушного пространства над территорией МО:_______________________________________________________________________________________________________________________________________________________</w:t>
      </w:r>
    </w:p>
    <w:p w:rsidR="0085729A" w:rsidRDefault="0085729A" w:rsidP="0085729A">
      <w:pPr>
        <w:widowControl w:val="0"/>
        <w:autoSpaceDE w:val="0"/>
        <w:autoSpaceDN w:val="0"/>
        <w:adjustRightInd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(ночное/дневное)</w:t>
      </w:r>
    </w:p>
    <w:p w:rsidR="0085729A" w:rsidRDefault="0085729A" w:rsidP="0085729A">
      <w:pPr>
        <w:widowControl w:val="0"/>
        <w:autoSpaceDE w:val="0"/>
        <w:autoSpaceDN w:val="0"/>
        <w:adjustRightInd w:val="0"/>
        <w:jc w:val="both"/>
        <w:rPr>
          <w:rFonts w:ascii="Times New Roman" w:eastAsia="Times New Roman" w:hAnsi="Times New Roman" w:cs="Times New Roman"/>
        </w:rPr>
      </w:pPr>
    </w:p>
    <w:p w:rsidR="0085729A" w:rsidRDefault="0085729A" w:rsidP="0085729A">
      <w:pPr>
        <w:widowControl w:val="0"/>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Документы, прилагаемые к заявлению, включая те, которые предоставляются по инициативе заявителя (отметить в  квадрате  дату принятия документа):</w:t>
      </w:r>
    </w:p>
    <w:p w:rsidR="0085729A" w:rsidRDefault="0085729A" w:rsidP="0085729A">
      <w:pPr>
        <w:widowControl w:val="0"/>
        <w:autoSpaceDE w:val="0"/>
        <w:autoSpaceDN w:val="0"/>
        <w:adjustRightInd w:val="0"/>
        <w:jc w:val="both"/>
        <w:rPr>
          <w:rFonts w:ascii="Times New Roman" w:eastAsia="Calibri" w:hAnsi="Times New Roman" w:cs="Times New Roman"/>
        </w:rPr>
      </w:pPr>
    </w:p>
    <w:tbl>
      <w:tblPr>
        <w:tblW w:w="9640" w:type="dxa"/>
        <w:tblLayout w:type="fixed"/>
        <w:tblCellMar>
          <w:left w:w="75" w:type="dxa"/>
          <w:right w:w="75" w:type="dxa"/>
        </w:tblCellMar>
        <w:tblLook w:val="04A0"/>
      </w:tblPr>
      <w:tblGrid>
        <w:gridCol w:w="568"/>
        <w:gridCol w:w="6918"/>
        <w:gridCol w:w="2154"/>
      </w:tblGrid>
      <w:tr w:rsidR="0085729A" w:rsidTr="0085729A">
        <w:tc>
          <w:tcPr>
            <w:tcW w:w="567" w:type="dxa"/>
            <w:tcBorders>
              <w:top w:val="single" w:sz="4" w:space="0" w:color="auto"/>
              <w:left w:val="single" w:sz="4" w:space="0" w:color="auto"/>
              <w:bottom w:val="single" w:sz="4" w:space="0" w:color="auto"/>
              <w:right w:val="single" w:sz="4" w:space="0" w:color="auto"/>
            </w:tcBorders>
            <w:hideMark/>
          </w:tcPr>
          <w:p w:rsidR="0085729A" w:rsidRDefault="0085729A">
            <w:pPr>
              <w:widowControl w:val="0"/>
              <w:autoSpaceDE w:val="0"/>
              <w:autoSpaceDN w:val="0"/>
              <w:adjustRightInd w:val="0"/>
              <w:jc w:val="both"/>
              <w:rPr>
                <w:rFonts w:ascii="Times New Roman" w:eastAsia="Calibri" w:hAnsi="Times New Roman" w:cs="Times New Roman"/>
              </w:rPr>
            </w:pPr>
            <w:r>
              <w:rPr>
                <w:rFonts w:ascii="Times New Roman" w:eastAsia="Calibri" w:hAnsi="Times New Roman" w:cs="Times New Roman"/>
              </w:rPr>
              <w:t>1</w:t>
            </w:r>
          </w:p>
        </w:tc>
        <w:tc>
          <w:tcPr>
            <w:tcW w:w="6917" w:type="dxa"/>
            <w:tcBorders>
              <w:top w:val="single" w:sz="4" w:space="0" w:color="auto"/>
              <w:left w:val="single" w:sz="4" w:space="0" w:color="auto"/>
              <w:bottom w:val="single" w:sz="4" w:space="0" w:color="auto"/>
              <w:right w:val="single" w:sz="4" w:space="0" w:color="auto"/>
            </w:tcBorders>
          </w:tcPr>
          <w:p w:rsidR="0085729A" w:rsidRDefault="0085729A">
            <w:pPr>
              <w:widowControl w:val="0"/>
              <w:autoSpaceDE w:val="0"/>
              <w:autoSpaceDN w:val="0"/>
              <w:adjustRightInd w:val="0"/>
              <w:jc w:val="both"/>
              <w:rPr>
                <w:rFonts w:ascii="Times New Roman" w:eastAsia="Calibri"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Pr>
          <w:p w:rsidR="0085729A" w:rsidRDefault="0085729A">
            <w:pPr>
              <w:widowControl w:val="0"/>
              <w:autoSpaceDE w:val="0"/>
              <w:autoSpaceDN w:val="0"/>
              <w:adjustRightInd w:val="0"/>
              <w:jc w:val="both"/>
              <w:rPr>
                <w:rFonts w:ascii="Times New Roman" w:eastAsia="Calibri" w:hAnsi="Times New Roman" w:cs="Times New Roman"/>
              </w:rPr>
            </w:pPr>
          </w:p>
        </w:tc>
      </w:tr>
      <w:tr w:rsidR="0085729A" w:rsidTr="0085729A">
        <w:tc>
          <w:tcPr>
            <w:tcW w:w="567" w:type="dxa"/>
            <w:tcBorders>
              <w:top w:val="single" w:sz="4" w:space="0" w:color="auto"/>
              <w:left w:val="single" w:sz="4" w:space="0" w:color="auto"/>
              <w:bottom w:val="single" w:sz="4" w:space="0" w:color="auto"/>
              <w:right w:val="single" w:sz="4" w:space="0" w:color="auto"/>
            </w:tcBorders>
            <w:hideMark/>
          </w:tcPr>
          <w:p w:rsidR="0085729A" w:rsidRDefault="0085729A">
            <w:pPr>
              <w:widowControl w:val="0"/>
              <w:autoSpaceDE w:val="0"/>
              <w:autoSpaceDN w:val="0"/>
              <w:adjustRightInd w:val="0"/>
              <w:jc w:val="both"/>
              <w:rPr>
                <w:rFonts w:ascii="Times New Roman" w:eastAsia="Calibri" w:hAnsi="Times New Roman" w:cs="Times New Roman"/>
              </w:rPr>
            </w:pPr>
            <w:r>
              <w:rPr>
                <w:rFonts w:ascii="Times New Roman" w:eastAsia="Calibri" w:hAnsi="Times New Roman" w:cs="Times New Roman"/>
              </w:rPr>
              <w:t>2</w:t>
            </w:r>
          </w:p>
        </w:tc>
        <w:tc>
          <w:tcPr>
            <w:tcW w:w="6917" w:type="dxa"/>
            <w:tcBorders>
              <w:top w:val="single" w:sz="4" w:space="0" w:color="auto"/>
              <w:left w:val="single" w:sz="4" w:space="0" w:color="auto"/>
              <w:bottom w:val="single" w:sz="4" w:space="0" w:color="auto"/>
              <w:right w:val="single" w:sz="4" w:space="0" w:color="auto"/>
            </w:tcBorders>
          </w:tcPr>
          <w:p w:rsidR="0085729A" w:rsidRDefault="0085729A">
            <w:pPr>
              <w:widowControl w:val="0"/>
              <w:autoSpaceDE w:val="0"/>
              <w:autoSpaceDN w:val="0"/>
              <w:adjustRightInd w:val="0"/>
              <w:jc w:val="both"/>
              <w:rPr>
                <w:rFonts w:ascii="Times New Roman" w:eastAsia="Calibri"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Pr>
          <w:p w:rsidR="0085729A" w:rsidRDefault="0085729A">
            <w:pPr>
              <w:widowControl w:val="0"/>
              <w:autoSpaceDE w:val="0"/>
              <w:autoSpaceDN w:val="0"/>
              <w:adjustRightInd w:val="0"/>
              <w:jc w:val="both"/>
              <w:rPr>
                <w:rFonts w:ascii="Times New Roman" w:eastAsia="Calibri" w:hAnsi="Times New Roman" w:cs="Times New Roman"/>
              </w:rPr>
            </w:pPr>
          </w:p>
        </w:tc>
      </w:tr>
      <w:tr w:rsidR="0085729A" w:rsidTr="0085729A">
        <w:tc>
          <w:tcPr>
            <w:tcW w:w="567" w:type="dxa"/>
            <w:tcBorders>
              <w:top w:val="single" w:sz="4" w:space="0" w:color="auto"/>
              <w:left w:val="single" w:sz="4" w:space="0" w:color="auto"/>
              <w:bottom w:val="single" w:sz="4" w:space="0" w:color="auto"/>
              <w:right w:val="single" w:sz="4" w:space="0" w:color="auto"/>
            </w:tcBorders>
            <w:hideMark/>
          </w:tcPr>
          <w:p w:rsidR="0085729A" w:rsidRDefault="0085729A">
            <w:pPr>
              <w:widowControl w:val="0"/>
              <w:autoSpaceDE w:val="0"/>
              <w:autoSpaceDN w:val="0"/>
              <w:adjustRightInd w:val="0"/>
              <w:jc w:val="both"/>
              <w:rPr>
                <w:rFonts w:ascii="Times New Roman" w:eastAsia="Calibri" w:hAnsi="Times New Roman" w:cs="Times New Roman"/>
              </w:rPr>
            </w:pPr>
            <w:r>
              <w:rPr>
                <w:rFonts w:ascii="Times New Roman" w:eastAsia="Calibri" w:hAnsi="Times New Roman" w:cs="Times New Roman"/>
              </w:rPr>
              <w:t>3</w:t>
            </w:r>
          </w:p>
        </w:tc>
        <w:tc>
          <w:tcPr>
            <w:tcW w:w="6917" w:type="dxa"/>
            <w:tcBorders>
              <w:top w:val="single" w:sz="4" w:space="0" w:color="auto"/>
              <w:left w:val="single" w:sz="4" w:space="0" w:color="auto"/>
              <w:bottom w:val="single" w:sz="4" w:space="0" w:color="auto"/>
              <w:right w:val="single" w:sz="4" w:space="0" w:color="auto"/>
            </w:tcBorders>
          </w:tcPr>
          <w:p w:rsidR="0085729A" w:rsidRDefault="0085729A">
            <w:pPr>
              <w:widowControl w:val="0"/>
              <w:autoSpaceDE w:val="0"/>
              <w:autoSpaceDN w:val="0"/>
              <w:adjustRightInd w:val="0"/>
              <w:jc w:val="both"/>
              <w:rPr>
                <w:rFonts w:ascii="Times New Roman" w:eastAsia="Calibri"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Pr>
          <w:p w:rsidR="0085729A" w:rsidRDefault="0085729A">
            <w:pPr>
              <w:widowControl w:val="0"/>
              <w:autoSpaceDE w:val="0"/>
              <w:autoSpaceDN w:val="0"/>
              <w:adjustRightInd w:val="0"/>
              <w:jc w:val="both"/>
              <w:rPr>
                <w:rFonts w:ascii="Times New Roman" w:eastAsia="Calibri" w:hAnsi="Times New Roman" w:cs="Times New Roman"/>
              </w:rPr>
            </w:pPr>
          </w:p>
        </w:tc>
      </w:tr>
      <w:tr w:rsidR="0085729A" w:rsidTr="0085729A">
        <w:tc>
          <w:tcPr>
            <w:tcW w:w="567" w:type="dxa"/>
            <w:tcBorders>
              <w:top w:val="single" w:sz="4" w:space="0" w:color="auto"/>
              <w:left w:val="single" w:sz="4" w:space="0" w:color="auto"/>
              <w:bottom w:val="single" w:sz="4" w:space="0" w:color="auto"/>
              <w:right w:val="single" w:sz="4" w:space="0" w:color="auto"/>
            </w:tcBorders>
            <w:hideMark/>
          </w:tcPr>
          <w:p w:rsidR="0085729A" w:rsidRDefault="0085729A">
            <w:pPr>
              <w:widowControl w:val="0"/>
              <w:autoSpaceDE w:val="0"/>
              <w:autoSpaceDN w:val="0"/>
              <w:adjustRightInd w:val="0"/>
              <w:jc w:val="both"/>
              <w:rPr>
                <w:rFonts w:ascii="Times New Roman" w:eastAsia="Calibri" w:hAnsi="Times New Roman" w:cs="Times New Roman"/>
              </w:rPr>
            </w:pPr>
            <w:r>
              <w:rPr>
                <w:rFonts w:ascii="Times New Roman" w:eastAsia="Calibri" w:hAnsi="Times New Roman" w:cs="Times New Roman"/>
              </w:rPr>
              <w:t>4</w:t>
            </w:r>
          </w:p>
        </w:tc>
        <w:tc>
          <w:tcPr>
            <w:tcW w:w="6917" w:type="dxa"/>
            <w:tcBorders>
              <w:top w:val="single" w:sz="4" w:space="0" w:color="auto"/>
              <w:left w:val="single" w:sz="4" w:space="0" w:color="auto"/>
              <w:bottom w:val="single" w:sz="4" w:space="0" w:color="auto"/>
              <w:right w:val="single" w:sz="4" w:space="0" w:color="auto"/>
            </w:tcBorders>
          </w:tcPr>
          <w:p w:rsidR="0085729A" w:rsidRDefault="0085729A">
            <w:pPr>
              <w:widowControl w:val="0"/>
              <w:autoSpaceDE w:val="0"/>
              <w:autoSpaceDN w:val="0"/>
              <w:adjustRightInd w:val="0"/>
              <w:jc w:val="both"/>
              <w:rPr>
                <w:rFonts w:ascii="Times New Roman" w:eastAsia="Calibri"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Pr>
          <w:p w:rsidR="0085729A" w:rsidRDefault="0085729A">
            <w:pPr>
              <w:widowControl w:val="0"/>
              <w:autoSpaceDE w:val="0"/>
              <w:autoSpaceDN w:val="0"/>
              <w:adjustRightInd w:val="0"/>
              <w:jc w:val="both"/>
              <w:rPr>
                <w:rFonts w:ascii="Times New Roman" w:eastAsia="Calibri" w:hAnsi="Times New Roman" w:cs="Times New Roman"/>
              </w:rPr>
            </w:pPr>
          </w:p>
        </w:tc>
      </w:tr>
      <w:tr w:rsidR="0085729A" w:rsidTr="0085729A">
        <w:tc>
          <w:tcPr>
            <w:tcW w:w="567" w:type="dxa"/>
            <w:tcBorders>
              <w:top w:val="single" w:sz="4" w:space="0" w:color="auto"/>
              <w:left w:val="single" w:sz="4" w:space="0" w:color="auto"/>
              <w:bottom w:val="single" w:sz="4" w:space="0" w:color="auto"/>
              <w:right w:val="single" w:sz="4" w:space="0" w:color="auto"/>
            </w:tcBorders>
            <w:hideMark/>
          </w:tcPr>
          <w:p w:rsidR="0085729A" w:rsidRDefault="0085729A">
            <w:pPr>
              <w:widowControl w:val="0"/>
              <w:autoSpaceDE w:val="0"/>
              <w:autoSpaceDN w:val="0"/>
              <w:adjustRightInd w:val="0"/>
              <w:jc w:val="both"/>
              <w:rPr>
                <w:rFonts w:ascii="Times New Roman" w:eastAsia="Calibri" w:hAnsi="Times New Roman" w:cs="Times New Roman"/>
              </w:rPr>
            </w:pPr>
            <w:r>
              <w:rPr>
                <w:rFonts w:ascii="Times New Roman" w:eastAsia="Calibri" w:hAnsi="Times New Roman" w:cs="Times New Roman"/>
              </w:rPr>
              <w:t>5</w:t>
            </w:r>
          </w:p>
        </w:tc>
        <w:tc>
          <w:tcPr>
            <w:tcW w:w="6917" w:type="dxa"/>
            <w:tcBorders>
              <w:top w:val="single" w:sz="4" w:space="0" w:color="auto"/>
              <w:left w:val="single" w:sz="4" w:space="0" w:color="auto"/>
              <w:bottom w:val="single" w:sz="4" w:space="0" w:color="auto"/>
              <w:right w:val="single" w:sz="4" w:space="0" w:color="auto"/>
            </w:tcBorders>
          </w:tcPr>
          <w:p w:rsidR="0085729A" w:rsidRDefault="0085729A">
            <w:pPr>
              <w:widowControl w:val="0"/>
              <w:autoSpaceDE w:val="0"/>
              <w:autoSpaceDN w:val="0"/>
              <w:adjustRightInd w:val="0"/>
              <w:jc w:val="both"/>
              <w:rPr>
                <w:rFonts w:ascii="Times New Roman" w:eastAsia="Calibri"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Pr>
          <w:p w:rsidR="0085729A" w:rsidRDefault="0085729A">
            <w:pPr>
              <w:widowControl w:val="0"/>
              <w:autoSpaceDE w:val="0"/>
              <w:autoSpaceDN w:val="0"/>
              <w:adjustRightInd w:val="0"/>
              <w:jc w:val="both"/>
              <w:rPr>
                <w:rFonts w:ascii="Times New Roman" w:eastAsia="Calibri" w:hAnsi="Times New Roman" w:cs="Times New Roman"/>
              </w:rPr>
            </w:pPr>
          </w:p>
        </w:tc>
      </w:tr>
      <w:tr w:rsidR="0085729A" w:rsidTr="0085729A">
        <w:tc>
          <w:tcPr>
            <w:tcW w:w="567" w:type="dxa"/>
            <w:tcBorders>
              <w:top w:val="single" w:sz="4" w:space="0" w:color="auto"/>
              <w:left w:val="single" w:sz="4" w:space="0" w:color="auto"/>
              <w:bottom w:val="single" w:sz="4" w:space="0" w:color="auto"/>
              <w:right w:val="single" w:sz="4" w:space="0" w:color="auto"/>
            </w:tcBorders>
            <w:hideMark/>
          </w:tcPr>
          <w:p w:rsidR="0085729A" w:rsidRDefault="0085729A">
            <w:pPr>
              <w:widowControl w:val="0"/>
              <w:autoSpaceDE w:val="0"/>
              <w:autoSpaceDN w:val="0"/>
              <w:adjustRightInd w:val="0"/>
              <w:jc w:val="both"/>
              <w:rPr>
                <w:rFonts w:ascii="Times New Roman" w:eastAsia="Calibri" w:hAnsi="Times New Roman" w:cs="Times New Roman"/>
              </w:rPr>
            </w:pPr>
            <w:r>
              <w:rPr>
                <w:rFonts w:ascii="Times New Roman" w:eastAsia="Calibri" w:hAnsi="Times New Roman" w:cs="Times New Roman"/>
              </w:rPr>
              <w:t>6</w:t>
            </w:r>
          </w:p>
        </w:tc>
        <w:tc>
          <w:tcPr>
            <w:tcW w:w="6917" w:type="dxa"/>
            <w:tcBorders>
              <w:top w:val="single" w:sz="4" w:space="0" w:color="auto"/>
              <w:left w:val="single" w:sz="4" w:space="0" w:color="auto"/>
              <w:bottom w:val="single" w:sz="4" w:space="0" w:color="auto"/>
              <w:right w:val="single" w:sz="4" w:space="0" w:color="auto"/>
            </w:tcBorders>
          </w:tcPr>
          <w:p w:rsidR="0085729A" w:rsidRDefault="0085729A">
            <w:pPr>
              <w:widowControl w:val="0"/>
              <w:autoSpaceDE w:val="0"/>
              <w:autoSpaceDN w:val="0"/>
              <w:adjustRightInd w:val="0"/>
              <w:jc w:val="both"/>
              <w:rPr>
                <w:rFonts w:ascii="Times New Roman" w:eastAsia="Calibri"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Pr>
          <w:p w:rsidR="0085729A" w:rsidRDefault="0085729A">
            <w:pPr>
              <w:widowControl w:val="0"/>
              <w:autoSpaceDE w:val="0"/>
              <w:autoSpaceDN w:val="0"/>
              <w:adjustRightInd w:val="0"/>
              <w:jc w:val="both"/>
              <w:rPr>
                <w:rFonts w:ascii="Times New Roman" w:eastAsia="Calibri" w:hAnsi="Times New Roman" w:cs="Times New Roman"/>
              </w:rPr>
            </w:pPr>
          </w:p>
        </w:tc>
      </w:tr>
      <w:tr w:rsidR="0085729A" w:rsidTr="0085729A">
        <w:tc>
          <w:tcPr>
            <w:tcW w:w="567" w:type="dxa"/>
            <w:tcBorders>
              <w:top w:val="single" w:sz="4" w:space="0" w:color="auto"/>
              <w:left w:val="single" w:sz="4" w:space="0" w:color="auto"/>
              <w:bottom w:val="single" w:sz="4" w:space="0" w:color="auto"/>
              <w:right w:val="single" w:sz="4" w:space="0" w:color="auto"/>
            </w:tcBorders>
            <w:hideMark/>
          </w:tcPr>
          <w:p w:rsidR="0085729A" w:rsidRDefault="0085729A">
            <w:pPr>
              <w:widowControl w:val="0"/>
              <w:autoSpaceDE w:val="0"/>
              <w:autoSpaceDN w:val="0"/>
              <w:adjustRightInd w:val="0"/>
              <w:jc w:val="both"/>
              <w:rPr>
                <w:rFonts w:ascii="Times New Roman" w:eastAsia="Calibri" w:hAnsi="Times New Roman" w:cs="Times New Roman"/>
              </w:rPr>
            </w:pPr>
            <w:r>
              <w:rPr>
                <w:rFonts w:ascii="Times New Roman" w:eastAsia="Calibri" w:hAnsi="Times New Roman" w:cs="Times New Roman"/>
              </w:rPr>
              <w:t>7</w:t>
            </w:r>
          </w:p>
        </w:tc>
        <w:tc>
          <w:tcPr>
            <w:tcW w:w="6917" w:type="dxa"/>
            <w:tcBorders>
              <w:top w:val="single" w:sz="4" w:space="0" w:color="auto"/>
              <w:left w:val="single" w:sz="4" w:space="0" w:color="auto"/>
              <w:bottom w:val="single" w:sz="4" w:space="0" w:color="auto"/>
              <w:right w:val="single" w:sz="4" w:space="0" w:color="auto"/>
            </w:tcBorders>
          </w:tcPr>
          <w:p w:rsidR="0085729A" w:rsidRDefault="0085729A">
            <w:pPr>
              <w:widowControl w:val="0"/>
              <w:autoSpaceDE w:val="0"/>
              <w:autoSpaceDN w:val="0"/>
              <w:adjustRightInd w:val="0"/>
              <w:jc w:val="both"/>
              <w:rPr>
                <w:rFonts w:ascii="Times New Roman" w:eastAsia="Calibri"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Pr>
          <w:p w:rsidR="0085729A" w:rsidRDefault="0085729A">
            <w:pPr>
              <w:widowControl w:val="0"/>
              <w:autoSpaceDE w:val="0"/>
              <w:autoSpaceDN w:val="0"/>
              <w:adjustRightInd w:val="0"/>
              <w:jc w:val="both"/>
              <w:rPr>
                <w:rFonts w:ascii="Times New Roman" w:eastAsia="Calibri" w:hAnsi="Times New Roman" w:cs="Times New Roman"/>
              </w:rPr>
            </w:pPr>
          </w:p>
        </w:tc>
      </w:tr>
    </w:tbl>
    <w:p w:rsidR="0085729A" w:rsidRDefault="0085729A" w:rsidP="0085729A">
      <w:pPr>
        <w:widowControl w:val="0"/>
        <w:autoSpaceDE w:val="0"/>
        <w:autoSpaceDN w:val="0"/>
        <w:adjustRightInd w:val="0"/>
        <w:jc w:val="both"/>
        <w:rPr>
          <w:rFonts w:ascii="Times New Roman" w:eastAsia="Times New Roman" w:hAnsi="Times New Roman" w:cs="Times New Roman"/>
        </w:rPr>
      </w:pPr>
    </w:p>
    <w:p w:rsidR="0085729A" w:rsidRDefault="0085729A" w:rsidP="0085729A">
      <w:pPr>
        <w:widowControl w:val="0"/>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Документы, являющиеся результатом предоставления муниципальной услуги, прошу выдать (направить):</w:t>
      </w:r>
    </w:p>
    <w:p w:rsidR="0085729A" w:rsidRDefault="0085729A" w:rsidP="0085729A">
      <w:pPr>
        <w:widowControl w:val="0"/>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(ниже отметить необходимое)</w:t>
      </w:r>
    </w:p>
    <w:p w:rsidR="0085729A" w:rsidRDefault="0085729A" w:rsidP="0085729A">
      <w:pPr>
        <w:widowControl w:val="0"/>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       </w:t>
      </w:r>
      <w:r>
        <w:rPr>
          <w:rFonts w:ascii="Times New Roman" w:eastAsia="Times New Roman" w:hAnsi="Times New Roman" w:cs="Times New Roman"/>
          <w:noProof/>
        </w:rPr>
        <w:drawing>
          <wp:inline distT="0" distB="0" distL="0" distR="0">
            <wp:extent cx="336550" cy="279400"/>
            <wp:effectExtent l="19050" t="0" r="6350" b="0"/>
            <wp:docPr id="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3" cstate="print"/>
                    <a:srcRect/>
                    <a:stretch>
                      <a:fillRect/>
                    </a:stretch>
                  </pic:blipFill>
                  <pic:spPr bwMode="auto">
                    <a:xfrm>
                      <a:off x="0" y="0"/>
                      <a:ext cx="336550" cy="279400"/>
                    </a:xfrm>
                    <a:prstGeom prst="rect">
                      <a:avLst/>
                    </a:prstGeom>
                    <a:solidFill>
                      <a:srgbClr val="000000"/>
                    </a:solidFill>
                    <a:ln w="9525">
                      <a:noFill/>
                      <a:miter lim="800000"/>
                      <a:headEnd/>
                      <a:tailEnd/>
                    </a:ln>
                  </pic:spPr>
                </pic:pic>
              </a:graphicData>
            </a:graphic>
          </wp:inline>
        </w:drawing>
      </w:r>
      <w:r>
        <w:rPr>
          <w:rFonts w:ascii="Times New Roman" w:eastAsia="Times New Roman" w:hAnsi="Times New Roman" w:cs="Times New Roman"/>
        </w:rPr>
        <w:t xml:space="preserve"> - в виде бумажного документа в МФЦ; </w:t>
      </w:r>
    </w:p>
    <w:p w:rsidR="0085729A" w:rsidRDefault="0085729A" w:rsidP="0085729A">
      <w:pPr>
        <w:widowControl w:val="0"/>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       </w:t>
      </w:r>
      <w:r>
        <w:rPr>
          <w:rFonts w:ascii="Times New Roman" w:eastAsia="Times New Roman" w:hAnsi="Times New Roman" w:cs="Times New Roman"/>
          <w:noProof/>
        </w:rPr>
        <w:drawing>
          <wp:inline distT="0" distB="0" distL="0" distR="0">
            <wp:extent cx="336550" cy="279400"/>
            <wp:effectExtent l="19050" t="0" r="6350" b="0"/>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3" cstate="print"/>
                    <a:srcRect/>
                    <a:stretch>
                      <a:fillRect/>
                    </a:stretch>
                  </pic:blipFill>
                  <pic:spPr bwMode="auto">
                    <a:xfrm>
                      <a:off x="0" y="0"/>
                      <a:ext cx="336550" cy="279400"/>
                    </a:xfrm>
                    <a:prstGeom prst="rect">
                      <a:avLst/>
                    </a:prstGeom>
                    <a:noFill/>
                    <a:ln w="9525">
                      <a:noFill/>
                      <a:miter lim="800000"/>
                      <a:headEnd/>
                      <a:tailEnd/>
                    </a:ln>
                  </pic:spPr>
                </pic:pic>
              </a:graphicData>
            </a:graphic>
          </wp:inline>
        </w:drawing>
      </w:r>
      <w:r>
        <w:rPr>
          <w:rFonts w:ascii="Times New Roman" w:eastAsia="Times New Roman" w:hAnsi="Times New Roman" w:cs="Times New Roman"/>
        </w:rPr>
        <w:t xml:space="preserve"> - в виде бумажного документа при личном обращении в Администрацию; </w:t>
      </w:r>
    </w:p>
    <w:p w:rsidR="0085729A" w:rsidRDefault="0085729A" w:rsidP="0085729A">
      <w:pPr>
        <w:widowControl w:val="0"/>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       </w:t>
      </w:r>
      <w:r>
        <w:rPr>
          <w:rFonts w:ascii="Times New Roman" w:eastAsia="Times New Roman" w:hAnsi="Times New Roman" w:cs="Times New Roman"/>
          <w:noProof/>
        </w:rPr>
        <w:drawing>
          <wp:inline distT="0" distB="0" distL="0" distR="0">
            <wp:extent cx="336550" cy="279400"/>
            <wp:effectExtent l="19050" t="0" r="6350" b="0"/>
            <wp:docPr id="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3" cstate="print"/>
                    <a:srcRect/>
                    <a:stretch>
                      <a:fillRect/>
                    </a:stretch>
                  </pic:blipFill>
                  <pic:spPr bwMode="auto">
                    <a:xfrm>
                      <a:off x="0" y="0"/>
                      <a:ext cx="336550" cy="279400"/>
                    </a:xfrm>
                    <a:prstGeom prst="rect">
                      <a:avLst/>
                    </a:prstGeom>
                    <a:noFill/>
                    <a:ln w="9525">
                      <a:noFill/>
                      <a:miter lim="800000"/>
                      <a:headEnd/>
                      <a:tailEnd/>
                    </a:ln>
                  </pic:spPr>
                </pic:pic>
              </a:graphicData>
            </a:graphic>
          </wp:inline>
        </w:drawing>
      </w:r>
      <w:r>
        <w:rPr>
          <w:rFonts w:ascii="Times New Roman" w:eastAsia="Times New Roman" w:hAnsi="Times New Roman" w:cs="Times New Roman"/>
        </w:rPr>
        <w:t>  - посредством почтовой связи в виде бумажного документа, отправленного на почтовый адрес: ______________________________________________________________</w:t>
      </w:r>
    </w:p>
    <w:p w:rsidR="0085729A" w:rsidRDefault="0085729A" w:rsidP="0085729A">
      <w:pPr>
        <w:widowControl w:val="0"/>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 xml:space="preserve">                                          (указать почтовый адрес)</w:t>
      </w:r>
    </w:p>
    <w:p w:rsidR="0085729A" w:rsidRDefault="0085729A" w:rsidP="0085729A">
      <w:pPr>
        <w:widowControl w:val="0"/>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       </w:t>
      </w:r>
      <w:r>
        <w:rPr>
          <w:rFonts w:ascii="Times New Roman" w:eastAsia="Times New Roman" w:hAnsi="Times New Roman" w:cs="Times New Roman"/>
          <w:noProof/>
        </w:rPr>
        <w:drawing>
          <wp:inline distT="0" distB="0" distL="0" distR="0">
            <wp:extent cx="336550" cy="279400"/>
            <wp:effectExtent l="19050" t="0" r="6350" b="0"/>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3" cstate="print"/>
                    <a:srcRect/>
                    <a:stretch>
                      <a:fillRect/>
                    </a:stretch>
                  </pic:blipFill>
                  <pic:spPr bwMode="auto">
                    <a:xfrm>
                      <a:off x="0" y="0"/>
                      <a:ext cx="336550" cy="279400"/>
                    </a:xfrm>
                    <a:prstGeom prst="rect">
                      <a:avLst/>
                    </a:prstGeom>
                    <a:noFill/>
                    <a:ln w="9525">
                      <a:noFill/>
                      <a:miter lim="800000"/>
                      <a:headEnd/>
                      <a:tailEnd/>
                    </a:ln>
                  </pic:spPr>
                </pic:pic>
              </a:graphicData>
            </a:graphic>
          </wp:inline>
        </w:drawing>
      </w:r>
      <w:r>
        <w:rPr>
          <w:rFonts w:ascii="Times New Roman" w:eastAsia="Times New Roman" w:hAnsi="Times New Roman" w:cs="Times New Roman"/>
        </w:rPr>
        <w:t xml:space="preserve">  -  в виде электронного документа, направленного на электронную почту заявителя </w:t>
      </w:r>
    </w:p>
    <w:p w:rsidR="0085729A" w:rsidRDefault="0085729A" w:rsidP="0085729A">
      <w:pPr>
        <w:widowControl w:val="0"/>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&lt;*&gt; Заявление от юридических лиц оформляется на официальном бланке организации</w:t>
      </w:r>
    </w:p>
    <w:p w:rsidR="0085729A" w:rsidRDefault="0085729A" w:rsidP="0085729A">
      <w:pPr>
        <w:widowControl w:val="0"/>
        <w:autoSpaceDE w:val="0"/>
        <w:autoSpaceDN w:val="0"/>
        <w:adjustRightInd w:val="0"/>
        <w:jc w:val="both"/>
        <w:rPr>
          <w:rFonts w:ascii="Times New Roman" w:eastAsia="Times New Roman" w:hAnsi="Times New Roman" w:cs="Times New Roman"/>
        </w:rPr>
      </w:pPr>
    </w:p>
    <w:p w:rsidR="0085729A" w:rsidRDefault="0085729A" w:rsidP="0085729A">
      <w:pPr>
        <w:widowControl w:val="0"/>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Заявитель (представитель Заявителя)</w:t>
      </w:r>
    </w:p>
    <w:p w:rsidR="0085729A" w:rsidRDefault="0085729A" w:rsidP="0085729A">
      <w:pPr>
        <w:widowControl w:val="0"/>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Ф.И.О. ____________________________________________________________________</w:t>
      </w:r>
    </w:p>
    <w:p w:rsidR="0085729A" w:rsidRDefault="0085729A" w:rsidP="0085729A">
      <w:pPr>
        <w:widowControl w:val="0"/>
        <w:autoSpaceDE w:val="0"/>
        <w:autoSpaceDN w:val="0"/>
        <w:adjustRightInd w:val="0"/>
        <w:jc w:val="both"/>
        <w:rPr>
          <w:rFonts w:ascii="Times New Roman" w:eastAsia="Times New Roman" w:hAnsi="Times New Roman" w:cs="Times New Roman"/>
        </w:rPr>
      </w:pPr>
    </w:p>
    <w:p w:rsidR="0085729A" w:rsidRDefault="0085729A" w:rsidP="0085729A">
      <w:pPr>
        <w:widowControl w:val="0"/>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Подпись Заявителя (представителя Заявителя):</w:t>
      </w:r>
    </w:p>
    <w:p w:rsidR="0085729A" w:rsidRDefault="0085729A" w:rsidP="0085729A">
      <w:pPr>
        <w:widowControl w:val="0"/>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_________________________ «__» ____________ 20__ год.</w:t>
      </w:r>
    </w:p>
    <w:p w:rsidR="0085729A" w:rsidRDefault="0085729A" w:rsidP="0085729A">
      <w:pPr>
        <w:widowControl w:val="0"/>
        <w:autoSpaceDE w:val="0"/>
        <w:autoSpaceDN w:val="0"/>
        <w:adjustRightInd w:val="0"/>
        <w:jc w:val="both"/>
        <w:rPr>
          <w:rFonts w:ascii="Times New Roman" w:eastAsia="Times New Roman" w:hAnsi="Times New Roman" w:cs="Times New Roman"/>
        </w:rPr>
      </w:pPr>
    </w:p>
    <w:p w:rsidR="0085729A" w:rsidRDefault="0085729A" w:rsidP="0085729A">
      <w:pPr>
        <w:widowControl w:val="0"/>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М.П.</w:t>
      </w:r>
    </w:p>
    <w:p w:rsidR="006E0632" w:rsidRDefault="006E0632" w:rsidP="0085729A">
      <w:pPr>
        <w:tabs>
          <w:tab w:val="left" w:pos="142"/>
          <w:tab w:val="left" w:pos="284"/>
        </w:tabs>
        <w:jc w:val="right"/>
        <w:rPr>
          <w:rFonts w:ascii="Times New Roman" w:eastAsia="Times New Roman" w:hAnsi="Times New Roman" w:cs="Times New Roman"/>
          <w:bCs/>
          <w:sz w:val="28"/>
          <w:szCs w:val="28"/>
        </w:rPr>
      </w:pPr>
    </w:p>
    <w:p w:rsidR="0085729A" w:rsidRPr="00E92E3F" w:rsidRDefault="0085729A" w:rsidP="0085729A">
      <w:pPr>
        <w:tabs>
          <w:tab w:val="left" w:pos="142"/>
          <w:tab w:val="left" w:pos="284"/>
        </w:tabs>
        <w:jc w:val="right"/>
        <w:rPr>
          <w:rFonts w:ascii="Times New Roman" w:eastAsia="Times New Roman" w:hAnsi="Times New Roman" w:cs="Times New Roman"/>
          <w:bCs/>
          <w:sz w:val="28"/>
          <w:szCs w:val="28"/>
        </w:rPr>
      </w:pPr>
      <w:r w:rsidRPr="00E92E3F">
        <w:rPr>
          <w:rFonts w:ascii="Times New Roman" w:eastAsia="Times New Roman" w:hAnsi="Times New Roman" w:cs="Times New Roman"/>
          <w:bCs/>
          <w:sz w:val="28"/>
          <w:szCs w:val="28"/>
        </w:rPr>
        <w:lastRenderedPageBreak/>
        <w:t xml:space="preserve">Приложение 2 </w:t>
      </w:r>
    </w:p>
    <w:p w:rsidR="0085729A" w:rsidRPr="00E92E3F" w:rsidRDefault="0085729A" w:rsidP="0085729A">
      <w:pPr>
        <w:tabs>
          <w:tab w:val="left" w:pos="142"/>
          <w:tab w:val="left" w:pos="284"/>
        </w:tabs>
        <w:jc w:val="right"/>
        <w:rPr>
          <w:rFonts w:ascii="Times New Roman" w:eastAsia="Times New Roman" w:hAnsi="Times New Roman" w:cs="Times New Roman"/>
          <w:sz w:val="28"/>
          <w:szCs w:val="28"/>
        </w:rPr>
      </w:pPr>
      <w:r w:rsidRPr="00E92E3F">
        <w:rPr>
          <w:rFonts w:ascii="Times New Roman" w:eastAsia="Times New Roman" w:hAnsi="Times New Roman" w:cs="Times New Roman"/>
          <w:sz w:val="28"/>
          <w:szCs w:val="28"/>
        </w:rPr>
        <w:t xml:space="preserve">к Административному регламенту </w:t>
      </w:r>
    </w:p>
    <w:p w:rsidR="00E92E3F" w:rsidRDefault="00E92E3F" w:rsidP="00E92E3F">
      <w:pPr>
        <w:tabs>
          <w:tab w:val="left" w:pos="142"/>
          <w:tab w:val="left" w:pos="284"/>
        </w:tabs>
        <w:jc w:val="right"/>
        <w:rPr>
          <w:rFonts w:ascii="Times New Roman" w:eastAsia="Times New Roman" w:hAnsi="Times New Roman" w:cs="Times New Roman"/>
          <w:sz w:val="28"/>
        </w:rPr>
      </w:pPr>
    </w:p>
    <w:p w:rsidR="00E92E3F" w:rsidRDefault="00E92E3F" w:rsidP="00E92E3F">
      <w:pPr>
        <w:tabs>
          <w:tab w:val="left" w:pos="142"/>
          <w:tab w:val="left" w:pos="284"/>
        </w:tabs>
        <w:rPr>
          <w:rFonts w:ascii="Times New Roman" w:eastAsia="Times New Roman" w:hAnsi="Times New Roman" w:cs="Times New Roman"/>
          <w:sz w:val="28"/>
        </w:rPr>
      </w:pPr>
      <w:r>
        <w:rPr>
          <w:rFonts w:ascii="Times New Roman" w:eastAsia="Times New Roman" w:hAnsi="Times New Roman" w:cs="Times New Roman"/>
          <w:sz w:val="28"/>
        </w:rPr>
        <w:t>ФОРМА</w:t>
      </w:r>
    </w:p>
    <w:p w:rsidR="00E92E3F" w:rsidRDefault="00E92E3F" w:rsidP="00E92E3F">
      <w:pPr>
        <w:tabs>
          <w:tab w:val="left" w:pos="142"/>
          <w:tab w:val="left" w:pos="284"/>
        </w:tabs>
        <w:rPr>
          <w:rFonts w:ascii="Times New Roman" w:eastAsia="Times New Roman" w:hAnsi="Times New Roman" w:cs="Times New Roman"/>
          <w:b/>
          <w:bCs/>
        </w:rPr>
      </w:pPr>
      <w:r>
        <w:rPr>
          <w:rFonts w:ascii="Times New Roman" w:eastAsia="Times New Roman" w:hAnsi="Times New Roman" w:cs="Times New Roman"/>
        </w:rPr>
        <w:t xml:space="preserve">                                                                                        </w:t>
      </w:r>
      <w:r>
        <w:rPr>
          <w:rFonts w:ascii="Times New Roman" w:eastAsia="Times New Roman" w:hAnsi="Times New Roman" w:cs="Times New Roman"/>
          <w:b/>
          <w:bCs/>
        </w:rPr>
        <w:t xml:space="preserve">   </w:t>
      </w:r>
    </w:p>
    <w:p w:rsidR="0085729A" w:rsidRDefault="0085729A" w:rsidP="0085729A">
      <w:pPr>
        <w:tabs>
          <w:tab w:val="left" w:pos="142"/>
          <w:tab w:val="left" w:pos="284"/>
        </w:tabs>
        <w:jc w:val="right"/>
        <w:rPr>
          <w:rFonts w:ascii="Times New Roman" w:eastAsia="Times New Roman" w:hAnsi="Times New Roman" w:cs="Times New Roman"/>
          <w:sz w:val="20"/>
          <w:szCs w:val="20"/>
        </w:rPr>
      </w:pPr>
    </w:p>
    <w:p w:rsidR="006E0632" w:rsidRDefault="006E0632" w:rsidP="0085729A">
      <w:pPr>
        <w:tabs>
          <w:tab w:val="left" w:pos="142"/>
          <w:tab w:val="left" w:pos="284"/>
        </w:tabs>
        <w:jc w:val="center"/>
        <w:rPr>
          <w:rFonts w:ascii="Times New Roman" w:eastAsia="Times New Roman" w:hAnsi="Times New Roman" w:cs="Times New Roman"/>
          <w:bCs/>
        </w:rPr>
      </w:pPr>
    </w:p>
    <w:p w:rsidR="0085729A" w:rsidRDefault="0085729A" w:rsidP="0085729A">
      <w:pPr>
        <w:tabs>
          <w:tab w:val="left" w:pos="142"/>
          <w:tab w:val="left" w:pos="284"/>
        </w:tabs>
        <w:jc w:val="center"/>
        <w:rPr>
          <w:rFonts w:ascii="Times New Roman" w:eastAsia="Times New Roman" w:hAnsi="Times New Roman" w:cs="Times New Roman"/>
          <w:bCs/>
        </w:rPr>
      </w:pPr>
      <w:r>
        <w:rPr>
          <w:rFonts w:ascii="Times New Roman" w:eastAsia="Times New Roman" w:hAnsi="Times New Roman" w:cs="Times New Roman"/>
          <w:bCs/>
        </w:rPr>
        <w:t>РАЗРЕШЕНИЕ</w:t>
      </w:r>
    </w:p>
    <w:p w:rsidR="0085729A" w:rsidRDefault="0085729A" w:rsidP="0085729A">
      <w:pPr>
        <w:tabs>
          <w:tab w:val="left" w:pos="142"/>
          <w:tab w:val="left" w:pos="284"/>
        </w:tabs>
        <w:jc w:val="center"/>
        <w:rPr>
          <w:rFonts w:ascii="Times New Roman" w:eastAsia="Times New Roman" w:hAnsi="Times New Roman" w:cs="Times New Roman"/>
          <w:bCs/>
        </w:rPr>
      </w:pPr>
      <w:r>
        <w:rPr>
          <w:rFonts w:ascii="Times New Roman" w:eastAsia="Times New Roman" w:hAnsi="Times New Roman" w:cs="Times New Roman"/>
          <w:bCs/>
        </w:rPr>
        <w:t xml:space="preserve">на осуществление авиационных работ, парашютных прыжков, демонстрационных полетов воздушных судов, </w:t>
      </w:r>
      <w:r>
        <w:rPr>
          <w:rFonts w:ascii="Times New Roman" w:eastAsia="Times New Roman" w:hAnsi="Times New Roman" w:cs="Times New Roman"/>
        </w:rPr>
        <w:t>полетов беспилотных воздушных судов (за исключением полетов беспилотных воздушных судов с максимальной взлетной массой менее 0,25 кг)</w:t>
      </w:r>
      <w:r>
        <w:rPr>
          <w:rFonts w:ascii="Times New Roman" w:eastAsia="Times New Roman" w:hAnsi="Times New Roman" w:cs="Times New Roman"/>
          <w:bCs/>
        </w:rPr>
        <w:t xml:space="preserve">, подъемов привязных аэростатов, а также посадки (взлета) на площадки, расположенные в границах муниципального образования Ленинградской области, </w:t>
      </w:r>
    </w:p>
    <w:p w:rsidR="0085729A" w:rsidRDefault="0085729A" w:rsidP="0085729A">
      <w:pPr>
        <w:tabs>
          <w:tab w:val="left" w:pos="142"/>
          <w:tab w:val="left" w:pos="284"/>
        </w:tabs>
        <w:jc w:val="center"/>
        <w:rPr>
          <w:rFonts w:ascii="Times New Roman" w:eastAsia="Times New Roman" w:hAnsi="Times New Roman" w:cs="Times New Roman"/>
          <w:bCs/>
        </w:rPr>
      </w:pPr>
      <w:proofErr w:type="gramStart"/>
      <w:r>
        <w:rPr>
          <w:rFonts w:ascii="Times New Roman" w:eastAsia="Times New Roman" w:hAnsi="Times New Roman" w:cs="Times New Roman"/>
          <w:bCs/>
        </w:rPr>
        <w:t>сведения</w:t>
      </w:r>
      <w:proofErr w:type="gramEnd"/>
      <w:r>
        <w:rPr>
          <w:rFonts w:ascii="Times New Roman" w:eastAsia="Times New Roman" w:hAnsi="Times New Roman" w:cs="Times New Roman"/>
          <w:bCs/>
        </w:rPr>
        <w:t xml:space="preserve"> о которых не опубликованы в документах аэронавигационной информации</w:t>
      </w:r>
    </w:p>
    <w:p w:rsidR="0085729A" w:rsidRDefault="0085729A" w:rsidP="0085729A">
      <w:pPr>
        <w:tabs>
          <w:tab w:val="left" w:pos="142"/>
          <w:tab w:val="left" w:pos="284"/>
        </w:tabs>
        <w:jc w:val="center"/>
        <w:rPr>
          <w:rFonts w:ascii="Times New Roman" w:eastAsia="Times New Roman" w:hAnsi="Times New Roman" w:cs="Times New Roman"/>
          <w:bCs/>
        </w:rPr>
      </w:pPr>
    </w:p>
    <w:p w:rsidR="0085729A" w:rsidRDefault="0085729A" w:rsidP="0085729A">
      <w:pPr>
        <w:tabs>
          <w:tab w:val="left" w:pos="142"/>
          <w:tab w:val="left" w:pos="284"/>
        </w:tabs>
        <w:jc w:val="center"/>
        <w:rPr>
          <w:rFonts w:ascii="Times New Roman" w:eastAsia="Times New Roman" w:hAnsi="Times New Roman" w:cs="Times New Roman"/>
          <w:bCs/>
        </w:rPr>
      </w:pPr>
      <w:r>
        <w:rPr>
          <w:rFonts w:ascii="Times New Roman" w:eastAsia="Times New Roman" w:hAnsi="Times New Roman" w:cs="Times New Roman"/>
          <w:bCs/>
        </w:rPr>
        <w:t>«______»____________20____ года                                                             №_______________</w:t>
      </w:r>
    </w:p>
    <w:p w:rsidR="0085729A" w:rsidRDefault="0085729A" w:rsidP="0085729A">
      <w:pPr>
        <w:tabs>
          <w:tab w:val="left" w:pos="142"/>
          <w:tab w:val="left" w:pos="284"/>
        </w:tabs>
        <w:jc w:val="center"/>
        <w:rPr>
          <w:rFonts w:ascii="Times New Roman" w:eastAsia="Times New Roman" w:hAnsi="Times New Roman" w:cs="Times New Roman"/>
          <w:bCs/>
        </w:rPr>
      </w:pPr>
    </w:p>
    <w:p w:rsidR="0085729A" w:rsidRDefault="0085729A" w:rsidP="0085729A">
      <w:pPr>
        <w:tabs>
          <w:tab w:val="left" w:pos="142"/>
          <w:tab w:val="left" w:pos="284"/>
        </w:tabs>
        <w:jc w:val="center"/>
        <w:rPr>
          <w:rFonts w:ascii="Times New Roman" w:eastAsia="Times New Roman" w:hAnsi="Times New Roman" w:cs="Times New Roman"/>
          <w:bCs/>
        </w:rPr>
      </w:pPr>
      <w:r>
        <w:rPr>
          <w:rFonts w:ascii="Times New Roman" w:eastAsia="Times New Roman" w:hAnsi="Times New Roman" w:cs="Times New Roman"/>
          <w:bCs/>
        </w:rPr>
        <w:t>Разрешение выдано:</w:t>
      </w:r>
    </w:p>
    <w:p w:rsidR="0085729A" w:rsidRDefault="0085729A" w:rsidP="0085729A">
      <w:pPr>
        <w:tabs>
          <w:tab w:val="left" w:pos="142"/>
          <w:tab w:val="left" w:pos="284"/>
        </w:tabs>
        <w:jc w:val="center"/>
        <w:rPr>
          <w:rFonts w:ascii="Times New Roman" w:eastAsia="Times New Roman" w:hAnsi="Times New Roman" w:cs="Times New Roman"/>
          <w:bCs/>
        </w:rPr>
      </w:pPr>
      <w:r>
        <w:rPr>
          <w:rFonts w:ascii="Times New Roman" w:eastAsia="Times New Roman" w:hAnsi="Times New Roman" w:cs="Times New Roman"/>
          <w:bCs/>
        </w:rPr>
        <w:t>________________________________________________________________________________________________________________________________________________________</w:t>
      </w:r>
    </w:p>
    <w:p w:rsidR="0085729A" w:rsidRDefault="0085729A" w:rsidP="0085729A">
      <w:pPr>
        <w:tabs>
          <w:tab w:val="left" w:pos="142"/>
          <w:tab w:val="left" w:pos="284"/>
        </w:tabs>
        <w:jc w:val="center"/>
        <w:rPr>
          <w:rFonts w:ascii="Times New Roman" w:eastAsia="Times New Roman" w:hAnsi="Times New Roman" w:cs="Times New Roman"/>
          <w:bCs/>
        </w:rPr>
      </w:pPr>
      <w:r>
        <w:rPr>
          <w:rFonts w:ascii="Times New Roman" w:eastAsia="Times New Roman" w:hAnsi="Times New Roman" w:cs="Times New Roman"/>
          <w:bCs/>
        </w:rPr>
        <w:t>(Ф.И.О. лица, наименование организации)</w:t>
      </w:r>
    </w:p>
    <w:p w:rsidR="00E92E3F" w:rsidRDefault="00E92E3F" w:rsidP="0085729A">
      <w:pPr>
        <w:tabs>
          <w:tab w:val="left" w:pos="142"/>
          <w:tab w:val="left" w:pos="284"/>
        </w:tabs>
        <w:jc w:val="center"/>
        <w:rPr>
          <w:rFonts w:ascii="Times New Roman" w:eastAsia="Times New Roman" w:hAnsi="Times New Roman" w:cs="Times New Roman"/>
          <w:bCs/>
        </w:rPr>
      </w:pPr>
    </w:p>
    <w:p w:rsidR="0085729A" w:rsidRDefault="0085729A" w:rsidP="0085729A">
      <w:pPr>
        <w:tabs>
          <w:tab w:val="left" w:pos="142"/>
          <w:tab w:val="left" w:pos="284"/>
        </w:tabs>
        <w:jc w:val="center"/>
        <w:rPr>
          <w:rFonts w:ascii="Times New Roman" w:eastAsia="Times New Roman" w:hAnsi="Times New Roman" w:cs="Times New Roman"/>
          <w:bCs/>
        </w:rPr>
      </w:pPr>
      <w:r>
        <w:rPr>
          <w:rFonts w:ascii="Times New Roman" w:eastAsia="Times New Roman" w:hAnsi="Times New Roman" w:cs="Times New Roman"/>
          <w:bCs/>
        </w:rPr>
        <w:t xml:space="preserve">на использование воздушного пространства </w:t>
      </w:r>
    </w:p>
    <w:p w:rsidR="0085729A" w:rsidRDefault="0085729A" w:rsidP="0085729A">
      <w:pPr>
        <w:tabs>
          <w:tab w:val="left" w:pos="142"/>
          <w:tab w:val="left" w:pos="284"/>
        </w:tabs>
        <w:jc w:val="center"/>
        <w:rPr>
          <w:rFonts w:ascii="Times New Roman" w:eastAsia="Times New Roman" w:hAnsi="Times New Roman" w:cs="Times New Roman"/>
          <w:bCs/>
        </w:rPr>
      </w:pPr>
      <w:r>
        <w:rPr>
          <w:rFonts w:ascii="Times New Roman" w:eastAsia="Times New Roman" w:hAnsi="Times New Roman" w:cs="Times New Roman"/>
          <w:bCs/>
        </w:rPr>
        <w:t xml:space="preserve">над территорией муниципального образования Ленинградской области </w:t>
      </w:r>
      <w:proofErr w:type="gramStart"/>
      <w:r>
        <w:rPr>
          <w:rFonts w:ascii="Times New Roman" w:eastAsia="Times New Roman" w:hAnsi="Times New Roman" w:cs="Times New Roman"/>
          <w:bCs/>
        </w:rPr>
        <w:t>при</w:t>
      </w:r>
      <w:proofErr w:type="gramEnd"/>
      <w:r>
        <w:rPr>
          <w:rFonts w:ascii="Times New Roman" w:eastAsia="Times New Roman" w:hAnsi="Times New Roman" w:cs="Times New Roman"/>
          <w:bCs/>
        </w:rPr>
        <w:t xml:space="preserve">  </w:t>
      </w:r>
    </w:p>
    <w:p w:rsidR="0085729A" w:rsidRDefault="0085729A" w:rsidP="0085729A">
      <w:pPr>
        <w:tabs>
          <w:tab w:val="left" w:pos="142"/>
          <w:tab w:val="left" w:pos="284"/>
        </w:tabs>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____________________________________________________________________________</w:t>
      </w:r>
    </w:p>
    <w:p w:rsidR="0085729A" w:rsidRDefault="0085729A" w:rsidP="0085729A">
      <w:pPr>
        <w:tabs>
          <w:tab w:val="left" w:pos="142"/>
          <w:tab w:val="left" w:pos="284"/>
        </w:tabs>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(указывается вид деятельности)</w:t>
      </w:r>
    </w:p>
    <w:p w:rsidR="00E92E3F" w:rsidRDefault="00E92E3F" w:rsidP="0085729A">
      <w:pPr>
        <w:tabs>
          <w:tab w:val="left" w:pos="142"/>
          <w:tab w:val="left" w:pos="284"/>
        </w:tabs>
        <w:jc w:val="center"/>
        <w:rPr>
          <w:rFonts w:ascii="Times New Roman" w:eastAsia="Times New Roman" w:hAnsi="Times New Roman" w:cs="Times New Roman"/>
          <w:bCs/>
          <w:szCs w:val="20"/>
        </w:rPr>
      </w:pPr>
    </w:p>
    <w:p w:rsidR="0085729A" w:rsidRDefault="0085729A" w:rsidP="0085729A">
      <w:pPr>
        <w:tabs>
          <w:tab w:val="left" w:pos="142"/>
          <w:tab w:val="left" w:pos="284"/>
        </w:tabs>
        <w:jc w:val="center"/>
        <w:rPr>
          <w:rFonts w:ascii="Times New Roman" w:eastAsia="Times New Roman" w:hAnsi="Times New Roman" w:cs="Times New Roman"/>
          <w:bCs/>
          <w:szCs w:val="20"/>
        </w:rPr>
      </w:pPr>
      <w:r>
        <w:rPr>
          <w:rFonts w:ascii="Times New Roman" w:eastAsia="Times New Roman" w:hAnsi="Times New Roman" w:cs="Times New Roman"/>
          <w:bCs/>
          <w:szCs w:val="20"/>
        </w:rPr>
        <w:t>Сроки использования воздушного пространства: __________________________________</w:t>
      </w:r>
    </w:p>
    <w:p w:rsidR="0085729A" w:rsidRDefault="0085729A" w:rsidP="0085729A">
      <w:pPr>
        <w:tabs>
          <w:tab w:val="left" w:pos="142"/>
          <w:tab w:val="left" w:pos="284"/>
        </w:tabs>
        <w:jc w:val="center"/>
        <w:rPr>
          <w:rFonts w:ascii="Times New Roman" w:eastAsia="Times New Roman" w:hAnsi="Times New Roman" w:cs="Times New Roman"/>
          <w:bCs/>
          <w:szCs w:val="20"/>
        </w:rPr>
      </w:pPr>
      <w:r>
        <w:rPr>
          <w:rFonts w:ascii="Times New Roman" w:eastAsia="Times New Roman" w:hAnsi="Times New Roman" w:cs="Times New Roman"/>
          <w:bCs/>
          <w:szCs w:val="20"/>
        </w:rPr>
        <w:t>___________________________________________________________________________</w:t>
      </w:r>
    </w:p>
    <w:p w:rsidR="0085729A" w:rsidRDefault="0085729A" w:rsidP="0085729A">
      <w:pPr>
        <w:tabs>
          <w:tab w:val="left" w:pos="142"/>
          <w:tab w:val="left" w:pos="284"/>
        </w:tabs>
        <w:jc w:val="center"/>
        <w:rPr>
          <w:rFonts w:ascii="Times New Roman" w:eastAsia="Times New Roman" w:hAnsi="Times New Roman" w:cs="Times New Roman"/>
          <w:bCs/>
          <w:szCs w:val="20"/>
        </w:rPr>
      </w:pPr>
      <w:r>
        <w:rPr>
          <w:rFonts w:ascii="Times New Roman" w:eastAsia="Times New Roman" w:hAnsi="Times New Roman" w:cs="Times New Roman"/>
          <w:bCs/>
          <w:szCs w:val="20"/>
        </w:rPr>
        <w:t>Адрес проведения мероприятия: _______________________________________________</w:t>
      </w:r>
    </w:p>
    <w:p w:rsidR="0085729A" w:rsidRDefault="0085729A" w:rsidP="0085729A">
      <w:pPr>
        <w:tabs>
          <w:tab w:val="left" w:pos="142"/>
          <w:tab w:val="left" w:pos="284"/>
        </w:tabs>
        <w:jc w:val="center"/>
        <w:rPr>
          <w:rFonts w:ascii="Times New Roman" w:eastAsia="Times New Roman" w:hAnsi="Times New Roman" w:cs="Times New Roman"/>
          <w:bCs/>
          <w:szCs w:val="20"/>
        </w:rPr>
      </w:pPr>
      <w:r>
        <w:rPr>
          <w:rFonts w:ascii="Times New Roman" w:eastAsia="Times New Roman" w:hAnsi="Times New Roman" w:cs="Times New Roman"/>
          <w:bCs/>
          <w:szCs w:val="20"/>
        </w:rPr>
        <w:t>____________________________________________________________________________</w:t>
      </w:r>
    </w:p>
    <w:p w:rsidR="00E92E3F" w:rsidRDefault="0085729A" w:rsidP="0085729A">
      <w:pPr>
        <w:tabs>
          <w:tab w:val="left" w:pos="142"/>
          <w:tab w:val="left" w:pos="284"/>
        </w:tabs>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p>
    <w:p w:rsidR="00E92E3F" w:rsidRDefault="00E92E3F" w:rsidP="0085729A">
      <w:pPr>
        <w:tabs>
          <w:tab w:val="left" w:pos="142"/>
          <w:tab w:val="left" w:pos="284"/>
        </w:tabs>
        <w:jc w:val="center"/>
        <w:rPr>
          <w:rFonts w:ascii="Times New Roman" w:eastAsia="Times New Roman" w:hAnsi="Times New Roman" w:cs="Times New Roman"/>
          <w:bCs/>
          <w:sz w:val="20"/>
          <w:szCs w:val="20"/>
        </w:rPr>
      </w:pPr>
    </w:p>
    <w:p w:rsidR="00E92E3F" w:rsidRDefault="00E92E3F" w:rsidP="0085729A">
      <w:pPr>
        <w:tabs>
          <w:tab w:val="left" w:pos="142"/>
          <w:tab w:val="left" w:pos="284"/>
        </w:tabs>
        <w:jc w:val="center"/>
        <w:rPr>
          <w:rFonts w:ascii="Times New Roman" w:eastAsia="Times New Roman" w:hAnsi="Times New Roman" w:cs="Times New Roman"/>
          <w:bCs/>
          <w:sz w:val="20"/>
          <w:szCs w:val="20"/>
        </w:rPr>
      </w:pPr>
    </w:p>
    <w:p w:rsidR="0085729A" w:rsidRDefault="0085729A" w:rsidP="0085729A">
      <w:pPr>
        <w:tabs>
          <w:tab w:val="left" w:pos="142"/>
          <w:tab w:val="left" w:pos="284"/>
        </w:tabs>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_______________                                 ______________________</w:t>
      </w:r>
    </w:p>
    <w:p w:rsidR="0085729A" w:rsidRDefault="00E92E3F" w:rsidP="0085729A">
      <w:pPr>
        <w:tabs>
          <w:tab w:val="left" w:pos="142"/>
          <w:tab w:val="left" w:pos="284"/>
        </w:tabs>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r w:rsidR="0085729A">
        <w:rPr>
          <w:rFonts w:ascii="Times New Roman" w:eastAsia="Times New Roman" w:hAnsi="Times New Roman" w:cs="Times New Roman"/>
          <w:bCs/>
          <w:sz w:val="20"/>
          <w:szCs w:val="20"/>
        </w:rPr>
        <w:t xml:space="preserve">(подпись)                                                   (расшифровка)                    </w:t>
      </w:r>
    </w:p>
    <w:p w:rsidR="0085729A" w:rsidRDefault="0085729A" w:rsidP="0085729A">
      <w:pPr>
        <w:tabs>
          <w:tab w:val="left" w:pos="142"/>
          <w:tab w:val="left" w:pos="284"/>
        </w:tabs>
        <w:jc w:val="center"/>
        <w:rPr>
          <w:rFonts w:ascii="Times New Roman" w:eastAsia="Times New Roman" w:hAnsi="Times New Roman" w:cs="Times New Roman"/>
          <w:bCs/>
          <w:sz w:val="20"/>
          <w:szCs w:val="20"/>
        </w:rPr>
      </w:pPr>
    </w:p>
    <w:p w:rsidR="0085729A" w:rsidRDefault="0085729A" w:rsidP="0085729A">
      <w:pPr>
        <w:tabs>
          <w:tab w:val="left" w:pos="142"/>
          <w:tab w:val="left" w:pos="284"/>
        </w:tabs>
        <w:jc w:val="center"/>
        <w:rPr>
          <w:rFonts w:ascii="Times New Roman" w:eastAsia="Times New Roman" w:hAnsi="Times New Roman" w:cs="Times New Roman"/>
          <w:bCs/>
          <w:sz w:val="20"/>
          <w:szCs w:val="20"/>
        </w:rPr>
      </w:pPr>
    </w:p>
    <w:p w:rsidR="0085729A" w:rsidRDefault="0085729A" w:rsidP="0085729A">
      <w:pPr>
        <w:tabs>
          <w:tab w:val="left" w:pos="142"/>
          <w:tab w:val="left" w:pos="284"/>
        </w:tabs>
        <w:jc w:val="center"/>
        <w:rPr>
          <w:rFonts w:ascii="Times New Roman" w:eastAsia="Times New Roman" w:hAnsi="Times New Roman" w:cs="Times New Roman"/>
          <w:bCs/>
          <w:sz w:val="20"/>
          <w:szCs w:val="20"/>
        </w:rPr>
      </w:pPr>
    </w:p>
    <w:p w:rsidR="0085729A" w:rsidRDefault="0085729A" w:rsidP="0085729A">
      <w:pPr>
        <w:tabs>
          <w:tab w:val="left" w:pos="142"/>
          <w:tab w:val="left" w:pos="284"/>
        </w:tabs>
        <w:jc w:val="center"/>
        <w:rPr>
          <w:rFonts w:ascii="Times New Roman" w:eastAsia="Times New Roman" w:hAnsi="Times New Roman" w:cs="Times New Roman"/>
          <w:bCs/>
          <w:sz w:val="20"/>
          <w:szCs w:val="20"/>
        </w:rPr>
      </w:pPr>
    </w:p>
    <w:p w:rsidR="0085729A" w:rsidRDefault="0085729A" w:rsidP="0085729A">
      <w:pPr>
        <w:tabs>
          <w:tab w:val="left" w:pos="142"/>
          <w:tab w:val="left" w:pos="284"/>
        </w:tabs>
        <w:jc w:val="center"/>
        <w:rPr>
          <w:rFonts w:ascii="Times New Roman" w:eastAsia="Times New Roman" w:hAnsi="Times New Roman" w:cs="Times New Roman"/>
          <w:bCs/>
          <w:sz w:val="20"/>
          <w:szCs w:val="20"/>
        </w:rPr>
      </w:pPr>
    </w:p>
    <w:p w:rsidR="0085729A" w:rsidRDefault="0085729A" w:rsidP="0085729A">
      <w:pPr>
        <w:tabs>
          <w:tab w:val="left" w:pos="142"/>
          <w:tab w:val="left" w:pos="284"/>
        </w:tabs>
        <w:jc w:val="center"/>
        <w:rPr>
          <w:rFonts w:ascii="Times New Roman" w:eastAsia="Times New Roman" w:hAnsi="Times New Roman" w:cs="Times New Roman"/>
          <w:bCs/>
          <w:sz w:val="20"/>
          <w:szCs w:val="20"/>
        </w:rPr>
      </w:pPr>
    </w:p>
    <w:p w:rsidR="0085729A" w:rsidRDefault="0085729A" w:rsidP="0085729A">
      <w:pPr>
        <w:tabs>
          <w:tab w:val="left" w:pos="142"/>
          <w:tab w:val="left" w:pos="284"/>
        </w:tabs>
        <w:jc w:val="center"/>
        <w:rPr>
          <w:rFonts w:ascii="Times New Roman" w:eastAsia="Times New Roman" w:hAnsi="Times New Roman" w:cs="Times New Roman"/>
          <w:bCs/>
          <w:sz w:val="20"/>
          <w:szCs w:val="20"/>
        </w:rPr>
      </w:pPr>
    </w:p>
    <w:p w:rsidR="0085729A" w:rsidRDefault="0085729A" w:rsidP="0085729A">
      <w:pPr>
        <w:tabs>
          <w:tab w:val="left" w:pos="142"/>
          <w:tab w:val="left" w:pos="284"/>
        </w:tabs>
        <w:jc w:val="center"/>
        <w:rPr>
          <w:rFonts w:ascii="Times New Roman" w:eastAsia="Times New Roman" w:hAnsi="Times New Roman" w:cs="Times New Roman"/>
          <w:bCs/>
          <w:sz w:val="20"/>
          <w:szCs w:val="20"/>
        </w:rPr>
      </w:pPr>
    </w:p>
    <w:p w:rsidR="0085729A" w:rsidRDefault="0085729A" w:rsidP="0085729A">
      <w:pPr>
        <w:tabs>
          <w:tab w:val="left" w:pos="142"/>
          <w:tab w:val="left" w:pos="284"/>
        </w:tabs>
        <w:jc w:val="center"/>
        <w:rPr>
          <w:rFonts w:ascii="Times New Roman" w:eastAsia="Times New Roman" w:hAnsi="Times New Roman" w:cs="Times New Roman"/>
          <w:bCs/>
          <w:sz w:val="20"/>
          <w:szCs w:val="20"/>
        </w:rPr>
      </w:pPr>
    </w:p>
    <w:p w:rsidR="0085729A" w:rsidRDefault="0085729A" w:rsidP="0085729A">
      <w:pPr>
        <w:tabs>
          <w:tab w:val="left" w:pos="142"/>
          <w:tab w:val="left" w:pos="284"/>
        </w:tabs>
        <w:jc w:val="center"/>
        <w:rPr>
          <w:rFonts w:ascii="Times New Roman" w:eastAsia="Times New Roman" w:hAnsi="Times New Roman" w:cs="Times New Roman"/>
          <w:bCs/>
          <w:sz w:val="20"/>
          <w:szCs w:val="20"/>
        </w:rPr>
      </w:pPr>
    </w:p>
    <w:p w:rsidR="0085729A" w:rsidRDefault="0085729A" w:rsidP="0085729A">
      <w:pPr>
        <w:tabs>
          <w:tab w:val="left" w:pos="142"/>
          <w:tab w:val="left" w:pos="284"/>
        </w:tabs>
        <w:jc w:val="center"/>
        <w:rPr>
          <w:rFonts w:ascii="Times New Roman" w:eastAsia="Times New Roman" w:hAnsi="Times New Roman" w:cs="Times New Roman"/>
          <w:bCs/>
          <w:sz w:val="20"/>
          <w:szCs w:val="20"/>
        </w:rPr>
      </w:pPr>
    </w:p>
    <w:p w:rsidR="0085729A" w:rsidRDefault="0085729A" w:rsidP="0085729A">
      <w:pPr>
        <w:tabs>
          <w:tab w:val="left" w:pos="142"/>
          <w:tab w:val="left" w:pos="284"/>
        </w:tabs>
        <w:jc w:val="center"/>
        <w:rPr>
          <w:rFonts w:ascii="Times New Roman" w:eastAsia="Times New Roman" w:hAnsi="Times New Roman" w:cs="Times New Roman"/>
          <w:bCs/>
          <w:sz w:val="20"/>
          <w:szCs w:val="20"/>
        </w:rPr>
      </w:pPr>
    </w:p>
    <w:p w:rsidR="0085729A" w:rsidRDefault="0085729A" w:rsidP="0085729A">
      <w:pPr>
        <w:tabs>
          <w:tab w:val="left" w:pos="142"/>
          <w:tab w:val="left" w:pos="284"/>
        </w:tabs>
        <w:jc w:val="center"/>
        <w:rPr>
          <w:rFonts w:ascii="Times New Roman" w:eastAsia="Times New Roman" w:hAnsi="Times New Roman" w:cs="Times New Roman"/>
          <w:bCs/>
          <w:sz w:val="20"/>
          <w:szCs w:val="20"/>
        </w:rPr>
      </w:pPr>
    </w:p>
    <w:p w:rsidR="0085729A" w:rsidRDefault="0085729A" w:rsidP="0085729A">
      <w:pPr>
        <w:tabs>
          <w:tab w:val="left" w:pos="142"/>
          <w:tab w:val="left" w:pos="284"/>
        </w:tabs>
        <w:jc w:val="center"/>
        <w:rPr>
          <w:rFonts w:ascii="Times New Roman" w:eastAsia="Times New Roman" w:hAnsi="Times New Roman" w:cs="Times New Roman"/>
          <w:bCs/>
          <w:sz w:val="20"/>
          <w:szCs w:val="20"/>
        </w:rPr>
      </w:pPr>
    </w:p>
    <w:p w:rsidR="0085729A" w:rsidRDefault="0085729A" w:rsidP="0085729A">
      <w:pPr>
        <w:tabs>
          <w:tab w:val="left" w:pos="142"/>
          <w:tab w:val="left" w:pos="284"/>
        </w:tabs>
        <w:jc w:val="center"/>
        <w:rPr>
          <w:rFonts w:ascii="Times New Roman" w:eastAsia="Times New Roman" w:hAnsi="Times New Roman" w:cs="Times New Roman"/>
          <w:bCs/>
          <w:sz w:val="20"/>
          <w:szCs w:val="20"/>
        </w:rPr>
      </w:pPr>
    </w:p>
    <w:p w:rsidR="0085729A" w:rsidRDefault="0085729A" w:rsidP="0085729A">
      <w:pPr>
        <w:tabs>
          <w:tab w:val="left" w:pos="142"/>
          <w:tab w:val="left" w:pos="284"/>
        </w:tabs>
        <w:jc w:val="center"/>
        <w:rPr>
          <w:rFonts w:ascii="Times New Roman" w:eastAsia="Times New Roman" w:hAnsi="Times New Roman" w:cs="Times New Roman"/>
          <w:bCs/>
          <w:sz w:val="20"/>
          <w:szCs w:val="20"/>
        </w:rPr>
      </w:pPr>
    </w:p>
    <w:p w:rsidR="0085729A" w:rsidRDefault="0085729A" w:rsidP="0085729A">
      <w:pPr>
        <w:tabs>
          <w:tab w:val="left" w:pos="142"/>
          <w:tab w:val="left" w:pos="284"/>
        </w:tabs>
        <w:jc w:val="center"/>
        <w:rPr>
          <w:rFonts w:ascii="Times New Roman" w:eastAsia="Times New Roman" w:hAnsi="Times New Roman" w:cs="Times New Roman"/>
          <w:bCs/>
          <w:sz w:val="20"/>
          <w:szCs w:val="20"/>
        </w:rPr>
      </w:pPr>
    </w:p>
    <w:p w:rsidR="0085729A" w:rsidRDefault="0085729A" w:rsidP="0085729A">
      <w:pPr>
        <w:tabs>
          <w:tab w:val="left" w:pos="142"/>
          <w:tab w:val="left" w:pos="284"/>
        </w:tabs>
        <w:jc w:val="center"/>
        <w:rPr>
          <w:rFonts w:ascii="Times New Roman" w:eastAsia="Times New Roman" w:hAnsi="Times New Roman" w:cs="Times New Roman"/>
          <w:bCs/>
          <w:sz w:val="20"/>
          <w:szCs w:val="20"/>
        </w:rPr>
      </w:pPr>
    </w:p>
    <w:p w:rsidR="001D3A02" w:rsidRPr="001E704F" w:rsidRDefault="001D3A02" w:rsidP="002A24A1">
      <w:pPr>
        <w:pStyle w:val="14"/>
        <w:spacing w:after="0" w:line="240" w:lineRule="auto"/>
        <w:contextualSpacing/>
        <w:jc w:val="center"/>
        <w:rPr>
          <w:b/>
          <w:bCs/>
          <w:sz w:val="28"/>
          <w:szCs w:val="28"/>
        </w:rPr>
      </w:pPr>
    </w:p>
    <w:sectPr w:rsidR="001D3A02" w:rsidRPr="001E704F" w:rsidSect="006E0632">
      <w:pgSz w:w="11906" w:h="16838"/>
      <w:pgMar w:top="993" w:right="850" w:bottom="851" w:left="1701" w:header="708" w:footer="7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16F" w:rsidRDefault="0076316F" w:rsidP="001849F8">
      <w:r>
        <w:separator/>
      </w:r>
    </w:p>
  </w:endnote>
  <w:endnote w:type="continuationSeparator" w:id="0">
    <w:p w:rsidR="0076316F" w:rsidRDefault="0076316F" w:rsidP="001849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onsultant">
    <w:panose1 w:val="00000000000000000000"/>
    <w:charset w:val="CC"/>
    <w:family w:val="modern"/>
    <w:notTrueType/>
    <w:pitch w:val="variable"/>
    <w:sig w:usb0="00000201" w:usb1="00000000" w:usb2="00000000" w:usb3="00000000" w:csb0="00000004" w:csb1="00000000"/>
  </w:font>
  <w:font w:name="FreeSans">
    <w:altName w:val="Times New Roman"/>
    <w:charset w:val="01"/>
    <w:family w:val="auto"/>
    <w:pitch w:val="variable"/>
    <w:sig w:usb0="00000000" w:usb1="00000000" w:usb2="00000000" w:usb3="00000000" w:csb0="00000000" w:csb1="00000000"/>
  </w:font>
  <w:font w:name="Vladimir Script">
    <w:altName w:val="Arabic Typesetting"/>
    <w:charset w:val="00"/>
    <w:family w:val="script"/>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font331">
    <w:altName w:val="Times New Roman"/>
    <w:charset w:val="CC"/>
    <w:family w:val="auto"/>
    <w:pitch w:val="variable"/>
    <w:sig w:usb0="00000000" w:usb1="00000000" w:usb2="00000000" w:usb3="00000000" w:csb0="00000000" w:csb1="00000000"/>
  </w:font>
  <w:font w:name="Century">
    <w:panose1 w:val="020406040505050203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16F" w:rsidRDefault="0076316F"/>
  </w:footnote>
  <w:footnote w:type="continuationSeparator" w:id="0">
    <w:p w:rsidR="0076316F" w:rsidRDefault="0076316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7A89EF0"/>
    <w:name w:val="WW8Num1"/>
    <w:lvl w:ilvl="0">
      <w:start w:val="1"/>
      <w:numFmt w:val="decimal"/>
      <w:lvlText w:val="%1."/>
      <w:lvlJc w:val="left"/>
      <w:pPr>
        <w:tabs>
          <w:tab w:val="num" w:pos="0"/>
        </w:tabs>
        <w:ind w:left="720" w:hanging="360"/>
      </w:pPr>
      <w:rPr>
        <w:sz w:val="28"/>
        <w:szCs w:val="28"/>
      </w:rPr>
    </w:lvl>
    <w:lvl w:ilvl="1">
      <w:start w:val="2"/>
      <w:numFmt w:val="decimal"/>
      <w:isLgl/>
      <w:lvlText w:val="%1.%2."/>
      <w:lvlJc w:val="left"/>
      <w:pPr>
        <w:tabs>
          <w:tab w:val="num" w:pos="0"/>
        </w:tabs>
        <w:ind w:left="1080" w:hanging="720"/>
      </w:pPr>
    </w:lvl>
    <w:lvl w:ilvl="2">
      <w:start w:val="1"/>
      <w:numFmt w:val="decimal"/>
      <w:isLgl/>
      <w:lvlText w:val="%1.%2.%3."/>
      <w:lvlJc w:val="left"/>
      <w:pPr>
        <w:tabs>
          <w:tab w:val="num" w:pos="0"/>
        </w:tabs>
        <w:ind w:left="1080" w:hanging="720"/>
      </w:pPr>
    </w:lvl>
    <w:lvl w:ilvl="3">
      <w:start w:val="1"/>
      <w:numFmt w:val="decimal"/>
      <w:isLgl/>
      <w:lvlText w:val="%1.%2.%3.%4."/>
      <w:lvlJc w:val="left"/>
      <w:pPr>
        <w:tabs>
          <w:tab w:val="num" w:pos="0"/>
        </w:tabs>
        <w:ind w:left="1440" w:hanging="1080"/>
      </w:pPr>
    </w:lvl>
    <w:lvl w:ilvl="4">
      <w:start w:val="1"/>
      <w:numFmt w:val="decimal"/>
      <w:isLgl/>
      <w:lvlText w:val="%1.%2.%3.%4.%5."/>
      <w:lvlJc w:val="left"/>
      <w:pPr>
        <w:tabs>
          <w:tab w:val="num" w:pos="0"/>
        </w:tabs>
        <w:ind w:left="1440" w:hanging="1080"/>
      </w:pPr>
    </w:lvl>
    <w:lvl w:ilvl="5">
      <w:start w:val="1"/>
      <w:numFmt w:val="decimal"/>
      <w:isLgl/>
      <w:lvlText w:val="%1.%2.%3.%4.%5.%6."/>
      <w:lvlJc w:val="left"/>
      <w:pPr>
        <w:tabs>
          <w:tab w:val="num" w:pos="0"/>
        </w:tabs>
        <w:ind w:left="1800" w:hanging="1440"/>
      </w:pPr>
    </w:lvl>
    <w:lvl w:ilvl="6">
      <w:start w:val="1"/>
      <w:numFmt w:val="decimal"/>
      <w:isLgl/>
      <w:lvlText w:val="%1.%2.%3.%4.%5.%6.%7."/>
      <w:lvlJc w:val="left"/>
      <w:pPr>
        <w:tabs>
          <w:tab w:val="num" w:pos="0"/>
        </w:tabs>
        <w:ind w:left="2160" w:hanging="1800"/>
      </w:pPr>
    </w:lvl>
    <w:lvl w:ilvl="7">
      <w:start w:val="1"/>
      <w:numFmt w:val="decimal"/>
      <w:isLgl/>
      <w:lvlText w:val="%1.%2.%3.%4.%5.%6.%7.%8."/>
      <w:lvlJc w:val="left"/>
      <w:pPr>
        <w:tabs>
          <w:tab w:val="num" w:pos="0"/>
        </w:tabs>
        <w:ind w:left="2160" w:hanging="1800"/>
      </w:pPr>
    </w:lvl>
    <w:lvl w:ilvl="8">
      <w:start w:val="1"/>
      <w:numFmt w:val="decimal"/>
      <w:isLgl/>
      <w:lvlText w:val="%1.%2.%3.%4.%5.%6.%7.%8.%9."/>
      <w:lvlJc w:val="left"/>
      <w:pPr>
        <w:tabs>
          <w:tab w:val="num" w:pos="0"/>
        </w:tabs>
        <w:ind w:left="2520" w:hanging="2160"/>
      </w:pPr>
    </w:lvl>
  </w:abstractNum>
  <w:abstractNum w:abstractNumId="1">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nsid w:val="00000004"/>
    <w:multiLevelType w:val="multilevel"/>
    <w:tmpl w:val="00000004"/>
    <w:name w:val="WW8Num4"/>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4">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nsid w:val="00000006"/>
    <w:multiLevelType w:val="multilevel"/>
    <w:tmpl w:val="00000006"/>
    <w:name w:val="WW8Num6"/>
    <w:lvl w:ilvl="0">
      <w:start w:val="1"/>
      <w:numFmt w:val="bullet"/>
      <w:lvlText w:val=""/>
      <w:lvlJc w:val="left"/>
      <w:pPr>
        <w:tabs>
          <w:tab w:val="num" w:pos="0"/>
        </w:tabs>
        <w:ind w:left="1429" w:hanging="360"/>
      </w:pPr>
      <w:rPr>
        <w:rFonts w:ascii="Symbol" w:hAnsi="Symbol" w:cs="Symbol"/>
        <w:color w:val="4F81BD"/>
        <w:szCs w:val="28"/>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color w:val="4F81BD"/>
        <w:szCs w:val="28"/>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color w:val="4F81BD"/>
        <w:szCs w:val="28"/>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6">
    <w:nsid w:val="00000008"/>
    <w:multiLevelType w:val="multilevel"/>
    <w:tmpl w:val="00000008"/>
    <w:name w:val="WW8Num8"/>
    <w:lvl w:ilvl="0">
      <w:start w:val="1"/>
      <w:numFmt w:val="decimal"/>
      <w:lvlText w:val="%1."/>
      <w:lvlJc w:val="left"/>
      <w:pPr>
        <w:tabs>
          <w:tab w:val="num" w:pos="0"/>
        </w:tabs>
        <w:ind w:left="1429" w:hanging="360"/>
      </w:pPr>
      <w:rPr>
        <w:rFonts w:ascii="Symbol" w:hAnsi="Symbol" w:cs="Symbol"/>
      </w:rPr>
    </w:lvl>
    <w:lvl w:ilvl="1">
      <w:start w:val="1"/>
      <w:numFmt w:val="lowerLetter"/>
      <w:lvlText w:val="%2."/>
      <w:lvlJc w:val="left"/>
      <w:pPr>
        <w:tabs>
          <w:tab w:val="num" w:pos="0"/>
        </w:tabs>
        <w:ind w:left="2149" w:hanging="360"/>
      </w:pPr>
      <w:rPr>
        <w:rFonts w:ascii="Courier New" w:hAnsi="Courier New" w:cs="Courier New"/>
      </w:rPr>
    </w:lvl>
    <w:lvl w:ilvl="2">
      <w:start w:val="1"/>
      <w:numFmt w:val="lowerRoman"/>
      <w:lvlText w:val="%3."/>
      <w:lvlJc w:val="right"/>
      <w:pPr>
        <w:tabs>
          <w:tab w:val="num" w:pos="0"/>
        </w:tabs>
        <w:ind w:left="2869" w:hanging="180"/>
      </w:pPr>
      <w:rPr>
        <w:rFonts w:ascii="Wingdings" w:hAnsi="Wingdings" w:cs="Wingdings"/>
      </w:r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7">
    <w:nsid w:val="00000009"/>
    <w:multiLevelType w:val="multilevel"/>
    <w:tmpl w:val="00000009"/>
    <w:name w:val="WW8Num9"/>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8">
    <w:nsid w:val="0000000A"/>
    <w:multiLevelType w:val="multilevel"/>
    <w:tmpl w:val="0000000A"/>
    <w:name w:val="WW8Num10"/>
    <w:lvl w:ilvl="0">
      <w:start w:val="1"/>
      <w:numFmt w:val="bullet"/>
      <w:lvlText w:val=""/>
      <w:lvlJc w:val="left"/>
      <w:pPr>
        <w:tabs>
          <w:tab w:val="num" w:pos="0"/>
        </w:tabs>
        <w:ind w:left="1429" w:hanging="360"/>
      </w:pPr>
      <w:rPr>
        <w:rFonts w:ascii="Symbol" w:hAnsi="Symbol" w:cs="Symbol"/>
        <w:color w:val="000000"/>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color w:val="000000"/>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color w:val="000000"/>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9">
    <w:nsid w:val="0000001D"/>
    <w:multiLevelType w:val="multilevel"/>
    <w:tmpl w:val="48A09ECA"/>
    <w:name w:val="WWNum28"/>
    <w:lvl w:ilvl="0">
      <w:start w:val="3"/>
      <w:numFmt w:val="decimal"/>
      <w:lvlText w:val="%1."/>
      <w:lvlJc w:val="left"/>
      <w:pPr>
        <w:tabs>
          <w:tab w:val="num" w:pos="0"/>
        </w:tabs>
        <w:ind w:left="360" w:hanging="360"/>
      </w:pPr>
      <w:rPr>
        <w:rFonts w:cs="Times New Roman"/>
        <w:b w:val="0"/>
        <w:sz w:val="24"/>
        <w:szCs w:val="24"/>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10">
    <w:nsid w:val="031E4650"/>
    <w:multiLevelType w:val="hybridMultilevel"/>
    <w:tmpl w:val="6CAED014"/>
    <w:lvl w:ilvl="0" w:tplc="3F2E3694">
      <w:start w:val="1"/>
      <w:numFmt w:val="bullet"/>
      <w:lvlText w:val=""/>
      <w:lvlJc w:val="left"/>
      <w:pPr>
        <w:ind w:left="1353"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E7305CB"/>
    <w:multiLevelType w:val="hybridMultilevel"/>
    <w:tmpl w:val="ED50C042"/>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2491BC7"/>
    <w:multiLevelType w:val="hybridMultilevel"/>
    <w:tmpl w:val="2B025A66"/>
    <w:lvl w:ilvl="0" w:tplc="6EDA210C">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8CD1863"/>
    <w:multiLevelType w:val="hybridMultilevel"/>
    <w:tmpl w:val="84A8AF14"/>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F6F0DBF"/>
    <w:multiLevelType w:val="hybridMultilevel"/>
    <w:tmpl w:val="8954076A"/>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1B004A5"/>
    <w:multiLevelType w:val="hybridMultilevel"/>
    <w:tmpl w:val="F9F0F026"/>
    <w:lvl w:ilvl="0" w:tplc="7BCCBD26">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26B2490"/>
    <w:multiLevelType w:val="hybridMultilevel"/>
    <w:tmpl w:val="CB7AC53E"/>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6E56BAC"/>
    <w:multiLevelType w:val="hybridMultilevel"/>
    <w:tmpl w:val="E6F840BA"/>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9251B7E"/>
    <w:multiLevelType w:val="hybridMultilevel"/>
    <w:tmpl w:val="CD8C2498"/>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6535541"/>
    <w:multiLevelType w:val="hybridMultilevel"/>
    <w:tmpl w:val="D090DE82"/>
    <w:lvl w:ilvl="0" w:tplc="E2207A98">
      <w:start w:val="1"/>
      <w:numFmt w:val="decimal"/>
      <w:pStyle w:val="a0"/>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7D23826"/>
    <w:multiLevelType w:val="multilevel"/>
    <w:tmpl w:val="C90A2B3C"/>
    <w:lvl w:ilvl="0">
      <w:start w:val="1"/>
      <w:numFmt w:val="decimal"/>
      <w:lvlText w:val="%1)"/>
      <w:lvlJc w:val="left"/>
      <w:pPr>
        <w:tabs>
          <w:tab w:val="num" w:pos="72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B6F4255"/>
    <w:multiLevelType w:val="hybridMultilevel"/>
    <w:tmpl w:val="0D90ACDC"/>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D692F7A"/>
    <w:multiLevelType w:val="hybridMultilevel"/>
    <w:tmpl w:val="189EE2BA"/>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08B4C19"/>
    <w:multiLevelType w:val="hybridMultilevel"/>
    <w:tmpl w:val="D12E6148"/>
    <w:lvl w:ilvl="0" w:tplc="0324C69C">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9">
    <w:nsid w:val="445D67EF"/>
    <w:multiLevelType w:val="hybridMultilevel"/>
    <w:tmpl w:val="9ED25974"/>
    <w:lvl w:ilvl="0" w:tplc="134EE2BA">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AE90144"/>
    <w:multiLevelType w:val="hybridMultilevel"/>
    <w:tmpl w:val="59B262FA"/>
    <w:lvl w:ilvl="0" w:tplc="3F2E3694">
      <w:start w:val="1"/>
      <w:numFmt w:val="bullet"/>
      <w:lvlText w:val=""/>
      <w:lvlJc w:val="left"/>
      <w:pPr>
        <w:ind w:left="1639" w:hanging="93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nsid w:val="4B8624AE"/>
    <w:multiLevelType w:val="hybridMultilevel"/>
    <w:tmpl w:val="E0A84EAC"/>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BFA77AB"/>
    <w:multiLevelType w:val="hybridMultilevel"/>
    <w:tmpl w:val="464C67E4"/>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5F01C65"/>
    <w:multiLevelType w:val="hybridMultilevel"/>
    <w:tmpl w:val="1C847768"/>
    <w:lvl w:ilvl="0" w:tplc="A49C70BC">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6524428"/>
    <w:multiLevelType w:val="hybridMultilevel"/>
    <w:tmpl w:val="05C6B8D2"/>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E5941E9"/>
    <w:multiLevelType w:val="hybridMultilevel"/>
    <w:tmpl w:val="8932C9EE"/>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1955837"/>
    <w:multiLevelType w:val="hybridMultilevel"/>
    <w:tmpl w:val="12BAADB8"/>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4BE28F0"/>
    <w:multiLevelType w:val="multilevel"/>
    <w:tmpl w:val="5A4A1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9471D3D"/>
    <w:multiLevelType w:val="multilevel"/>
    <w:tmpl w:val="E2B2634C"/>
    <w:lvl w:ilvl="0">
      <w:start w:val="1"/>
      <w:numFmt w:val="decimal"/>
      <w:lvlText w:val="%1."/>
      <w:lvlJc w:val="left"/>
      <w:pPr>
        <w:ind w:left="720" w:hanging="360"/>
      </w:pPr>
    </w:lvl>
    <w:lvl w:ilvl="1">
      <w:start w:val="1"/>
      <w:numFmt w:val="decimal"/>
      <w:pStyle w:val="a1"/>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40">
    <w:nsid w:val="6C07156F"/>
    <w:multiLevelType w:val="hybridMultilevel"/>
    <w:tmpl w:val="E19CC1DA"/>
    <w:lvl w:ilvl="0" w:tplc="E136877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6ED236E2"/>
    <w:multiLevelType w:val="hybridMultilevel"/>
    <w:tmpl w:val="6952E0CA"/>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5B97D5D"/>
    <w:multiLevelType w:val="multilevel"/>
    <w:tmpl w:val="43CC36F4"/>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45">
    <w:nsid w:val="7B9F656F"/>
    <w:multiLevelType w:val="hybridMultilevel"/>
    <w:tmpl w:val="4F142EBA"/>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D5916AE"/>
    <w:multiLevelType w:val="hybridMultilevel"/>
    <w:tmpl w:val="45DA15E0"/>
    <w:lvl w:ilvl="0" w:tplc="FB708DB8">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8"/>
  </w:num>
  <w:num w:numId="2">
    <w:abstractNumId w:val="40"/>
  </w:num>
  <w:num w:numId="3">
    <w:abstractNumId w:val="44"/>
  </w:num>
  <w:num w:numId="4">
    <w:abstractNumId w:val="24"/>
  </w:num>
  <w:num w:numId="5">
    <w:abstractNumId w:val="29"/>
  </w:num>
  <w:num w:numId="6">
    <w:abstractNumId w:val="11"/>
  </w:num>
  <w:num w:numId="7">
    <w:abstractNumId w:val="13"/>
  </w:num>
  <w:num w:numId="8">
    <w:abstractNumId w:val="39"/>
  </w:num>
  <w:num w:numId="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num>
  <w:num w:numId="13">
    <w:abstractNumId w:val="45"/>
  </w:num>
  <w:num w:numId="14">
    <w:abstractNumId w:val="35"/>
  </w:num>
  <w:num w:numId="15">
    <w:abstractNumId w:val="16"/>
  </w:num>
  <w:num w:numId="16">
    <w:abstractNumId w:val="27"/>
  </w:num>
  <w:num w:numId="17">
    <w:abstractNumId w:val="10"/>
  </w:num>
  <w:num w:numId="18">
    <w:abstractNumId w:val="21"/>
  </w:num>
  <w:num w:numId="19">
    <w:abstractNumId w:val="41"/>
  </w:num>
  <w:num w:numId="20">
    <w:abstractNumId w:val="18"/>
  </w:num>
  <w:num w:numId="21">
    <w:abstractNumId w:val="32"/>
  </w:num>
  <w:num w:numId="22">
    <w:abstractNumId w:val="30"/>
  </w:num>
  <w:num w:numId="23">
    <w:abstractNumId w:val="26"/>
  </w:num>
  <w:num w:numId="24">
    <w:abstractNumId w:val="19"/>
  </w:num>
  <w:num w:numId="25">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34"/>
  </w:num>
  <w:num w:numId="35">
    <w:abstractNumId w:val="12"/>
  </w:num>
  <w:num w:numId="36">
    <w:abstractNumId w:val="14"/>
  </w:num>
  <w:num w:numId="37">
    <w:abstractNumId w:val="3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62466"/>
  </w:hdrShapeDefaults>
  <w:footnotePr>
    <w:footnote w:id="-1"/>
    <w:footnote w:id="0"/>
  </w:footnotePr>
  <w:endnotePr>
    <w:endnote w:id="-1"/>
    <w:endnote w:id="0"/>
  </w:endnotePr>
  <w:compat>
    <w:doNotExpandShiftReturn/>
    <w:useFELayout/>
  </w:compat>
  <w:docVars>
    <w:docVar w:name="BossProviderVariable" w:val="25_01_2006!c87861b4-4b53-4ebd-94ca-41038d548139"/>
  </w:docVars>
  <w:rsids>
    <w:rsidRoot w:val="001849F8"/>
    <w:rsid w:val="000019D2"/>
    <w:rsid w:val="000028AB"/>
    <w:rsid w:val="00003B47"/>
    <w:rsid w:val="00006311"/>
    <w:rsid w:val="00016072"/>
    <w:rsid w:val="000179A0"/>
    <w:rsid w:val="00023E13"/>
    <w:rsid w:val="00026929"/>
    <w:rsid w:val="00027028"/>
    <w:rsid w:val="00031BF3"/>
    <w:rsid w:val="00032162"/>
    <w:rsid w:val="0003556A"/>
    <w:rsid w:val="000376D3"/>
    <w:rsid w:val="00046952"/>
    <w:rsid w:val="00047962"/>
    <w:rsid w:val="0005168C"/>
    <w:rsid w:val="0005430F"/>
    <w:rsid w:val="00054501"/>
    <w:rsid w:val="0006042F"/>
    <w:rsid w:val="00060544"/>
    <w:rsid w:val="00062DCA"/>
    <w:rsid w:val="000740AA"/>
    <w:rsid w:val="000746A3"/>
    <w:rsid w:val="000767BE"/>
    <w:rsid w:val="00077371"/>
    <w:rsid w:val="00082836"/>
    <w:rsid w:val="00084244"/>
    <w:rsid w:val="00091C22"/>
    <w:rsid w:val="000A3AD6"/>
    <w:rsid w:val="000A7D92"/>
    <w:rsid w:val="000B29F1"/>
    <w:rsid w:val="000C2C30"/>
    <w:rsid w:val="000D4F1A"/>
    <w:rsid w:val="000D75D5"/>
    <w:rsid w:val="000E0415"/>
    <w:rsid w:val="000E24D0"/>
    <w:rsid w:val="000E2F60"/>
    <w:rsid w:val="000E5592"/>
    <w:rsid w:val="000E7F35"/>
    <w:rsid w:val="000F13CC"/>
    <w:rsid w:val="000F30F1"/>
    <w:rsid w:val="000F76B5"/>
    <w:rsid w:val="001018A9"/>
    <w:rsid w:val="001022F9"/>
    <w:rsid w:val="00103256"/>
    <w:rsid w:val="001040ED"/>
    <w:rsid w:val="00106223"/>
    <w:rsid w:val="00111E6B"/>
    <w:rsid w:val="001130B2"/>
    <w:rsid w:val="0011452B"/>
    <w:rsid w:val="00115080"/>
    <w:rsid w:val="00115DE5"/>
    <w:rsid w:val="00117705"/>
    <w:rsid w:val="00120A3E"/>
    <w:rsid w:val="00121257"/>
    <w:rsid w:val="0012391D"/>
    <w:rsid w:val="0012747F"/>
    <w:rsid w:val="00134B1E"/>
    <w:rsid w:val="00135EEF"/>
    <w:rsid w:val="00136416"/>
    <w:rsid w:val="0014638A"/>
    <w:rsid w:val="00150DA9"/>
    <w:rsid w:val="00154D69"/>
    <w:rsid w:val="0016047D"/>
    <w:rsid w:val="001610E8"/>
    <w:rsid w:val="0016376F"/>
    <w:rsid w:val="00163C6C"/>
    <w:rsid w:val="00163CF5"/>
    <w:rsid w:val="001642E6"/>
    <w:rsid w:val="00167304"/>
    <w:rsid w:val="00171A96"/>
    <w:rsid w:val="00175392"/>
    <w:rsid w:val="00177AFD"/>
    <w:rsid w:val="001849F8"/>
    <w:rsid w:val="00192B10"/>
    <w:rsid w:val="001944D3"/>
    <w:rsid w:val="0019483E"/>
    <w:rsid w:val="0019608F"/>
    <w:rsid w:val="00196200"/>
    <w:rsid w:val="0019636F"/>
    <w:rsid w:val="00196946"/>
    <w:rsid w:val="00196E3F"/>
    <w:rsid w:val="001A057E"/>
    <w:rsid w:val="001A0A75"/>
    <w:rsid w:val="001A2176"/>
    <w:rsid w:val="001B787E"/>
    <w:rsid w:val="001C1B6C"/>
    <w:rsid w:val="001C6F1A"/>
    <w:rsid w:val="001C74C2"/>
    <w:rsid w:val="001D0304"/>
    <w:rsid w:val="001D06FA"/>
    <w:rsid w:val="001D3A02"/>
    <w:rsid w:val="001D4BA9"/>
    <w:rsid w:val="001D4CBC"/>
    <w:rsid w:val="001E6F5E"/>
    <w:rsid w:val="001E704F"/>
    <w:rsid w:val="001F168E"/>
    <w:rsid w:val="001F41AF"/>
    <w:rsid w:val="001F6383"/>
    <w:rsid w:val="001F64DC"/>
    <w:rsid w:val="00201A55"/>
    <w:rsid w:val="0020765B"/>
    <w:rsid w:val="00213759"/>
    <w:rsid w:val="00213E82"/>
    <w:rsid w:val="0021455D"/>
    <w:rsid w:val="0021684C"/>
    <w:rsid w:val="0022292B"/>
    <w:rsid w:val="00222C29"/>
    <w:rsid w:val="002258C6"/>
    <w:rsid w:val="002259E8"/>
    <w:rsid w:val="00230FD4"/>
    <w:rsid w:val="00233099"/>
    <w:rsid w:val="00245A59"/>
    <w:rsid w:val="00250550"/>
    <w:rsid w:val="0025436E"/>
    <w:rsid w:val="0025459C"/>
    <w:rsid w:val="00264567"/>
    <w:rsid w:val="00271A37"/>
    <w:rsid w:val="00272E04"/>
    <w:rsid w:val="002763CA"/>
    <w:rsid w:val="0028045A"/>
    <w:rsid w:val="002816FE"/>
    <w:rsid w:val="00282A5A"/>
    <w:rsid w:val="00287701"/>
    <w:rsid w:val="002A24A1"/>
    <w:rsid w:val="002A6407"/>
    <w:rsid w:val="002A6887"/>
    <w:rsid w:val="002B0547"/>
    <w:rsid w:val="002B6F54"/>
    <w:rsid w:val="002C4465"/>
    <w:rsid w:val="002D00B8"/>
    <w:rsid w:val="002D25CC"/>
    <w:rsid w:val="002D3DFE"/>
    <w:rsid w:val="002D5567"/>
    <w:rsid w:val="002F3248"/>
    <w:rsid w:val="00301218"/>
    <w:rsid w:val="0030556C"/>
    <w:rsid w:val="00320BDB"/>
    <w:rsid w:val="00321480"/>
    <w:rsid w:val="00324090"/>
    <w:rsid w:val="003274FA"/>
    <w:rsid w:val="00331315"/>
    <w:rsid w:val="00331A24"/>
    <w:rsid w:val="00337679"/>
    <w:rsid w:val="0034195F"/>
    <w:rsid w:val="00342387"/>
    <w:rsid w:val="00350E19"/>
    <w:rsid w:val="00354BA2"/>
    <w:rsid w:val="00360F95"/>
    <w:rsid w:val="0036399B"/>
    <w:rsid w:val="003644D8"/>
    <w:rsid w:val="00364A55"/>
    <w:rsid w:val="003654D7"/>
    <w:rsid w:val="00370C36"/>
    <w:rsid w:val="00372012"/>
    <w:rsid w:val="00373A49"/>
    <w:rsid w:val="00380E56"/>
    <w:rsid w:val="00382297"/>
    <w:rsid w:val="00385684"/>
    <w:rsid w:val="00385823"/>
    <w:rsid w:val="0038795D"/>
    <w:rsid w:val="00390076"/>
    <w:rsid w:val="003A533E"/>
    <w:rsid w:val="003B38C2"/>
    <w:rsid w:val="003C0A07"/>
    <w:rsid w:val="003C4D65"/>
    <w:rsid w:val="003C5875"/>
    <w:rsid w:val="003D38E7"/>
    <w:rsid w:val="003D5461"/>
    <w:rsid w:val="003D793C"/>
    <w:rsid w:val="003E03E2"/>
    <w:rsid w:val="003E5895"/>
    <w:rsid w:val="00403E66"/>
    <w:rsid w:val="004050C9"/>
    <w:rsid w:val="00406ECD"/>
    <w:rsid w:val="00413275"/>
    <w:rsid w:val="00415B54"/>
    <w:rsid w:val="00416665"/>
    <w:rsid w:val="00417ACF"/>
    <w:rsid w:val="00427538"/>
    <w:rsid w:val="004313D6"/>
    <w:rsid w:val="0043382F"/>
    <w:rsid w:val="004365A1"/>
    <w:rsid w:val="00436D52"/>
    <w:rsid w:val="00443A00"/>
    <w:rsid w:val="00445391"/>
    <w:rsid w:val="0045695B"/>
    <w:rsid w:val="004647B5"/>
    <w:rsid w:val="00466A1C"/>
    <w:rsid w:val="00467725"/>
    <w:rsid w:val="0047109C"/>
    <w:rsid w:val="0048159D"/>
    <w:rsid w:val="00482BBA"/>
    <w:rsid w:val="004838DB"/>
    <w:rsid w:val="00484119"/>
    <w:rsid w:val="00487BBA"/>
    <w:rsid w:val="004949E6"/>
    <w:rsid w:val="004950F4"/>
    <w:rsid w:val="00495DB5"/>
    <w:rsid w:val="004A5BC5"/>
    <w:rsid w:val="004A63AB"/>
    <w:rsid w:val="004B466D"/>
    <w:rsid w:val="004C2FC7"/>
    <w:rsid w:val="004C3A71"/>
    <w:rsid w:val="004C4450"/>
    <w:rsid w:val="004C7023"/>
    <w:rsid w:val="004E2FCF"/>
    <w:rsid w:val="004E7AD6"/>
    <w:rsid w:val="00500104"/>
    <w:rsid w:val="00500BAD"/>
    <w:rsid w:val="00505197"/>
    <w:rsid w:val="0050638E"/>
    <w:rsid w:val="00507205"/>
    <w:rsid w:val="005156C7"/>
    <w:rsid w:val="005363A7"/>
    <w:rsid w:val="005405FA"/>
    <w:rsid w:val="00541674"/>
    <w:rsid w:val="0054300C"/>
    <w:rsid w:val="00543EA9"/>
    <w:rsid w:val="00553F82"/>
    <w:rsid w:val="00560CE5"/>
    <w:rsid w:val="00564BF8"/>
    <w:rsid w:val="00565570"/>
    <w:rsid w:val="0057010D"/>
    <w:rsid w:val="00571980"/>
    <w:rsid w:val="00575C75"/>
    <w:rsid w:val="00576355"/>
    <w:rsid w:val="00581B58"/>
    <w:rsid w:val="00581EEA"/>
    <w:rsid w:val="005832A3"/>
    <w:rsid w:val="005848AB"/>
    <w:rsid w:val="00585F9F"/>
    <w:rsid w:val="005868E9"/>
    <w:rsid w:val="005902D8"/>
    <w:rsid w:val="005A2766"/>
    <w:rsid w:val="005A4935"/>
    <w:rsid w:val="005A7114"/>
    <w:rsid w:val="005B1AE4"/>
    <w:rsid w:val="005B2404"/>
    <w:rsid w:val="005B2AD3"/>
    <w:rsid w:val="005B6287"/>
    <w:rsid w:val="005C12DD"/>
    <w:rsid w:val="005C2C50"/>
    <w:rsid w:val="005C785E"/>
    <w:rsid w:val="005D45D4"/>
    <w:rsid w:val="005D536B"/>
    <w:rsid w:val="005D74D4"/>
    <w:rsid w:val="005E2CE1"/>
    <w:rsid w:val="005F0311"/>
    <w:rsid w:val="005F12B1"/>
    <w:rsid w:val="005F131C"/>
    <w:rsid w:val="005F574E"/>
    <w:rsid w:val="0060086F"/>
    <w:rsid w:val="00602EE7"/>
    <w:rsid w:val="0060673F"/>
    <w:rsid w:val="006135F1"/>
    <w:rsid w:val="00624E44"/>
    <w:rsid w:val="0062548D"/>
    <w:rsid w:val="006268C7"/>
    <w:rsid w:val="006348D6"/>
    <w:rsid w:val="0063717D"/>
    <w:rsid w:val="00642600"/>
    <w:rsid w:val="00646419"/>
    <w:rsid w:val="00652AE9"/>
    <w:rsid w:val="006611ED"/>
    <w:rsid w:val="00664358"/>
    <w:rsid w:val="00664F88"/>
    <w:rsid w:val="00665E27"/>
    <w:rsid w:val="00667942"/>
    <w:rsid w:val="00670637"/>
    <w:rsid w:val="006727AC"/>
    <w:rsid w:val="00677DA8"/>
    <w:rsid w:val="006823BB"/>
    <w:rsid w:val="0068617C"/>
    <w:rsid w:val="006A52DB"/>
    <w:rsid w:val="006A67C9"/>
    <w:rsid w:val="006B0F53"/>
    <w:rsid w:val="006B1FC4"/>
    <w:rsid w:val="006B2C40"/>
    <w:rsid w:val="006B4DED"/>
    <w:rsid w:val="006C23D2"/>
    <w:rsid w:val="006C334D"/>
    <w:rsid w:val="006E047F"/>
    <w:rsid w:val="006E0632"/>
    <w:rsid w:val="006E06F2"/>
    <w:rsid w:val="006F0A41"/>
    <w:rsid w:val="0070111C"/>
    <w:rsid w:val="00705CFB"/>
    <w:rsid w:val="00715D84"/>
    <w:rsid w:val="00726D51"/>
    <w:rsid w:val="00727CC5"/>
    <w:rsid w:val="0073114F"/>
    <w:rsid w:val="007337A2"/>
    <w:rsid w:val="00745339"/>
    <w:rsid w:val="00745DDF"/>
    <w:rsid w:val="00746A08"/>
    <w:rsid w:val="00750B23"/>
    <w:rsid w:val="00751ACD"/>
    <w:rsid w:val="00752264"/>
    <w:rsid w:val="00753964"/>
    <w:rsid w:val="0075528F"/>
    <w:rsid w:val="007562C7"/>
    <w:rsid w:val="007571B3"/>
    <w:rsid w:val="00761110"/>
    <w:rsid w:val="0076316F"/>
    <w:rsid w:val="00765716"/>
    <w:rsid w:val="00770996"/>
    <w:rsid w:val="00770A57"/>
    <w:rsid w:val="00772E5F"/>
    <w:rsid w:val="00772EDD"/>
    <w:rsid w:val="00783892"/>
    <w:rsid w:val="00787968"/>
    <w:rsid w:val="0079151A"/>
    <w:rsid w:val="0079343F"/>
    <w:rsid w:val="007934BD"/>
    <w:rsid w:val="0079467A"/>
    <w:rsid w:val="00796829"/>
    <w:rsid w:val="00796BF0"/>
    <w:rsid w:val="00797D25"/>
    <w:rsid w:val="007A0707"/>
    <w:rsid w:val="007A2D34"/>
    <w:rsid w:val="007A5A7D"/>
    <w:rsid w:val="007B0E77"/>
    <w:rsid w:val="007B5D1A"/>
    <w:rsid w:val="007B5ECA"/>
    <w:rsid w:val="007B664A"/>
    <w:rsid w:val="007B67A2"/>
    <w:rsid w:val="007C0962"/>
    <w:rsid w:val="007C428F"/>
    <w:rsid w:val="007C5973"/>
    <w:rsid w:val="007C62A1"/>
    <w:rsid w:val="007D4095"/>
    <w:rsid w:val="007D46B2"/>
    <w:rsid w:val="007D4BC2"/>
    <w:rsid w:val="007E09F7"/>
    <w:rsid w:val="007E6741"/>
    <w:rsid w:val="007F013D"/>
    <w:rsid w:val="007F0F6E"/>
    <w:rsid w:val="007F19A0"/>
    <w:rsid w:val="007F4A45"/>
    <w:rsid w:val="007F4B9F"/>
    <w:rsid w:val="00802D23"/>
    <w:rsid w:val="0080342B"/>
    <w:rsid w:val="008050A2"/>
    <w:rsid w:val="008160BA"/>
    <w:rsid w:val="00820DD6"/>
    <w:rsid w:val="008216B7"/>
    <w:rsid w:val="00825D97"/>
    <w:rsid w:val="00827CBA"/>
    <w:rsid w:val="00830026"/>
    <w:rsid w:val="00831819"/>
    <w:rsid w:val="00835929"/>
    <w:rsid w:val="008406B6"/>
    <w:rsid w:val="0084573B"/>
    <w:rsid w:val="008528AE"/>
    <w:rsid w:val="00852FCF"/>
    <w:rsid w:val="00854173"/>
    <w:rsid w:val="00854955"/>
    <w:rsid w:val="0085729A"/>
    <w:rsid w:val="00860551"/>
    <w:rsid w:val="0086132F"/>
    <w:rsid w:val="008629A7"/>
    <w:rsid w:val="00863C2C"/>
    <w:rsid w:val="00866971"/>
    <w:rsid w:val="008670D5"/>
    <w:rsid w:val="00876D54"/>
    <w:rsid w:val="00885C0B"/>
    <w:rsid w:val="008875F1"/>
    <w:rsid w:val="00892488"/>
    <w:rsid w:val="00892810"/>
    <w:rsid w:val="00897DB9"/>
    <w:rsid w:val="008A4259"/>
    <w:rsid w:val="008A42E0"/>
    <w:rsid w:val="008A6063"/>
    <w:rsid w:val="008B423D"/>
    <w:rsid w:val="008B6136"/>
    <w:rsid w:val="008D054C"/>
    <w:rsid w:val="008D068A"/>
    <w:rsid w:val="008D5599"/>
    <w:rsid w:val="008E32EF"/>
    <w:rsid w:val="008E60B9"/>
    <w:rsid w:val="008E6CF2"/>
    <w:rsid w:val="008E71D0"/>
    <w:rsid w:val="008F6234"/>
    <w:rsid w:val="00906C34"/>
    <w:rsid w:val="009076FC"/>
    <w:rsid w:val="0090771C"/>
    <w:rsid w:val="0091721F"/>
    <w:rsid w:val="0092314A"/>
    <w:rsid w:val="0093449A"/>
    <w:rsid w:val="00935DF8"/>
    <w:rsid w:val="00941CA0"/>
    <w:rsid w:val="00944E26"/>
    <w:rsid w:val="009509BB"/>
    <w:rsid w:val="00951F2E"/>
    <w:rsid w:val="00952E4C"/>
    <w:rsid w:val="00953F28"/>
    <w:rsid w:val="00954666"/>
    <w:rsid w:val="00956E61"/>
    <w:rsid w:val="009721CF"/>
    <w:rsid w:val="009728F0"/>
    <w:rsid w:val="00974E2C"/>
    <w:rsid w:val="00983C77"/>
    <w:rsid w:val="00983E15"/>
    <w:rsid w:val="00983F7F"/>
    <w:rsid w:val="00984A3F"/>
    <w:rsid w:val="009862F3"/>
    <w:rsid w:val="00990E22"/>
    <w:rsid w:val="009B76E0"/>
    <w:rsid w:val="009B7D86"/>
    <w:rsid w:val="009C09F5"/>
    <w:rsid w:val="009D202C"/>
    <w:rsid w:val="009D447A"/>
    <w:rsid w:val="009E375A"/>
    <w:rsid w:val="009E3A94"/>
    <w:rsid w:val="009E6C1C"/>
    <w:rsid w:val="009F02E6"/>
    <w:rsid w:val="009F7E1E"/>
    <w:rsid w:val="00A011F6"/>
    <w:rsid w:val="00A114DC"/>
    <w:rsid w:val="00A12246"/>
    <w:rsid w:val="00A12C53"/>
    <w:rsid w:val="00A21CDC"/>
    <w:rsid w:val="00A41F11"/>
    <w:rsid w:val="00A46F5B"/>
    <w:rsid w:val="00A54642"/>
    <w:rsid w:val="00A57D22"/>
    <w:rsid w:val="00A57D97"/>
    <w:rsid w:val="00A76583"/>
    <w:rsid w:val="00A81E1E"/>
    <w:rsid w:val="00A85324"/>
    <w:rsid w:val="00A942C0"/>
    <w:rsid w:val="00A97B48"/>
    <w:rsid w:val="00AA0660"/>
    <w:rsid w:val="00AA14BD"/>
    <w:rsid w:val="00AA1A7E"/>
    <w:rsid w:val="00AA22AA"/>
    <w:rsid w:val="00AB2B8C"/>
    <w:rsid w:val="00AB6DAC"/>
    <w:rsid w:val="00AC3008"/>
    <w:rsid w:val="00AC4EF9"/>
    <w:rsid w:val="00AC51DF"/>
    <w:rsid w:val="00AC66FA"/>
    <w:rsid w:val="00AD5E85"/>
    <w:rsid w:val="00AE122B"/>
    <w:rsid w:val="00AE6550"/>
    <w:rsid w:val="00AF3CC3"/>
    <w:rsid w:val="00B001F8"/>
    <w:rsid w:val="00B01627"/>
    <w:rsid w:val="00B12160"/>
    <w:rsid w:val="00B1622C"/>
    <w:rsid w:val="00B20282"/>
    <w:rsid w:val="00B24C1D"/>
    <w:rsid w:val="00B24F07"/>
    <w:rsid w:val="00B26D08"/>
    <w:rsid w:val="00B30476"/>
    <w:rsid w:val="00B47B54"/>
    <w:rsid w:val="00B52FCC"/>
    <w:rsid w:val="00B61C29"/>
    <w:rsid w:val="00B6350C"/>
    <w:rsid w:val="00B63BC5"/>
    <w:rsid w:val="00B65FC6"/>
    <w:rsid w:val="00B66210"/>
    <w:rsid w:val="00B75EF7"/>
    <w:rsid w:val="00B844CD"/>
    <w:rsid w:val="00B86ABD"/>
    <w:rsid w:val="00B903EA"/>
    <w:rsid w:val="00B90D0C"/>
    <w:rsid w:val="00B9469E"/>
    <w:rsid w:val="00B9624B"/>
    <w:rsid w:val="00B96C15"/>
    <w:rsid w:val="00BA5217"/>
    <w:rsid w:val="00BB5476"/>
    <w:rsid w:val="00BB5F39"/>
    <w:rsid w:val="00BC0506"/>
    <w:rsid w:val="00BC3F42"/>
    <w:rsid w:val="00BC48DB"/>
    <w:rsid w:val="00BD7614"/>
    <w:rsid w:val="00BE25B5"/>
    <w:rsid w:val="00BE3971"/>
    <w:rsid w:val="00BE406E"/>
    <w:rsid w:val="00BE5A06"/>
    <w:rsid w:val="00BE6B07"/>
    <w:rsid w:val="00BE7018"/>
    <w:rsid w:val="00BF5BAD"/>
    <w:rsid w:val="00BF7412"/>
    <w:rsid w:val="00BF7EB7"/>
    <w:rsid w:val="00C12567"/>
    <w:rsid w:val="00C149A0"/>
    <w:rsid w:val="00C20FF0"/>
    <w:rsid w:val="00C21EFC"/>
    <w:rsid w:val="00C30C57"/>
    <w:rsid w:val="00C324D2"/>
    <w:rsid w:val="00C35D55"/>
    <w:rsid w:val="00C409A4"/>
    <w:rsid w:val="00C43950"/>
    <w:rsid w:val="00C55E90"/>
    <w:rsid w:val="00C5606F"/>
    <w:rsid w:val="00C57751"/>
    <w:rsid w:val="00C63234"/>
    <w:rsid w:val="00C75765"/>
    <w:rsid w:val="00C82AD6"/>
    <w:rsid w:val="00C82FFC"/>
    <w:rsid w:val="00C841E1"/>
    <w:rsid w:val="00C87460"/>
    <w:rsid w:val="00C877A9"/>
    <w:rsid w:val="00C87882"/>
    <w:rsid w:val="00C904EA"/>
    <w:rsid w:val="00CA3473"/>
    <w:rsid w:val="00CA5D84"/>
    <w:rsid w:val="00CB0D02"/>
    <w:rsid w:val="00CB0F3B"/>
    <w:rsid w:val="00CB7F3B"/>
    <w:rsid w:val="00CC1F3F"/>
    <w:rsid w:val="00CC23B7"/>
    <w:rsid w:val="00CD0A13"/>
    <w:rsid w:val="00CD6825"/>
    <w:rsid w:val="00CD6A90"/>
    <w:rsid w:val="00CE5FC4"/>
    <w:rsid w:val="00CE7136"/>
    <w:rsid w:val="00CF0934"/>
    <w:rsid w:val="00CF5A49"/>
    <w:rsid w:val="00D029DB"/>
    <w:rsid w:val="00D049EF"/>
    <w:rsid w:val="00D0544D"/>
    <w:rsid w:val="00D10546"/>
    <w:rsid w:val="00D10614"/>
    <w:rsid w:val="00D12FED"/>
    <w:rsid w:val="00D163E5"/>
    <w:rsid w:val="00D23F8E"/>
    <w:rsid w:val="00D31465"/>
    <w:rsid w:val="00D367B2"/>
    <w:rsid w:val="00D407C3"/>
    <w:rsid w:val="00D436E6"/>
    <w:rsid w:val="00D4624F"/>
    <w:rsid w:val="00D467C1"/>
    <w:rsid w:val="00D55A04"/>
    <w:rsid w:val="00D56E69"/>
    <w:rsid w:val="00D656F0"/>
    <w:rsid w:val="00D6677F"/>
    <w:rsid w:val="00D70FC1"/>
    <w:rsid w:val="00D73A68"/>
    <w:rsid w:val="00D8403C"/>
    <w:rsid w:val="00D854A4"/>
    <w:rsid w:val="00D85E9A"/>
    <w:rsid w:val="00D926F5"/>
    <w:rsid w:val="00D93FC3"/>
    <w:rsid w:val="00D942B0"/>
    <w:rsid w:val="00D95B49"/>
    <w:rsid w:val="00D972D1"/>
    <w:rsid w:val="00DA0E9E"/>
    <w:rsid w:val="00DB3159"/>
    <w:rsid w:val="00DC0B9F"/>
    <w:rsid w:val="00DC37C4"/>
    <w:rsid w:val="00DC50ED"/>
    <w:rsid w:val="00DC5172"/>
    <w:rsid w:val="00DC5A1D"/>
    <w:rsid w:val="00DC615C"/>
    <w:rsid w:val="00DC74FA"/>
    <w:rsid w:val="00DD3121"/>
    <w:rsid w:val="00DD7BF3"/>
    <w:rsid w:val="00DF0E70"/>
    <w:rsid w:val="00E01262"/>
    <w:rsid w:val="00E10408"/>
    <w:rsid w:val="00E3190F"/>
    <w:rsid w:val="00E332B6"/>
    <w:rsid w:val="00E34130"/>
    <w:rsid w:val="00E34EC7"/>
    <w:rsid w:val="00E40087"/>
    <w:rsid w:val="00E42C15"/>
    <w:rsid w:val="00E46AAF"/>
    <w:rsid w:val="00E501B2"/>
    <w:rsid w:val="00E52151"/>
    <w:rsid w:val="00E541CA"/>
    <w:rsid w:val="00E54A55"/>
    <w:rsid w:val="00E559E9"/>
    <w:rsid w:val="00E56343"/>
    <w:rsid w:val="00E563D6"/>
    <w:rsid w:val="00E61CAB"/>
    <w:rsid w:val="00E61CAC"/>
    <w:rsid w:val="00E72D1D"/>
    <w:rsid w:val="00E84F43"/>
    <w:rsid w:val="00E92E3F"/>
    <w:rsid w:val="00E93F03"/>
    <w:rsid w:val="00E9438B"/>
    <w:rsid w:val="00E94B55"/>
    <w:rsid w:val="00EA0B42"/>
    <w:rsid w:val="00EB1293"/>
    <w:rsid w:val="00EB1B0D"/>
    <w:rsid w:val="00EC3379"/>
    <w:rsid w:val="00EC555A"/>
    <w:rsid w:val="00ED28A4"/>
    <w:rsid w:val="00EE711C"/>
    <w:rsid w:val="00EF76B7"/>
    <w:rsid w:val="00F00BFB"/>
    <w:rsid w:val="00F00ECD"/>
    <w:rsid w:val="00F13432"/>
    <w:rsid w:val="00F1637A"/>
    <w:rsid w:val="00F2099F"/>
    <w:rsid w:val="00F24A74"/>
    <w:rsid w:val="00F25137"/>
    <w:rsid w:val="00F27D15"/>
    <w:rsid w:val="00F30653"/>
    <w:rsid w:val="00F32A6D"/>
    <w:rsid w:val="00F376D7"/>
    <w:rsid w:val="00F423C2"/>
    <w:rsid w:val="00F52FF4"/>
    <w:rsid w:val="00F556B3"/>
    <w:rsid w:val="00F56DAF"/>
    <w:rsid w:val="00F673E1"/>
    <w:rsid w:val="00F709A1"/>
    <w:rsid w:val="00F81203"/>
    <w:rsid w:val="00F83007"/>
    <w:rsid w:val="00F837B2"/>
    <w:rsid w:val="00F841A8"/>
    <w:rsid w:val="00FA034D"/>
    <w:rsid w:val="00FA46C5"/>
    <w:rsid w:val="00FA6D56"/>
    <w:rsid w:val="00FA7B39"/>
    <w:rsid w:val="00FB031A"/>
    <w:rsid w:val="00FB15B6"/>
    <w:rsid w:val="00FB1A7B"/>
    <w:rsid w:val="00FB32F0"/>
    <w:rsid w:val="00FB4887"/>
    <w:rsid w:val="00FB5E96"/>
    <w:rsid w:val="00FC5104"/>
    <w:rsid w:val="00FD148F"/>
    <w:rsid w:val="00FD32E5"/>
    <w:rsid w:val="00FE458E"/>
    <w:rsid w:val="00FE4FB9"/>
    <w:rsid w:val="00FE67BC"/>
    <w:rsid w:val="00FE7C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nhideWhenUsed="0" w:qFormat="1"/>
    <w:lsdException w:name="Default Paragraph Font" w:uiPriority="1"/>
    <w:lsdException w:name="Subtitle" w:semiHidden="0" w:unhideWhenUsed="0" w:qFormat="1"/>
    <w:lsdException w:name="Body Text 3"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2">
    <w:name w:val="Normal"/>
    <w:rsid w:val="0030556C"/>
    <w:rPr>
      <w:color w:val="000000"/>
      <w:sz w:val="24"/>
      <w:szCs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3"/>
    <w:uiPriority w:val="9"/>
    <w:qFormat/>
    <w:rsid w:val="007571B3"/>
    <w:pPr>
      <w:keepNext/>
      <w:ind w:firstLine="4536"/>
      <w:outlineLvl w:val="0"/>
    </w:pPr>
    <w:rPr>
      <w:rFonts w:ascii="Times New Roman" w:eastAsia="Times New Roman" w:hAnsi="Times New Roman" w:cs="Times New Roman"/>
      <w:color w:val="auto"/>
      <w:sz w:val="28"/>
      <w:szCs w:val="20"/>
    </w:rPr>
  </w:style>
  <w:style w:type="paragraph" w:styleId="20">
    <w:name w:val="heading 2"/>
    <w:basedOn w:val="a2"/>
    <w:next w:val="a2"/>
    <w:link w:val="21"/>
    <w:uiPriority w:val="99"/>
    <w:unhideWhenUsed/>
    <w:qFormat/>
    <w:rsid w:val="007571B3"/>
    <w:pPr>
      <w:keepNext/>
      <w:keepLines/>
      <w:spacing w:before="200" w:line="360" w:lineRule="auto"/>
      <w:ind w:firstLine="709"/>
      <w:jc w:val="both"/>
      <w:outlineLvl w:val="1"/>
    </w:pPr>
    <w:rPr>
      <w:rFonts w:ascii="Calibri Light" w:eastAsia="Times New Roman" w:hAnsi="Calibri Light" w:cs="Times New Roman"/>
      <w:b/>
      <w:bCs/>
      <w:color w:val="5B9BD5"/>
      <w:sz w:val="26"/>
      <w:szCs w:val="26"/>
    </w:rPr>
  </w:style>
  <w:style w:type="paragraph" w:styleId="3">
    <w:name w:val="heading 3"/>
    <w:basedOn w:val="a2"/>
    <w:next w:val="a2"/>
    <w:link w:val="30"/>
    <w:uiPriority w:val="99"/>
    <w:semiHidden/>
    <w:unhideWhenUsed/>
    <w:qFormat/>
    <w:rsid w:val="00AA22AA"/>
    <w:pPr>
      <w:keepNext/>
      <w:spacing w:before="240" w:after="60"/>
      <w:outlineLvl w:val="2"/>
    </w:pPr>
    <w:rPr>
      <w:rFonts w:ascii="Cambria" w:eastAsia="Times New Roman" w:hAnsi="Cambria" w:cs="Times New Roman"/>
      <w:b/>
      <w:bCs/>
      <w:color w:val="auto"/>
      <w:sz w:val="26"/>
      <w:szCs w:val="26"/>
      <w:lang w:val="en-US" w:eastAsia="en-US"/>
    </w:rPr>
  </w:style>
  <w:style w:type="paragraph" w:styleId="4">
    <w:name w:val="heading 4"/>
    <w:basedOn w:val="a2"/>
    <w:next w:val="a2"/>
    <w:link w:val="40"/>
    <w:uiPriority w:val="99"/>
    <w:semiHidden/>
    <w:unhideWhenUsed/>
    <w:qFormat/>
    <w:rsid w:val="00AA22AA"/>
    <w:pPr>
      <w:keepNext/>
      <w:spacing w:before="240" w:after="60"/>
      <w:outlineLvl w:val="3"/>
    </w:pPr>
    <w:rPr>
      <w:rFonts w:ascii="Calibri" w:eastAsia="Calibri" w:hAnsi="Calibri" w:cs="Times New Roman"/>
      <w:b/>
      <w:bCs/>
      <w:color w:val="auto"/>
      <w:sz w:val="28"/>
      <w:szCs w:val="28"/>
      <w:lang w:val="en-US" w:eastAsia="en-US"/>
    </w:rPr>
  </w:style>
  <w:style w:type="paragraph" w:styleId="5">
    <w:name w:val="heading 5"/>
    <w:basedOn w:val="a2"/>
    <w:next w:val="a2"/>
    <w:link w:val="50"/>
    <w:uiPriority w:val="99"/>
    <w:semiHidden/>
    <w:unhideWhenUsed/>
    <w:qFormat/>
    <w:rsid w:val="00906C34"/>
    <w:pPr>
      <w:keepNext/>
      <w:ind w:firstLine="709"/>
      <w:jc w:val="center"/>
      <w:outlineLvl w:val="4"/>
    </w:pPr>
    <w:rPr>
      <w:rFonts w:ascii="Times New Roman" w:eastAsia="Times New Roman" w:hAnsi="Times New Roman" w:cs="Times New Roman"/>
      <w:b/>
      <w:i/>
      <w:color w:val="auto"/>
      <w:sz w:val="26"/>
      <w:szCs w:val="20"/>
    </w:rPr>
  </w:style>
  <w:style w:type="paragraph" w:styleId="6">
    <w:name w:val="heading 6"/>
    <w:basedOn w:val="a2"/>
    <w:next w:val="a2"/>
    <w:link w:val="60"/>
    <w:uiPriority w:val="9"/>
    <w:semiHidden/>
    <w:unhideWhenUsed/>
    <w:qFormat/>
    <w:rsid w:val="00AA22AA"/>
    <w:pPr>
      <w:spacing w:before="240" w:after="60"/>
      <w:outlineLvl w:val="5"/>
    </w:pPr>
    <w:rPr>
      <w:rFonts w:ascii="Calibri" w:eastAsia="Calibri" w:hAnsi="Calibri" w:cs="Times New Roman"/>
      <w:b/>
      <w:bCs/>
      <w:color w:val="auto"/>
      <w:sz w:val="22"/>
      <w:szCs w:val="22"/>
      <w:lang w:val="en-US" w:eastAsia="en-US"/>
    </w:rPr>
  </w:style>
  <w:style w:type="paragraph" w:styleId="7">
    <w:name w:val="heading 7"/>
    <w:basedOn w:val="a2"/>
    <w:next w:val="a2"/>
    <w:link w:val="70"/>
    <w:uiPriority w:val="99"/>
    <w:semiHidden/>
    <w:unhideWhenUsed/>
    <w:qFormat/>
    <w:rsid w:val="00AA22AA"/>
    <w:pPr>
      <w:spacing w:before="240" w:after="60"/>
      <w:outlineLvl w:val="6"/>
    </w:pPr>
    <w:rPr>
      <w:rFonts w:ascii="Calibri" w:eastAsia="Calibri" w:hAnsi="Calibri" w:cs="Times New Roman"/>
      <w:color w:val="auto"/>
      <w:lang w:val="en-US" w:eastAsia="en-US"/>
    </w:rPr>
  </w:style>
  <w:style w:type="paragraph" w:styleId="8">
    <w:name w:val="heading 8"/>
    <w:basedOn w:val="a2"/>
    <w:next w:val="a2"/>
    <w:link w:val="80"/>
    <w:uiPriority w:val="99"/>
    <w:semiHidden/>
    <w:unhideWhenUsed/>
    <w:qFormat/>
    <w:rsid w:val="00AA22AA"/>
    <w:pPr>
      <w:spacing w:before="240" w:after="60"/>
      <w:outlineLvl w:val="7"/>
    </w:pPr>
    <w:rPr>
      <w:rFonts w:ascii="Calibri" w:eastAsia="Calibri" w:hAnsi="Calibri" w:cs="Times New Roman"/>
      <w:i/>
      <w:iCs/>
      <w:color w:val="auto"/>
      <w:lang w:val="en-US" w:eastAsia="en-US"/>
    </w:rPr>
  </w:style>
  <w:style w:type="paragraph" w:styleId="9">
    <w:name w:val="heading 9"/>
    <w:basedOn w:val="a2"/>
    <w:next w:val="a2"/>
    <w:link w:val="90"/>
    <w:uiPriority w:val="99"/>
    <w:semiHidden/>
    <w:unhideWhenUsed/>
    <w:qFormat/>
    <w:rsid w:val="00AA22AA"/>
    <w:pPr>
      <w:spacing w:before="240" w:after="60"/>
      <w:outlineLvl w:val="8"/>
    </w:pPr>
    <w:rPr>
      <w:rFonts w:ascii="Cambria" w:eastAsia="Times New Roman" w:hAnsi="Cambria" w:cs="Times New Roman"/>
      <w:color w:val="auto"/>
      <w:sz w:val="22"/>
      <w:szCs w:val="22"/>
      <w:lang w:val="en-US" w:eastAsia="en-U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uiPriority w:val="99"/>
    <w:rsid w:val="001849F8"/>
    <w:rPr>
      <w:color w:val="0066CC"/>
      <w:u w:val="single"/>
    </w:rPr>
  </w:style>
  <w:style w:type="character" w:customStyle="1" w:styleId="a7">
    <w:name w:val="Основной текст_"/>
    <w:basedOn w:val="a3"/>
    <w:link w:val="14"/>
    <w:rsid w:val="001849F8"/>
    <w:rPr>
      <w:rFonts w:ascii="Times New Roman" w:eastAsia="Times New Roman" w:hAnsi="Times New Roman" w:cs="Times New Roman"/>
      <w:b w:val="0"/>
      <w:bCs w:val="0"/>
      <w:i w:val="0"/>
      <w:iCs w:val="0"/>
      <w:smallCaps w:val="0"/>
      <w:strike w:val="0"/>
      <w:spacing w:val="0"/>
      <w:sz w:val="27"/>
      <w:szCs w:val="27"/>
    </w:rPr>
  </w:style>
  <w:style w:type="paragraph" w:customStyle="1" w:styleId="14">
    <w:name w:val="Основной текст1"/>
    <w:basedOn w:val="a2"/>
    <w:link w:val="a7"/>
    <w:rsid w:val="001849F8"/>
    <w:pPr>
      <w:shd w:val="clear" w:color="auto" w:fill="FFFFFF"/>
      <w:spacing w:after="600" w:line="317" w:lineRule="exact"/>
    </w:pPr>
    <w:rPr>
      <w:rFonts w:ascii="Times New Roman" w:eastAsia="Times New Roman" w:hAnsi="Times New Roman" w:cs="Times New Roman"/>
      <w:sz w:val="27"/>
      <w:szCs w:val="27"/>
    </w:rPr>
  </w:style>
  <w:style w:type="paragraph" w:styleId="a8">
    <w:name w:val="Balloon Text"/>
    <w:basedOn w:val="a2"/>
    <w:link w:val="a9"/>
    <w:uiPriority w:val="99"/>
    <w:semiHidden/>
    <w:unhideWhenUsed/>
    <w:rsid w:val="00C324D2"/>
    <w:rPr>
      <w:rFonts w:ascii="Tahoma" w:hAnsi="Tahoma" w:cs="Tahoma"/>
      <w:sz w:val="16"/>
      <w:szCs w:val="16"/>
    </w:rPr>
  </w:style>
  <w:style w:type="character" w:customStyle="1" w:styleId="a9">
    <w:name w:val="Текст выноски Знак"/>
    <w:basedOn w:val="a3"/>
    <w:link w:val="a8"/>
    <w:uiPriority w:val="99"/>
    <w:semiHidden/>
    <w:rsid w:val="00C324D2"/>
    <w:rPr>
      <w:rFonts w:ascii="Tahoma" w:hAnsi="Tahoma" w:cs="Tahoma"/>
      <w:color w:val="000000"/>
      <w:sz w:val="16"/>
      <w:szCs w:val="16"/>
    </w:rPr>
  </w:style>
  <w:style w:type="paragraph" w:styleId="aa">
    <w:name w:val="header"/>
    <w:basedOn w:val="a2"/>
    <w:link w:val="ab"/>
    <w:uiPriority w:val="99"/>
    <w:semiHidden/>
    <w:unhideWhenUsed/>
    <w:rsid w:val="00C5606F"/>
    <w:pPr>
      <w:tabs>
        <w:tab w:val="center" w:pos="4677"/>
        <w:tab w:val="right" w:pos="9355"/>
      </w:tabs>
    </w:pPr>
  </w:style>
  <w:style w:type="character" w:customStyle="1" w:styleId="ab">
    <w:name w:val="Верхний колонтитул Знак"/>
    <w:basedOn w:val="a3"/>
    <w:link w:val="aa"/>
    <w:uiPriority w:val="99"/>
    <w:semiHidden/>
    <w:rsid w:val="00C5606F"/>
    <w:rPr>
      <w:color w:val="000000"/>
    </w:rPr>
  </w:style>
  <w:style w:type="paragraph" w:styleId="ac">
    <w:name w:val="footer"/>
    <w:basedOn w:val="a2"/>
    <w:link w:val="ad"/>
    <w:uiPriority w:val="99"/>
    <w:semiHidden/>
    <w:unhideWhenUsed/>
    <w:rsid w:val="00C5606F"/>
    <w:pPr>
      <w:tabs>
        <w:tab w:val="center" w:pos="4677"/>
        <w:tab w:val="right" w:pos="9355"/>
      </w:tabs>
    </w:pPr>
  </w:style>
  <w:style w:type="character" w:customStyle="1" w:styleId="ad">
    <w:name w:val="Нижний колонтитул Знак"/>
    <w:basedOn w:val="a3"/>
    <w:link w:val="ac"/>
    <w:uiPriority w:val="99"/>
    <w:semiHidden/>
    <w:rsid w:val="00C5606F"/>
    <w:rPr>
      <w:color w:val="000000"/>
    </w:rPr>
  </w:style>
  <w:style w:type="paragraph" w:styleId="ae">
    <w:name w:val="List Paragraph"/>
    <w:basedOn w:val="a2"/>
    <w:link w:val="af"/>
    <w:uiPriority w:val="99"/>
    <w:qFormat/>
    <w:rsid w:val="00006311"/>
    <w:pPr>
      <w:ind w:left="720"/>
      <w:contextualSpacing/>
    </w:pPr>
    <w:rPr>
      <w:rFonts w:cs="Times New Roman"/>
    </w:rPr>
  </w:style>
  <w:style w:type="paragraph" w:customStyle="1" w:styleId="22">
    <w:name w:val="Основной текст2"/>
    <w:basedOn w:val="a2"/>
    <w:uiPriority w:val="99"/>
    <w:rsid w:val="007D4095"/>
    <w:pPr>
      <w:shd w:val="clear" w:color="auto" w:fill="FFFFFF"/>
      <w:spacing w:after="660" w:line="0" w:lineRule="atLeast"/>
      <w:ind w:hanging="340"/>
    </w:pPr>
    <w:rPr>
      <w:rFonts w:ascii="Times New Roman" w:eastAsia="Times New Roman" w:hAnsi="Times New Roman" w:cs="Times New Roman"/>
      <w:color w:val="auto"/>
      <w:sz w:val="28"/>
      <w:szCs w:val="28"/>
    </w:rPr>
  </w:style>
  <w:style w:type="character" w:customStyle="1" w:styleId="FontStyle13">
    <w:name w:val="Font Style13"/>
    <w:basedOn w:val="a3"/>
    <w:rsid w:val="005F131C"/>
    <w:rPr>
      <w:rFonts w:ascii="Times New Roman" w:hAnsi="Times New Roman" w:cs="Times New Roman" w:hint="default"/>
      <w:sz w:val="22"/>
      <w:szCs w:val="22"/>
    </w:rPr>
  </w:style>
  <w:style w:type="character" w:customStyle="1" w:styleId="13">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3"/>
    <w:link w:val="12"/>
    <w:uiPriority w:val="9"/>
    <w:rsid w:val="007571B3"/>
    <w:rPr>
      <w:rFonts w:ascii="Times New Roman" w:eastAsia="Times New Roman" w:hAnsi="Times New Roman" w:cs="Times New Roman"/>
      <w:sz w:val="28"/>
    </w:rPr>
  </w:style>
  <w:style w:type="character" w:customStyle="1" w:styleId="21">
    <w:name w:val="Заголовок 2 Знак"/>
    <w:basedOn w:val="a3"/>
    <w:link w:val="20"/>
    <w:uiPriority w:val="99"/>
    <w:rsid w:val="007571B3"/>
    <w:rPr>
      <w:rFonts w:ascii="Calibri Light" w:eastAsia="Times New Roman" w:hAnsi="Calibri Light" w:cs="Times New Roman"/>
      <w:b/>
      <w:bCs/>
      <w:color w:val="5B9BD5"/>
      <w:sz w:val="26"/>
      <w:szCs w:val="26"/>
    </w:rPr>
  </w:style>
  <w:style w:type="numbering" w:customStyle="1" w:styleId="15">
    <w:name w:val="Нет списка1"/>
    <w:next w:val="a5"/>
    <w:uiPriority w:val="99"/>
    <w:semiHidden/>
    <w:unhideWhenUsed/>
    <w:rsid w:val="007571B3"/>
  </w:style>
  <w:style w:type="character" w:styleId="af0">
    <w:name w:val="FollowedHyperlink"/>
    <w:basedOn w:val="a3"/>
    <w:uiPriority w:val="99"/>
    <w:semiHidden/>
    <w:unhideWhenUsed/>
    <w:rsid w:val="007571B3"/>
    <w:rPr>
      <w:rFonts w:ascii="Times New Roman" w:hAnsi="Times New Roman" w:cs="Times New Roman" w:hint="default"/>
      <w:color w:val="954F72"/>
      <w:u w:val="single"/>
    </w:rPr>
  </w:style>
  <w:style w:type="character" w:styleId="af1">
    <w:name w:val="Strong"/>
    <w:basedOn w:val="a3"/>
    <w:qFormat/>
    <w:rsid w:val="007571B3"/>
    <w:rPr>
      <w:rFonts w:ascii="Times New Roman" w:hAnsi="Times New Roman" w:cs="Times New Roman" w:hint="default"/>
      <w:b/>
      <w:bCs/>
    </w:rPr>
  </w:style>
  <w:style w:type="paragraph" w:styleId="af2">
    <w:name w:val="Normal (Web)"/>
    <w:basedOn w:val="a2"/>
    <w:uiPriority w:val="99"/>
    <w:unhideWhenUsed/>
    <w:rsid w:val="007571B3"/>
    <w:pPr>
      <w:spacing w:before="100" w:beforeAutospacing="1" w:after="100" w:afterAutospacing="1"/>
    </w:pPr>
    <w:rPr>
      <w:rFonts w:ascii="Times New Roman" w:eastAsia="Times New Roman" w:hAnsi="Times New Roman" w:cs="Times New Roman"/>
      <w:color w:val="auto"/>
    </w:rPr>
  </w:style>
  <w:style w:type="paragraph" w:styleId="af3">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2"/>
    <w:link w:val="af4"/>
    <w:uiPriority w:val="99"/>
    <w:semiHidden/>
    <w:unhideWhenUsed/>
    <w:rsid w:val="007571B3"/>
    <w:rPr>
      <w:rFonts w:ascii="Times New Roman" w:eastAsia="Times New Roman" w:hAnsi="Times New Roman" w:cs="Times New Roman"/>
      <w:color w:val="auto"/>
      <w:sz w:val="20"/>
      <w:szCs w:val="20"/>
    </w:rPr>
  </w:style>
  <w:style w:type="character" w:customStyle="1" w:styleId="af4">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3"/>
    <w:link w:val="af3"/>
    <w:uiPriority w:val="99"/>
    <w:semiHidden/>
    <w:rsid w:val="007571B3"/>
    <w:rPr>
      <w:rFonts w:ascii="Times New Roman" w:eastAsia="Times New Roman" w:hAnsi="Times New Roman" w:cs="Times New Roman"/>
    </w:rPr>
  </w:style>
  <w:style w:type="paragraph" w:styleId="af5">
    <w:name w:val="annotation text"/>
    <w:basedOn w:val="a2"/>
    <w:link w:val="af6"/>
    <w:uiPriority w:val="99"/>
    <w:semiHidden/>
    <w:unhideWhenUsed/>
    <w:rsid w:val="007571B3"/>
    <w:pPr>
      <w:ind w:firstLine="709"/>
      <w:jc w:val="both"/>
    </w:pPr>
    <w:rPr>
      <w:rFonts w:ascii="Times New Roman" w:eastAsia="Times New Roman" w:hAnsi="Times New Roman" w:cs="Times New Roman"/>
      <w:color w:val="auto"/>
      <w:sz w:val="20"/>
      <w:szCs w:val="20"/>
    </w:rPr>
  </w:style>
  <w:style w:type="character" w:customStyle="1" w:styleId="af6">
    <w:name w:val="Текст примечания Знак"/>
    <w:basedOn w:val="a3"/>
    <w:link w:val="af5"/>
    <w:uiPriority w:val="99"/>
    <w:semiHidden/>
    <w:rsid w:val="007571B3"/>
    <w:rPr>
      <w:rFonts w:ascii="Times New Roman" w:eastAsia="Times New Roman" w:hAnsi="Times New Roman" w:cs="Times New Roman"/>
    </w:rPr>
  </w:style>
  <w:style w:type="paragraph" w:styleId="af7">
    <w:name w:val="toa heading"/>
    <w:basedOn w:val="a2"/>
    <w:next w:val="a2"/>
    <w:uiPriority w:val="99"/>
    <w:semiHidden/>
    <w:unhideWhenUsed/>
    <w:rsid w:val="007571B3"/>
    <w:pPr>
      <w:spacing w:before="120" w:line="360" w:lineRule="auto"/>
      <w:ind w:firstLine="709"/>
      <w:jc w:val="both"/>
    </w:pPr>
    <w:rPr>
      <w:rFonts w:ascii="Calibri Light" w:eastAsia="Times New Roman" w:hAnsi="Calibri Light" w:cs="Times New Roman"/>
      <w:b/>
      <w:bCs/>
      <w:color w:val="auto"/>
    </w:rPr>
  </w:style>
  <w:style w:type="paragraph" w:styleId="af8">
    <w:name w:val="Title"/>
    <w:basedOn w:val="a2"/>
    <w:link w:val="af9"/>
    <w:uiPriority w:val="99"/>
    <w:qFormat/>
    <w:rsid w:val="007571B3"/>
    <w:pPr>
      <w:jc w:val="center"/>
    </w:pPr>
    <w:rPr>
      <w:rFonts w:ascii="Times New Roman" w:eastAsia="Times New Roman" w:hAnsi="Times New Roman" w:cs="Times New Roman"/>
      <w:color w:val="auto"/>
      <w:sz w:val="28"/>
    </w:rPr>
  </w:style>
  <w:style w:type="character" w:customStyle="1" w:styleId="af9">
    <w:name w:val="Название Знак"/>
    <w:basedOn w:val="a3"/>
    <w:link w:val="af8"/>
    <w:rsid w:val="007571B3"/>
    <w:rPr>
      <w:rFonts w:ascii="Times New Roman" w:eastAsia="Times New Roman" w:hAnsi="Times New Roman" w:cs="Times New Roman"/>
      <w:sz w:val="28"/>
      <w:szCs w:val="24"/>
    </w:rPr>
  </w:style>
  <w:style w:type="paragraph" w:styleId="23">
    <w:name w:val="Body Text 2"/>
    <w:basedOn w:val="a2"/>
    <w:link w:val="24"/>
    <w:uiPriority w:val="99"/>
    <w:semiHidden/>
    <w:unhideWhenUsed/>
    <w:rsid w:val="007571B3"/>
    <w:pPr>
      <w:spacing w:after="120" w:line="480" w:lineRule="auto"/>
    </w:pPr>
    <w:rPr>
      <w:rFonts w:ascii="Times New Roman" w:eastAsia="Times New Roman" w:hAnsi="Times New Roman" w:cs="Times New Roman"/>
      <w:color w:val="auto"/>
    </w:rPr>
  </w:style>
  <w:style w:type="character" w:customStyle="1" w:styleId="24">
    <w:name w:val="Основной текст 2 Знак"/>
    <w:basedOn w:val="a3"/>
    <w:link w:val="23"/>
    <w:rsid w:val="007571B3"/>
    <w:rPr>
      <w:rFonts w:ascii="Times New Roman" w:eastAsia="Times New Roman" w:hAnsi="Times New Roman" w:cs="Times New Roman"/>
      <w:sz w:val="24"/>
      <w:szCs w:val="24"/>
    </w:rPr>
  </w:style>
  <w:style w:type="paragraph" w:styleId="afa">
    <w:name w:val="annotation subject"/>
    <w:basedOn w:val="af5"/>
    <w:next w:val="af5"/>
    <w:link w:val="afb"/>
    <w:uiPriority w:val="99"/>
    <w:semiHidden/>
    <w:unhideWhenUsed/>
    <w:rsid w:val="007571B3"/>
    <w:rPr>
      <w:b/>
      <w:bCs/>
    </w:rPr>
  </w:style>
  <w:style w:type="character" w:customStyle="1" w:styleId="afb">
    <w:name w:val="Тема примечания Знак"/>
    <w:basedOn w:val="af6"/>
    <w:link w:val="afa"/>
    <w:uiPriority w:val="99"/>
    <w:semiHidden/>
    <w:rsid w:val="007571B3"/>
    <w:rPr>
      <w:b/>
      <w:bCs/>
    </w:rPr>
  </w:style>
  <w:style w:type="character" w:customStyle="1" w:styleId="af">
    <w:name w:val="Абзац списка Знак"/>
    <w:link w:val="ae"/>
    <w:uiPriority w:val="34"/>
    <w:locked/>
    <w:rsid w:val="007571B3"/>
    <w:rPr>
      <w:color w:val="000000"/>
      <w:sz w:val="24"/>
      <w:szCs w:val="24"/>
    </w:rPr>
  </w:style>
  <w:style w:type="paragraph" w:customStyle="1" w:styleId="afc">
    <w:name w:val="Название проектного документа"/>
    <w:basedOn w:val="a2"/>
    <w:uiPriority w:val="99"/>
    <w:rsid w:val="007571B3"/>
    <w:pPr>
      <w:widowControl w:val="0"/>
      <w:ind w:left="1701"/>
      <w:jc w:val="center"/>
    </w:pPr>
    <w:rPr>
      <w:rFonts w:ascii="Arial" w:eastAsia="Times New Roman" w:hAnsi="Arial" w:cs="Arial"/>
      <w:b/>
      <w:bCs/>
      <w:color w:val="000080"/>
      <w:sz w:val="32"/>
      <w:szCs w:val="20"/>
    </w:rPr>
  </w:style>
  <w:style w:type="paragraph" w:customStyle="1" w:styleId="ConsPlusNormal">
    <w:name w:val="ConsPlusNormal"/>
    <w:link w:val="ConsPlusNormal0"/>
    <w:qFormat/>
    <w:rsid w:val="007571B3"/>
    <w:pPr>
      <w:autoSpaceDE w:val="0"/>
      <w:autoSpaceDN w:val="0"/>
      <w:adjustRightInd w:val="0"/>
      <w:ind w:firstLine="720"/>
    </w:pPr>
    <w:rPr>
      <w:rFonts w:ascii="Arial" w:eastAsia="Times New Roman" w:hAnsi="Arial" w:cs="Arial"/>
    </w:rPr>
  </w:style>
  <w:style w:type="paragraph" w:customStyle="1" w:styleId="p2">
    <w:name w:val="p2"/>
    <w:basedOn w:val="a2"/>
    <w:rsid w:val="007571B3"/>
    <w:pPr>
      <w:widowControl w:val="0"/>
      <w:tabs>
        <w:tab w:val="left" w:pos="737"/>
      </w:tabs>
      <w:autoSpaceDE w:val="0"/>
      <w:autoSpaceDN w:val="0"/>
      <w:adjustRightInd w:val="0"/>
      <w:spacing w:line="323" w:lineRule="atLeast"/>
      <w:ind w:left="975" w:firstLine="709"/>
      <w:jc w:val="both"/>
    </w:pPr>
    <w:rPr>
      <w:rFonts w:ascii="Times New Roman" w:eastAsia="Times New Roman" w:hAnsi="Times New Roman" w:cs="Times New Roman"/>
      <w:color w:val="auto"/>
      <w:lang w:val="en-US"/>
    </w:rPr>
  </w:style>
  <w:style w:type="character" w:customStyle="1" w:styleId="afd">
    <w:name w:val="Метод Обычный Знак"/>
    <w:link w:val="afe"/>
    <w:uiPriority w:val="99"/>
    <w:locked/>
    <w:rsid w:val="007571B3"/>
    <w:rPr>
      <w:rFonts w:ascii="Times New Roman" w:hAnsi="Times New Roman" w:cs="Times New Roman"/>
      <w:sz w:val="26"/>
    </w:rPr>
  </w:style>
  <w:style w:type="paragraph" w:customStyle="1" w:styleId="afe">
    <w:name w:val="Метод Обычный"/>
    <w:basedOn w:val="a2"/>
    <w:link w:val="afd"/>
    <w:uiPriority w:val="99"/>
    <w:rsid w:val="007571B3"/>
    <w:pPr>
      <w:spacing w:after="60"/>
      <w:ind w:firstLine="709"/>
      <w:jc w:val="both"/>
    </w:pPr>
    <w:rPr>
      <w:rFonts w:ascii="Times New Roman" w:hAnsi="Times New Roman" w:cs="Times New Roman"/>
      <w:color w:val="auto"/>
      <w:sz w:val="26"/>
      <w:szCs w:val="20"/>
    </w:rPr>
  </w:style>
  <w:style w:type="paragraph" w:customStyle="1" w:styleId="FORMATTEXT">
    <w:name w:val=".FORMATTEXT"/>
    <w:uiPriority w:val="99"/>
    <w:rsid w:val="007571B3"/>
    <w:pPr>
      <w:widowControl w:val="0"/>
      <w:autoSpaceDE w:val="0"/>
      <w:autoSpaceDN w:val="0"/>
      <w:adjustRightInd w:val="0"/>
    </w:pPr>
    <w:rPr>
      <w:rFonts w:ascii="Times New Roman" w:eastAsia="Times New Roman" w:hAnsi="Times New Roman" w:cs="Times New Roman"/>
      <w:sz w:val="24"/>
      <w:szCs w:val="24"/>
    </w:rPr>
  </w:style>
  <w:style w:type="paragraph" w:customStyle="1" w:styleId="ConsPlusNonformat">
    <w:name w:val="ConsPlusNonformat"/>
    <w:uiPriority w:val="99"/>
    <w:rsid w:val="007571B3"/>
    <w:pPr>
      <w:widowControl w:val="0"/>
      <w:autoSpaceDE w:val="0"/>
      <w:autoSpaceDN w:val="0"/>
      <w:adjustRightInd w:val="0"/>
    </w:pPr>
    <w:rPr>
      <w:rFonts w:ascii="Courier New" w:eastAsia="Times New Roman" w:hAnsi="Courier New" w:cs="Courier New"/>
    </w:rPr>
  </w:style>
  <w:style w:type="character" w:customStyle="1" w:styleId="25">
    <w:name w:val="Основной текст (2)_"/>
    <w:basedOn w:val="a3"/>
    <w:link w:val="26"/>
    <w:uiPriority w:val="99"/>
    <w:locked/>
    <w:rsid w:val="007571B3"/>
    <w:rPr>
      <w:sz w:val="23"/>
      <w:szCs w:val="23"/>
      <w:shd w:val="clear" w:color="auto" w:fill="FFFFFF"/>
    </w:rPr>
  </w:style>
  <w:style w:type="paragraph" w:customStyle="1" w:styleId="26">
    <w:name w:val="Основной текст (2)"/>
    <w:basedOn w:val="a2"/>
    <w:link w:val="25"/>
    <w:uiPriority w:val="99"/>
    <w:rsid w:val="007571B3"/>
    <w:pPr>
      <w:shd w:val="clear" w:color="auto" w:fill="FFFFFF"/>
      <w:spacing w:before="420" w:line="274" w:lineRule="exact"/>
    </w:pPr>
    <w:rPr>
      <w:color w:val="auto"/>
      <w:sz w:val="23"/>
      <w:szCs w:val="23"/>
    </w:rPr>
  </w:style>
  <w:style w:type="paragraph" w:customStyle="1" w:styleId="16">
    <w:name w:val="Знак Знак Знак Знак Знак Знак Знак Знак Знак Знак1 Знак Знак Знак Знак Знак Знак Знак"/>
    <w:basedOn w:val="a2"/>
    <w:rsid w:val="007571B3"/>
    <w:pPr>
      <w:spacing w:before="100" w:beforeAutospacing="1" w:after="100" w:afterAutospacing="1"/>
      <w:jc w:val="both"/>
    </w:pPr>
    <w:rPr>
      <w:rFonts w:ascii="Tahoma" w:eastAsia="Times New Roman" w:hAnsi="Tahoma" w:cs="Tahoma"/>
      <w:color w:val="auto"/>
      <w:sz w:val="20"/>
      <w:szCs w:val="20"/>
      <w:lang w:val="en-US" w:eastAsia="en-US"/>
    </w:rPr>
  </w:style>
  <w:style w:type="character" w:styleId="aff">
    <w:name w:val="footnote reference"/>
    <w:basedOn w:val="a3"/>
    <w:uiPriority w:val="99"/>
    <w:semiHidden/>
    <w:unhideWhenUsed/>
    <w:rsid w:val="007571B3"/>
    <w:rPr>
      <w:rFonts w:ascii="Times New Roman" w:hAnsi="Times New Roman" w:cs="Times New Roman" w:hint="default"/>
      <w:vertAlign w:val="superscript"/>
    </w:rPr>
  </w:style>
  <w:style w:type="character" w:styleId="aff0">
    <w:name w:val="annotation reference"/>
    <w:basedOn w:val="a3"/>
    <w:uiPriority w:val="99"/>
    <w:semiHidden/>
    <w:unhideWhenUsed/>
    <w:rsid w:val="007571B3"/>
    <w:rPr>
      <w:rFonts w:ascii="Times New Roman" w:hAnsi="Times New Roman" w:cs="Times New Roman" w:hint="default"/>
      <w:sz w:val="16"/>
      <w:szCs w:val="16"/>
    </w:rPr>
  </w:style>
  <w:style w:type="character" w:customStyle="1" w:styleId="s6">
    <w:name w:val="s6"/>
    <w:basedOn w:val="a3"/>
    <w:uiPriority w:val="99"/>
    <w:rsid w:val="007571B3"/>
    <w:rPr>
      <w:rFonts w:ascii="Times New Roman" w:hAnsi="Times New Roman" w:cs="Times New Roman" w:hint="default"/>
    </w:rPr>
  </w:style>
  <w:style w:type="character" w:customStyle="1" w:styleId="apple-converted-space">
    <w:name w:val="apple-converted-space"/>
    <w:basedOn w:val="a3"/>
    <w:rsid w:val="007571B3"/>
    <w:rPr>
      <w:rFonts w:ascii="Times New Roman" w:hAnsi="Times New Roman" w:cs="Times New Roman" w:hint="default"/>
    </w:rPr>
  </w:style>
  <w:style w:type="character" w:customStyle="1" w:styleId="27">
    <w:name w:val="Знак Знак2"/>
    <w:basedOn w:val="a3"/>
    <w:rsid w:val="007571B3"/>
    <w:rPr>
      <w:rFonts w:ascii="Times New Roman" w:hAnsi="Times New Roman" w:cs="Times New Roman" w:hint="default"/>
      <w:sz w:val="24"/>
      <w:szCs w:val="24"/>
      <w:lang w:val="ru-RU" w:eastAsia="ru-RU" w:bidi="ar-SA"/>
    </w:rPr>
  </w:style>
  <w:style w:type="table" w:styleId="aff1">
    <w:name w:val="Table Grid"/>
    <w:basedOn w:val="a4"/>
    <w:uiPriority w:val="59"/>
    <w:rsid w:val="007571B3"/>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3"/>
    <w:link w:val="5"/>
    <w:uiPriority w:val="99"/>
    <w:semiHidden/>
    <w:rsid w:val="00906C34"/>
    <w:rPr>
      <w:rFonts w:ascii="Times New Roman" w:eastAsia="Times New Roman" w:hAnsi="Times New Roman" w:cs="Times New Roman"/>
      <w:b/>
      <w:i/>
      <w:sz w:val="26"/>
    </w:rPr>
  </w:style>
  <w:style w:type="numbering" w:customStyle="1" w:styleId="28">
    <w:name w:val="Нет списка2"/>
    <w:next w:val="a5"/>
    <w:uiPriority w:val="99"/>
    <w:semiHidden/>
    <w:unhideWhenUsed/>
    <w:rsid w:val="00906C34"/>
  </w:style>
  <w:style w:type="character" w:customStyle="1" w:styleId="17">
    <w:name w:val="Текст сноски Знак1"/>
    <w:aliases w:val="Текст сноски Знак Знак Знак Знак1,Текст сноски Знак1 Знак Знак1,Текст сноски Знак Знак Знак2,Текст сноски Знак Знак1 Знак Знак1,single space Знак1,footnote text Знак1,Текст сноски-FN Знак1"/>
    <w:basedOn w:val="a3"/>
    <w:uiPriority w:val="99"/>
    <w:semiHidden/>
    <w:rsid w:val="00906C34"/>
    <w:rPr>
      <w:rFonts w:ascii="Times New Roman" w:eastAsia="Times New Roman" w:hAnsi="Times New Roman" w:cs="Times New Roman"/>
    </w:rPr>
  </w:style>
  <w:style w:type="paragraph" w:styleId="aff2">
    <w:name w:val="Body Text"/>
    <w:aliases w:val="бпОсновной текст"/>
    <w:basedOn w:val="a2"/>
    <w:link w:val="aff3"/>
    <w:uiPriority w:val="99"/>
    <w:semiHidden/>
    <w:unhideWhenUsed/>
    <w:rsid w:val="00906C34"/>
    <w:pPr>
      <w:spacing w:after="120" w:line="360" w:lineRule="auto"/>
      <w:ind w:firstLine="709"/>
      <w:jc w:val="both"/>
    </w:pPr>
    <w:rPr>
      <w:rFonts w:ascii="Times New Roman" w:eastAsia="Times New Roman" w:hAnsi="Times New Roman" w:cs="Times New Roman"/>
      <w:color w:val="auto"/>
      <w:sz w:val="26"/>
      <w:szCs w:val="22"/>
    </w:rPr>
  </w:style>
  <w:style w:type="character" w:customStyle="1" w:styleId="aff3">
    <w:name w:val="Основной текст Знак"/>
    <w:aliases w:val="бпОсновной текст Знак"/>
    <w:basedOn w:val="a3"/>
    <w:link w:val="aff2"/>
    <w:uiPriority w:val="99"/>
    <w:semiHidden/>
    <w:rsid w:val="00906C34"/>
    <w:rPr>
      <w:rFonts w:ascii="Times New Roman" w:eastAsia="Times New Roman" w:hAnsi="Times New Roman" w:cs="Times New Roman"/>
      <w:sz w:val="26"/>
      <w:szCs w:val="22"/>
    </w:rPr>
  </w:style>
  <w:style w:type="paragraph" w:styleId="aff4">
    <w:name w:val="No Spacing"/>
    <w:aliases w:val="Приложение АР"/>
    <w:uiPriority w:val="99"/>
    <w:qFormat/>
    <w:rsid w:val="00906C34"/>
    <w:rPr>
      <w:rFonts w:ascii="Times New Roman" w:eastAsia="Times New Roman" w:hAnsi="Times New Roman" w:cs="Times New Roman"/>
      <w:sz w:val="26"/>
      <w:szCs w:val="22"/>
    </w:rPr>
  </w:style>
  <w:style w:type="paragraph" w:customStyle="1" w:styleId="p4">
    <w:name w:val="p4"/>
    <w:basedOn w:val="a2"/>
    <w:rsid w:val="00906C34"/>
    <w:pPr>
      <w:widowControl w:val="0"/>
      <w:tabs>
        <w:tab w:val="left" w:pos="5425"/>
      </w:tabs>
      <w:autoSpaceDE w:val="0"/>
      <w:autoSpaceDN w:val="0"/>
      <w:adjustRightInd w:val="0"/>
      <w:spacing w:line="240" w:lineRule="atLeast"/>
      <w:ind w:left="3180" w:firstLine="709"/>
      <w:jc w:val="both"/>
    </w:pPr>
    <w:rPr>
      <w:rFonts w:ascii="Times New Roman" w:eastAsia="Times New Roman" w:hAnsi="Times New Roman" w:cs="Times New Roman"/>
      <w:color w:val="auto"/>
      <w:lang w:val="en-US"/>
    </w:rPr>
  </w:style>
  <w:style w:type="paragraph" w:customStyle="1" w:styleId="p3">
    <w:name w:val="p3"/>
    <w:basedOn w:val="a2"/>
    <w:rsid w:val="00906C34"/>
    <w:pPr>
      <w:widowControl w:val="0"/>
      <w:tabs>
        <w:tab w:val="left" w:pos="6752"/>
        <w:tab w:val="left" w:pos="7035"/>
      </w:tabs>
      <w:autoSpaceDE w:val="0"/>
      <w:autoSpaceDN w:val="0"/>
      <w:adjustRightInd w:val="0"/>
      <w:spacing w:line="328" w:lineRule="atLeast"/>
      <w:ind w:left="7035" w:hanging="283"/>
      <w:jc w:val="both"/>
    </w:pPr>
    <w:rPr>
      <w:rFonts w:ascii="Times New Roman" w:eastAsia="Times New Roman" w:hAnsi="Times New Roman" w:cs="Times New Roman"/>
      <w:color w:val="auto"/>
      <w:lang w:val="en-US"/>
    </w:rPr>
  </w:style>
  <w:style w:type="paragraph" w:customStyle="1" w:styleId="p5">
    <w:name w:val="p5"/>
    <w:basedOn w:val="a2"/>
    <w:rsid w:val="00906C34"/>
    <w:pPr>
      <w:widowControl w:val="0"/>
      <w:tabs>
        <w:tab w:val="left" w:pos="6497"/>
      </w:tabs>
      <w:autoSpaceDE w:val="0"/>
      <w:autoSpaceDN w:val="0"/>
      <w:adjustRightInd w:val="0"/>
      <w:spacing w:line="240" w:lineRule="atLeast"/>
      <w:ind w:left="4252" w:firstLine="709"/>
      <w:jc w:val="both"/>
    </w:pPr>
    <w:rPr>
      <w:rFonts w:ascii="Times New Roman" w:eastAsia="Times New Roman" w:hAnsi="Times New Roman" w:cs="Times New Roman"/>
      <w:color w:val="auto"/>
      <w:lang w:val="en-US"/>
    </w:rPr>
  </w:style>
  <w:style w:type="paragraph" w:customStyle="1" w:styleId="ConsTitle">
    <w:name w:val="ConsTitle"/>
    <w:uiPriority w:val="99"/>
    <w:rsid w:val="00906C34"/>
    <w:pPr>
      <w:widowControl w:val="0"/>
      <w:autoSpaceDE w:val="0"/>
      <w:autoSpaceDN w:val="0"/>
      <w:adjustRightInd w:val="0"/>
    </w:pPr>
    <w:rPr>
      <w:rFonts w:ascii="Arial" w:eastAsia="Times New Roman" w:hAnsi="Arial" w:cs="Arial"/>
      <w:b/>
      <w:bCs/>
    </w:rPr>
  </w:style>
  <w:style w:type="paragraph" w:customStyle="1" w:styleId="18">
    <w:name w:val="Без интервала1"/>
    <w:basedOn w:val="a2"/>
    <w:rsid w:val="00906C34"/>
    <w:rPr>
      <w:rFonts w:ascii="Calibri" w:eastAsia="Times New Roman" w:hAnsi="Calibri" w:cs="Calibri"/>
      <w:color w:val="auto"/>
      <w:sz w:val="22"/>
      <w:szCs w:val="22"/>
      <w:lang w:eastAsia="en-US"/>
    </w:rPr>
  </w:style>
  <w:style w:type="paragraph" w:customStyle="1" w:styleId="41">
    <w:name w:val="Стиль4"/>
    <w:basedOn w:val="a2"/>
    <w:rsid w:val="00906C34"/>
    <w:pPr>
      <w:widowControl w:val="0"/>
    </w:pPr>
    <w:rPr>
      <w:rFonts w:ascii="Times New Roman" w:eastAsia="Calibri" w:hAnsi="Times New Roman" w:cs="Times New Roman"/>
      <w:color w:val="auto"/>
    </w:rPr>
  </w:style>
  <w:style w:type="paragraph" w:customStyle="1" w:styleId="19">
    <w:name w:val="Абзац списка1"/>
    <w:basedOn w:val="a2"/>
    <w:uiPriority w:val="99"/>
    <w:qFormat/>
    <w:rsid w:val="00906C34"/>
    <w:pPr>
      <w:spacing w:after="200" w:line="276" w:lineRule="auto"/>
      <w:ind w:left="720"/>
      <w:contextualSpacing/>
    </w:pPr>
    <w:rPr>
      <w:rFonts w:ascii="Calibri" w:eastAsia="Times New Roman" w:hAnsi="Calibri" w:cs="Times New Roman"/>
      <w:color w:val="auto"/>
      <w:sz w:val="22"/>
      <w:szCs w:val="22"/>
      <w:lang w:eastAsia="en-US"/>
    </w:rPr>
  </w:style>
  <w:style w:type="character" w:customStyle="1" w:styleId="61">
    <w:name w:val="Знак Знак6"/>
    <w:basedOn w:val="a3"/>
    <w:rsid w:val="00906C34"/>
  </w:style>
  <w:style w:type="character" w:customStyle="1" w:styleId="FontStyle27">
    <w:name w:val="Font Style27"/>
    <w:rsid w:val="00906C34"/>
    <w:rPr>
      <w:rFonts w:ascii="Times New Roman" w:hAnsi="Times New Roman" w:cs="Times New Roman" w:hint="default"/>
      <w:sz w:val="28"/>
      <w:szCs w:val="28"/>
    </w:rPr>
  </w:style>
  <w:style w:type="table" w:customStyle="1" w:styleId="1a">
    <w:name w:val="Сетка таблицы1"/>
    <w:basedOn w:val="a4"/>
    <w:next w:val="aff1"/>
    <w:uiPriority w:val="59"/>
    <w:rsid w:val="00906C34"/>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3"/>
    <w:link w:val="3"/>
    <w:uiPriority w:val="99"/>
    <w:semiHidden/>
    <w:rsid w:val="00AA22AA"/>
    <w:rPr>
      <w:rFonts w:ascii="Cambria" w:eastAsia="Times New Roman" w:hAnsi="Cambria" w:cs="Times New Roman"/>
      <w:b/>
      <w:bCs/>
      <w:sz w:val="26"/>
      <w:szCs w:val="26"/>
      <w:lang w:val="en-US" w:eastAsia="en-US"/>
    </w:rPr>
  </w:style>
  <w:style w:type="character" w:customStyle="1" w:styleId="40">
    <w:name w:val="Заголовок 4 Знак"/>
    <w:basedOn w:val="a3"/>
    <w:link w:val="4"/>
    <w:uiPriority w:val="99"/>
    <w:semiHidden/>
    <w:rsid w:val="00AA22AA"/>
    <w:rPr>
      <w:rFonts w:ascii="Calibri" w:eastAsia="Calibri" w:hAnsi="Calibri" w:cs="Times New Roman"/>
      <w:b/>
      <w:bCs/>
      <w:sz w:val="28"/>
      <w:szCs w:val="28"/>
      <w:lang w:val="en-US" w:eastAsia="en-US"/>
    </w:rPr>
  </w:style>
  <w:style w:type="character" w:customStyle="1" w:styleId="60">
    <w:name w:val="Заголовок 6 Знак"/>
    <w:basedOn w:val="a3"/>
    <w:link w:val="6"/>
    <w:uiPriority w:val="9"/>
    <w:semiHidden/>
    <w:rsid w:val="00AA22AA"/>
    <w:rPr>
      <w:rFonts w:ascii="Calibri" w:eastAsia="Calibri" w:hAnsi="Calibri" w:cs="Times New Roman"/>
      <w:b/>
      <w:bCs/>
      <w:sz w:val="22"/>
      <w:szCs w:val="22"/>
      <w:lang w:val="en-US" w:eastAsia="en-US"/>
    </w:rPr>
  </w:style>
  <w:style w:type="character" w:customStyle="1" w:styleId="70">
    <w:name w:val="Заголовок 7 Знак"/>
    <w:basedOn w:val="a3"/>
    <w:link w:val="7"/>
    <w:uiPriority w:val="99"/>
    <w:semiHidden/>
    <w:rsid w:val="00AA22AA"/>
    <w:rPr>
      <w:rFonts w:ascii="Calibri" w:eastAsia="Calibri" w:hAnsi="Calibri" w:cs="Times New Roman"/>
      <w:sz w:val="24"/>
      <w:szCs w:val="24"/>
      <w:lang w:val="en-US" w:eastAsia="en-US"/>
    </w:rPr>
  </w:style>
  <w:style w:type="character" w:customStyle="1" w:styleId="80">
    <w:name w:val="Заголовок 8 Знак"/>
    <w:basedOn w:val="a3"/>
    <w:link w:val="8"/>
    <w:uiPriority w:val="99"/>
    <w:semiHidden/>
    <w:rsid w:val="00AA22AA"/>
    <w:rPr>
      <w:rFonts w:ascii="Calibri" w:eastAsia="Calibri" w:hAnsi="Calibri" w:cs="Times New Roman"/>
      <w:i/>
      <w:iCs/>
      <w:sz w:val="24"/>
      <w:szCs w:val="24"/>
      <w:lang w:val="en-US" w:eastAsia="en-US"/>
    </w:rPr>
  </w:style>
  <w:style w:type="character" w:customStyle="1" w:styleId="90">
    <w:name w:val="Заголовок 9 Знак"/>
    <w:basedOn w:val="a3"/>
    <w:link w:val="9"/>
    <w:uiPriority w:val="99"/>
    <w:semiHidden/>
    <w:rsid w:val="00AA22AA"/>
    <w:rPr>
      <w:rFonts w:ascii="Cambria" w:eastAsia="Times New Roman" w:hAnsi="Cambria" w:cs="Times New Roman"/>
      <w:sz w:val="22"/>
      <w:szCs w:val="22"/>
      <w:lang w:val="en-US" w:eastAsia="en-US"/>
    </w:rPr>
  </w:style>
  <w:style w:type="numbering" w:customStyle="1" w:styleId="31">
    <w:name w:val="Нет списка3"/>
    <w:next w:val="a5"/>
    <w:uiPriority w:val="99"/>
    <w:semiHidden/>
    <w:unhideWhenUsed/>
    <w:rsid w:val="00AA22AA"/>
  </w:style>
  <w:style w:type="character" w:styleId="aff5">
    <w:name w:val="Emphasis"/>
    <w:basedOn w:val="a3"/>
    <w:qFormat/>
    <w:rsid w:val="00AA22AA"/>
    <w:rPr>
      <w:rFonts w:ascii="Calibri" w:hAnsi="Calibri" w:cs="Times New Roman" w:hint="default"/>
      <w:b/>
      <w:bCs w:val="0"/>
      <w:i/>
      <w:iCs/>
    </w:rPr>
  </w:style>
  <w:style w:type="paragraph" w:styleId="aff6">
    <w:name w:val="Subtitle"/>
    <w:basedOn w:val="a2"/>
    <w:next w:val="a2"/>
    <w:link w:val="aff7"/>
    <w:uiPriority w:val="99"/>
    <w:qFormat/>
    <w:rsid w:val="00AA22AA"/>
    <w:pPr>
      <w:spacing w:after="60"/>
      <w:jc w:val="center"/>
      <w:outlineLvl w:val="1"/>
    </w:pPr>
    <w:rPr>
      <w:rFonts w:ascii="Cambria" w:eastAsia="Times New Roman" w:hAnsi="Cambria" w:cs="Times New Roman"/>
      <w:color w:val="auto"/>
      <w:lang w:val="en-US" w:eastAsia="en-US"/>
    </w:rPr>
  </w:style>
  <w:style w:type="character" w:customStyle="1" w:styleId="aff7">
    <w:name w:val="Подзаголовок Знак"/>
    <w:basedOn w:val="a3"/>
    <w:link w:val="aff6"/>
    <w:uiPriority w:val="99"/>
    <w:rsid w:val="00AA22AA"/>
    <w:rPr>
      <w:rFonts w:ascii="Cambria" w:eastAsia="Times New Roman" w:hAnsi="Cambria" w:cs="Times New Roman"/>
      <w:sz w:val="24"/>
      <w:szCs w:val="24"/>
      <w:lang w:val="en-US" w:eastAsia="en-US"/>
    </w:rPr>
  </w:style>
  <w:style w:type="paragraph" w:styleId="29">
    <w:name w:val="Quote"/>
    <w:basedOn w:val="a2"/>
    <w:next w:val="a2"/>
    <w:link w:val="2a"/>
    <w:uiPriority w:val="99"/>
    <w:qFormat/>
    <w:rsid w:val="00AA22AA"/>
    <w:rPr>
      <w:rFonts w:ascii="Calibri" w:eastAsia="Calibri" w:hAnsi="Calibri" w:cs="Times New Roman"/>
      <w:i/>
      <w:color w:val="auto"/>
      <w:lang w:val="en-US" w:eastAsia="en-US"/>
    </w:rPr>
  </w:style>
  <w:style w:type="character" w:customStyle="1" w:styleId="2a">
    <w:name w:val="Цитата 2 Знак"/>
    <w:basedOn w:val="a3"/>
    <w:link w:val="29"/>
    <w:uiPriority w:val="99"/>
    <w:rsid w:val="00AA22AA"/>
    <w:rPr>
      <w:rFonts w:ascii="Calibri" w:eastAsia="Calibri" w:hAnsi="Calibri" w:cs="Times New Roman"/>
      <w:i/>
      <w:sz w:val="24"/>
      <w:szCs w:val="24"/>
      <w:lang w:val="en-US" w:eastAsia="en-US"/>
    </w:rPr>
  </w:style>
  <w:style w:type="paragraph" w:styleId="aff8">
    <w:name w:val="Intense Quote"/>
    <w:basedOn w:val="a2"/>
    <w:next w:val="a2"/>
    <w:link w:val="aff9"/>
    <w:uiPriority w:val="99"/>
    <w:qFormat/>
    <w:rsid w:val="00AA22AA"/>
    <w:pPr>
      <w:ind w:left="720" w:right="720"/>
    </w:pPr>
    <w:rPr>
      <w:rFonts w:ascii="Calibri" w:eastAsia="Calibri" w:hAnsi="Calibri" w:cs="Times New Roman"/>
      <w:b/>
      <w:i/>
      <w:color w:val="auto"/>
      <w:szCs w:val="22"/>
      <w:lang w:val="en-US" w:eastAsia="en-US"/>
    </w:rPr>
  </w:style>
  <w:style w:type="character" w:customStyle="1" w:styleId="aff9">
    <w:name w:val="Выделенная цитата Знак"/>
    <w:basedOn w:val="a3"/>
    <w:link w:val="aff8"/>
    <w:uiPriority w:val="99"/>
    <w:rsid w:val="00AA22AA"/>
    <w:rPr>
      <w:rFonts w:ascii="Calibri" w:eastAsia="Calibri" w:hAnsi="Calibri" w:cs="Times New Roman"/>
      <w:b/>
      <w:i/>
      <w:sz w:val="24"/>
      <w:szCs w:val="22"/>
      <w:lang w:val="en-US" w:eastAsia="en-US"/>
    </w:rPr>
  </w:style>
  <w:style w:type="paragraph" w:styleId="affa">
    <w:name w:val="TOC Heading"/>
    <w:basedOn w:val="12"/>
    <w:next w:val="a2"/>
    <w:uiPriority w:val="39"/>
    <w:semiHidden/>
    <w:unhideWhenUsed/>
    <w:qFormat/>
    <w:rsid w:val="00AA22AA"/>
    <w:pPr>
      <w:spacing w:before="240" w:after="60"/>
      <w:ind w:firstLine="0"/>
      <w:outlineLvl w:val="9"/>
    </w:pPr>
    <w:rPr>
      <w:rFonts w:ascii="Cambria" w:hAnsi="Cambria"/>
      <w:b/>
      <w:bCs/>
      <w:kern w:val="32"/>
      <w:sz w:val="32"/>
      <w:szCs w:val="32"/>
      <w:lang w:val="en-US" w:eastAsia="en-US"/>
    </w:rPr>
  </w:style>
  <w:style w:type="paragraph" w:customStyle="1" w:styleId="Heading">
    <w:name w:val="Heading"/>
    <w:uiPriority w:val="99"/>
    <w:rsid w:val="00AA22AA"/>
    <w:pPr>
      <w:widowControl w:val="0"/>
      <w:autoSpaceDE w:val="0"/>
      <w:autoSpaceDN w:val="0"/>
      <w:adjustRightInd w:val="0"/>
    </w:pPr>
    <w:rPr>
      <w:rFonts w:ascii="Arial" w:eastAsia="SimSun" w:hAnsi="Arial" w:cs="Arial"/>
      <w:b/>
      <w:bCs/>
      <w:sz w:val="22"/>
      <w:szCs w:val="22"/>
    </w:rPr>
  </w:style>
  <w:style w:type="paragraph" w:customStyle="1" w:styleId="ConsPlusTitle">
    <w:name w:val="ConsPlusTitle"/>
    <w:uiPriority w:val="99"/>
    <w:rsid w:val="00AA22AA"/>
    <w:pPr>
      <w:widowControl w:val="0"/>
      <w:autoSpaceDE w:val="0"/>
      <w:autoSpaceDN w:val="0"/>
      <w:adjustRightInd w:val="0"/>
    </w:pPr>
    <w:rPr>
      <w:rFonts w:ascii="Times New Roman" w:eastAsia="Times New Roman" w:hAnsi="Times New Roman" w:cs="Times New Roman"/>
      <w:b/>
      <w:bCs/>
      <w:sz w:val="24"/>
      <w:szCs w:val="24"/>
    </w:rPr>
  </w:style>
  <w:style w:type="paragraph" w:customStyle="1" w:styleId="Style1">
    <w:name w:val="Style1"/>
    <w:basedOn w:val="a2"/>
    <w:uiPriority w:val="99"/>
    <w:rsid w:val="00AA22AA"/>
    <w:pPr>
      <w:widowControl w:val="0"/>
      <w:autoSpaceDE w:val="0"/>
      <w:autoSpaceDN w:val="0"/>
      <w:adjustRightInd w:val="0"/>
      <w:spacing w:line="318" w:lineRule="exact"/>
    </w:pPr>
    <w:rPr>
      <w:rFonts w:ascii="Times New Roman" w:eastAsia="Calibri" w:hAnsi="Times New Roman" w:cs="Times New Roman"/>
      <w:color w:val="auto"/>
    </w:rPr>
  </w:style>
  <w:style w:type="character" w:styleId="affb">
    <w:name w:val="page number"/>
    <w:basedOn w:val="a3"/>
    <w:uiPriority w:val="99"/>
    <w:semiHidden/>
    <w:unhideWhenUsed/>
    <w:rsid w:val="00AA22AA"/>
    <w:rPr>
      <w:rFonts w:ascii="Times New Roman" w:hAnsi="Times New Roman" w:cs="Times New Roman" w:hint="default"/>
    </w:rPr>
  </w:style>
  <w:style w:type="character" w:styleId="affc">
    <w:name w:val="Subtle Emphasis"/>
    <w:basedOn w:val="a3"/>
    <w:uiPriority w:val="99"/>
    <w:qFormat/>
    <w:rsid w:val="00AA22AA"/>
    <w:rPr>
      <w:rFonts w:ascii="Times New Roman" w:hAnsi="Times New Roman" w:cs="Times New Roman" w:hint="default"/>
      <w:i/>
      <w:iCs w:val="0"/>
      <w:color w:val="5A5A5A"/>
    </w:rPr>
  </w:style>
  <w:style w:type="character" w:styleId="affd">
    <w:name w:val="Intense Emphasis"/>
    <w:basedOn w:val="a3"/>
    <w:uiPriority w:val="99"/>
    <w:qFormat/>
    <w:rsid w:val="00AA22AA"/>
    <w:rPr>
      <w:rFonts w:ascii="Times New Roman" w:hAnsi="Times New Roman" w:cs="Times New Roman" w:hint="default"/>
      <w:b/>
      <w:bCs w:val="0"/>
      <w:i/>
      <w:iCs w:val="0"/>
      <w:sz w:val="24"/>
      <w:szCs w:val="24"/>
      <w:u w:val="single"/>
    </w:rPr>
  </w:style>
  <w:style w:type="character" w:styleId="affe">
    <w:name w:val="Subtle Reference"/>
    <w:basedOn w:val="a3"/>
    <w:uiPriority w:val="99"/>
    <w:qFormat/>
    <w:rsid w:val="00AA22AA"/>
    <w:rPr>
      <w:rFonts w:ascii="Times New Roman" w:hAnsi="Times New Roman" w:cs="Times New Roman" w:hint="default"/>
      <w:sz w:val="24"/>
      <w:szCs w:val="24"/>
      <w:u w:val="single"/>
    </w:rPr>
  </w:style>
  <w:style w:type="character" w:styleId="afff">
    <w:name w:val="Intense Reference"/>
    <w:basedOn w:val="a3"/>
    <w:uiPriority w:val="99"/>
    <w:qFormat/>
    <w:rsid w:val="00AA22AA"/>
    <w:rPr>
      <w:rFonts w:ascii="Times New Roman" w:hAnsi="Times New Roman" w:cs="Times New Roman" w:hint="default"/>
      <w:b/>
      <w:bCs w:val="0"/>
      <w:sz w:val="24"/>
      <w:u w:val="single"/>
    </w:rPr>
  </w:style>
  <w:style w:type="character" w:styleId="afff0">
    <w:name w:val="Book Title"/>
    <w:basedOn w:val="a3"/>
    <w:uiPriority w:val="99"/>
    <w:qFormat/>
    <w:rsid w:val="00AA22AA"/>
    <w:rPr>
      <w:rFonts w:ascii="Cambria" w:hAnsi="Cambria" w:cs="Times New Roman" w:hint="default"/>
      <w:b/>
      <w:bCs w:val="0"/>
      <w:i/>
      <w:iCs w:val="0"/>
      <w:sz w:val="24"/>
      <w:szCs w:val="24"/>
    </w:rPr>
  </w:style>
  <w:style w:type="character" w:customStyle="1" w:styleId="210">
    <w:name w:val="Знак Знак21"/>
    <w:basedOn w:val="a3"/>
    <w:rsid w:val="00AA22AA"/>
    <w:rPr>
      <w:rFonts w:ascii="Times New Roman" w:hAnsi="Times New Roman" w:cs="Times New Roman" w:hint="default"/>
      <w:sz w:val="24"/>
      <w:szCs w:val="24"/>
      <w:lang w:val="ru-RU" w:eastAsia="ru-RU" w:bidi="ar-SA"/>
    </w:rPr>
  </w:style>
  <w:style w:type="table" w:customStyle="1" w:styleId="2b">
    <w:name w:val="Сетка таблицы2"/>
    <w:basedOn w:val="a4"/>
    <w:next w:val="aff1"/>
    <w:uiPriority w:val="99"/>
    <w:rsid w:val="00AA22AA"/>
    <w:rPr>
      <w:rFonts w:ascii="Times New Roman"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5"/>
    <w:uiPriority w:val="99"/>
    <w:semiHidden/>
    <w:unhideWhenUsed/>
    <w:rsid w:val="001022F9"/>
  </w:style>
  <w:style w:type="paragraph" w:customStyle="1" w:styleId="consplusnormal00">
    <w:name w:val="consplusnormal0"/>
    <w:basedOn w:val="a2"/>
    <w:uiPriority w:val="99"/>
    <w:rsid w:val="001022F9"/>
    <w:pPr>
      <w:spacing w:before="100" w:after="100"/>
      <w:ind w:firstLine="120"/>
    </w:pPr>
    <w:rPr>
      <w:rFonts w:ascii="Verdana" w:eastAsia="Times New Roman" w:hAnsi="Verdana" w:cs="Times New Roman"/>
      <w:color w:val="auto"/>
    </w:rPr>
  </w:style>
  <w:style w:type="paragraph" w:customStyle="1" w:styleId="afff1">
    <w:name w:val="Знак Знак Знак Знак Знак Знак Знак"/>
    <w:basedOn w:val="a2"/>
    <w:rsid w:val="001022F9"/>
    <w:pPr>
      <w:spacing w:after="160" w:line="240" w:lineRule="exact"/>
      <w:ind w:firstLine="567"/>
      <w:jc w:val="right"/>
    </w:pPr>
    <w:rPr>
      <w:rFonts w:ascii="Arial" w:eastAsia="Times New Roman" w:hAnsi="Arial" w:cs="Times New Roman"/>
      <w:color w:val="auto"/>
      <w:lang w:val="en-GB" w:eastAsia="en-US"/>
    </w:rPr>
  </w:style>
  <w:style w:type="paragraph" w:customStyle="1" w:styleId="32">
    <w:name w:val="Основной текст3"/>
    <w:basedOn w:val="a2"/>
    <w:rsid w:val="001022F9"/>
    <w:pPr>
      <w:widowControl w:val="0"/>
      <w:shd w:val="clear" w:color="auto" w:fill="FFFFFF"/>
      <w:spacing w:line="323" w:lineRule="exact"/>
      <w:jc w:val="center"/>
    </w:pPr>
    <w:rPr>
      <w:color w:val="auto"/>
      <w:sz w:val="26"/>
      <w:szCs w:val="26"/>
    </w:rPr>
  </w:style>
  <w:style w:type="table" w:customStyle="1" w:styleId="33">
    <w:name w:val="Сетка таблицы3"/>
    <w:basedOn w:val="a4"/>
    <w:next w:val="aff1"/>
    <w:rsid w:val="001022F9"/>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5"/>
    <w:uiPriority w:val="99"/>
    <w:semiHidden/>
    <w:unhideWhenUsed/>
    <w:rsid w:val="006F0A41"/>
  </w:style>
  <w:style w:type="paragraph" w:styleId="afff2">
    <w:name w:val="Revision"/>
    <w:uiPriority w:val="99"/>
    <w:semiHidden/>
    <w:rsid w:val="006F0A41"/>
    <w:rPr>
      <w:rFonts w:ascii="Times New Roman" w:eastAsia="Times New Roman" w:hAnsi="Times New Roman" w:cs="Times New Roman"/>
      <w:sz w:val="24"/>
      <w:szCs w:val="24"/>
    </w:rPr>
  </w:style>
  <w:style w:type="paragraph" w:customStyle="1" w:styleId="Style2">
    <w:name w:val="Style2"/>
    <w:basedOn w:val="a2"/>
    <w:uiPriority w:val="99"/>
    <w:rsid w:val="006F0A41"/>
    <w:pPr>
      <w:widowControl w:val="0"/>
      <w:autoSpaceDE w:val="0"/>
      <w:autoSpaceDN w:val="0"/>
      <w:adjustRightInd w:val="0"/>
      <w:spacing w:line="274" w:lineRule="exact"/>
      <w:ind w:firstLine="293"/>
      <w:jc w:val="both"/>
    </w:pPr>
    <w:rPr>
      <w:rFonts w:ascii="Times New Roman" w:eastAsia="Times New Roman" w:hAnsi="Times New Roman" w:cs="Times New Roman"/>
      <w:color w:val="auto"/>
    </w:rPr>
  </w:style>
  <w:style w:type="paragraph" w:customStyle="1" w:styleId="Style3">
    <w:name w:val="Style3"/>
    <w:basedOn w:val="a2"/>
    <w:uiPriority w:val="99"/>
    <w:rsid w:val="006F0A41"/>
    <w:pPr>
      <w:widowControl w:val="0"/>
      <w:autoSpaceDE w:val="0"/>
      <w:autoSpaceDN w:val="0"/>
      <w:adjustRightInd w:val="0"/>
      <w:spacing w:line="276" w:lineRule="exact"/>
      <w:ind w:firstLine="499"/>
      <w:jc w:val="both"/>
    </w:pPr>
    <w:rPr>
      <w:rFonts w:ascii="Times New Roman" w:eastAsia="Times New Roman" w:hAnsi="Times New Roman" w:cs="Times New Roman"/>
      <w:color w:val="auto"/>
    </w:rPr>
  </w:style>
  <w:style w:type="paragraph" w:customStyle="1" w:styleId="Style4">
    <w:name w:val="Style4"/>
    <w:basedOn w:val="a2"/>
    <w:uiPriority w:val="99"/>
    <w:rsid w:val="006F0A41"/>
    <w:pPr>
      <w:widowControl w:val="0"/>
      <w:autoSpaceDE w:val="0"/>
      <w:autoSpaceDN w:val="0"/>
      <w:adjustRightInd w:val="0"/>
      <w:spacing w:line="278" w:lineRule="exact"/>
    </w:pPr>
    <w:rPr>
      <w:rFonts w:ascii="Times New Roman" w:eastAsia="Times New Roman" w:hAnsi="Times New Roman" w:cs="Times New Roman"/>
      <w:color w:val="auto"/>
    </w:rPr>
  </w:style>
  <w:style w:type="paragraph" w:customStyle="1" w:styleId="Style5">
    <w:name w:val="Style5"/>
    <w:basedOn w:val="a2"/>
    <w:uiPriority w:val="99"/>
    <w:rsid w:val="006F0A41"/>
    <w:pPr>
      <w:widowControl w:val="0"/>
      <w:autoSpaceDE w:val="0"/>
      <w:autoSpaceDN w:val="0"/>
      <w:adjustRightInd w:val="0"/>
      <w:spacing w:line="275" w:lineRule="exact"/>
      <w:ind w:firstLine="701"/>
    </w:pPr>
    <w:rPr>
      <w:rFonts w:ascii="Times New Roman" w:eastAsia="Times New Roman" w:hAnsi="Times New Roman" w:cs="Times New Roman"/>
      <w:color w:val="auto"/>
    </w:rPr>
  </w:style>
  <w:style w:type="character" w:customStyle="1" w:styleId="FontStyle11">
    <w:name w:val="Font Style11"/>
    <w:basedOn w:val="a3"/>
    <w:uiPriority w:val="99"/>
    <w:rsid w:val="006F0A41"/>
    <w:rPr>
      <w:rFonts w:ascii="Lucida Sans Unicode" w:hAnsi="Lucida Sans Unicode" w:cs="Lucida Sans Unicode" w:hint="default"/>
      <w:i/>
      <w:iCs/>
      <w:sz w:val="18"/>
      <w:szCs w:val="18"/>
    </w:rPr>
  </w:style>
  <w:style w:type="character" w:customStyle="1" w:styleId="FontStyle12">
    <w:name w:val="Font Style12"/>
    <w:basedOn w:val="a3"/>
    <w:uiPriority w:val="99"/>
    <w:rsid w:val="006F0A41"/>
    <w:rPr>
      <w:rFonts w:ascii="Times New Roman" w:hAnsi="Times New Roman" w:cs="Times New Roman" w:hint="default"/>
      <w:sz w:val="22"/>
      <w:szCs w:val="22"/>
    </w:rPr>
  </w:style>
  <w:style w:type="character" w:customStyle="1" w:styleId="1b">
    <w:name w:val="Просмотренная гиперссылка1"/>
    <w:uiPriority w:val="99"/>
    <w:semiHidden/>
    <w:rsid w:val="00177AFD"/>
    <w:rPr>
      <w:color w:val="800080"/>
      <w:u w:val="single"/>
    </w:rPr>
  </w:style>
  <w:style w:type="character" w:customStyle="1" w:styleId="34">
    <w:name w:val="Основной текст (3)_"/>
    <w:basedOn w:val="a3"/>
    <w:link w:val="35"/>
    <w:locked/>
    <w:rsid w:val="00245A59"/>
    <w:rPr>
      <w:rFonts w:ascii="Times New Roman" w:eastAsia="Times New Roman" w:hAnsi="Times New Roman" w:cs="Times New Roman"/>
      <w:sz w:val="23"/>
      <w:szCs w:val="23"/>
      <w:shd w:val="clear" w:color="auto" w:fill="FFFFFF"/>
    </w:rPr>
  </w:style>
  <w:style w:type="paragraph" w:customStyle="1" w:styleId="35">
    <w:name w:val="Основной текст (3)"/>
    <w:basedOn w:val="a2"/>
    <w:link w:val="34"/>
    <w:rsid w:val="00245A59"/>
    <w:pPr>
      <w:shd w:val="clear" w:color="auto" w:fill="FFFFFF"/>
      <w:spacing w:after="60" w:line="182" w:lineRule="exact"/>
      <w:jc w:val="both"/>
    </w:pPr>
    <w:rPr>
      <w:rFonts w:ascii="Times New Roman" w:eastAsia="Times New Roman" w:hAnsi="Times New Roman" w:cs="Times New Roman"/>
      <w:color w:val="auto"/>
      <w:sz w:val="23"/>
      <w:szCs w:val="23"/>
    </w:rPr>
  </w:style>
  <w:style w:type="character" w:customStyle="1" w:styleId="afff3">
    <w:name w:val="Основной текст + Полужирный"/>
    <w:aliases w:val="Курсив"/>
    <w:basedOn w:val="a3"/>
    <w:rsid w:val="00245A59"/>
    <w:rPr>
      <w:rFonts w:ascii="Times New Roman" w:eastAsia="Times New Roman" w:hAnsi="Times New Roman" w:cs="Times New Roman" w:hint="default"/>
      <w:b/>
      <w:bCs/>
      <w:i/>
      <w:iCs/>
      <w:smallCaps w:val="0"/>
      <w:strike w:val="0"/>
      <w:dstrike w:val="0"/>
      <w:spacing w:val="0"/>
      <w:sz w:val="26"/>
      <w:szCs w:val="26"/>
      <w:u w:val="none"/>
      <w:effect w:val="none"/>
    </w:rPr>
  </w:style>
  <w:style w:type="paragraph" w:customStyle="1" w:styleId="afff4">
    <w:name w:val="Содержимое врезки"/>
    <w:basedOn w:val="a2"/>
    <w:uiPriority w:val="99"/>
    <w:rsid w:val="005848AB"/>
    <w:pPr>
      <w:suppressAutoHyphens/>
      <w:ind w:firstLine="709"/>
    </w:pPr>
    <w:rPr>
      <w:rFonts w:ascii="Times New Roman" w:eastAsia="Calibri" w:hAnsi="Times New Roman" w:cs="Times New Roman"/>
      <w:color w:val="auto"/>
      <w:kern w:val="2"/>
      <w:sz w:val="28"/>
      <w:szCs w:val="22"/>
      <w:lang w:eastAsia="ar-SA"/>
    </w:rPr>
  </w:style>
  <w:style w:type="character" w:customStyle="1" w:styleId="afff5">
    <w:name w:val="Символ сноски"/>
    <w:rsid w:val="005848AB"/>
    <w:rPr>
      <w:vertAlign w:val="superscript"/>
    </w:rPr>
  </w:style>
  <w:style w:type="numbering" w:customStyle="1" w:styleId="62">
    <w:name w:val="Нет списка6"/>
    <w:next w:val="a5"/>
    <w:uiPriority w:val="99"/>
    <w:semiHidden/>
    <w:unhideWhenUsed/>
    <w:rsid w:val="00953F28"/>
  </w:style>
  <w:style w:type="character" w:customStyle="1" w:styleId="110">
    <w:name w:val="Заголовок 1 Знак1"/>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ocked/>
    <w:rsid w:val="00953F28"/>
    <w:rPr>
      <w:rFonts w:ascii="Times New Roman" w:eastAsia="Times New Roman" w:hAnsi="Times New Roman" w:cs="Times New Roman"/>
      <w:b/>
      <w:bCs/>
      <w:i/>
      <w:iCs/>
      <w:sz w:val="24"/>
      <w:szCs w:val="24"/>
    </w:rPr>
  </w:style>
  <w:style w:type="paragraph" w:styleId="HTML">
    <w:name w:val="HTML Preformatted"/>
    <w:basedOn w:val="a2"/>
    <w:link w:val="HTML0"/>
    <w:semiHidden/>
    <w:unhideWhenUsed/>
    <w:rsid w:val="00953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90"/>
      <w:sz w:val="20"/>
      <w:szCs w:val="20"/>
    </w:rPr>
  </w:style>
  <w:style w:type="character" w:customStyle="1" w:styleId="HTML0">
    <w:name w:val="Стандартный HTML Знак"/>
    <w:basedOn w:val="a3"/>
    <w:link w:val="HTML"/>
    <w:semiHidden/>
    <w:rsid w:val="00953F28"/>
    <w:rPr>
      <w:rFonts w:ascii="Courier New" w:eastAsia="Times New Roman" w:hAnsi="Courier New" w:cs="Courier New"/>
      <w:color w:val="000090"/>
    </w:rPr>
  </w:style>
  <w:style w:type="paragraph" w:styleId="1c">
    <w:name w:val="toc 1"/>
    <w:basedOn w:val="a2"/>
    <w:next w:val="a2"/>
    <w:autoRedefine/>
    <w:uiPriority w:val="39"/>
    <w:semiHidden/>
    <w:unhideWhenUsed/>
    <w:rsid w:val="00953F28"/>
    <w:pPr>
      <w:tabs>
        <w:tab w:val="right" w:leader="dot" w:pos="10206"/>
      </w:tabs>
      <w:spacing w:before="120" w:after="120" w:line="276" w:lineRule="auto"/>
    </w:pPr>
    <w:rPr>
      <w:rFonts w:ascii="Times New Roman" w:eastAsia="Calibri" w:hAnsi="Times New Roman" w:cs="Times New Roman"/>
      <w:b/>
      <w:bCs/>
      <w:caps/>
      <w:color w:val="auto"/>
      <w:sz w:val="20"/>
      <w:szCs w:val="20"/>
      <w:lang w:eastAsia="en-US"/>
    </w:rPr>
  </w:style>
  <w:style w:type="paragraph" w:styleId="2c">
    <w:name w:val="toc 2"/>
    <w:basedOn w:val="a2"/>
    <w:next w:val="a2"/>
    <w:autoRedefine/>
    <w:uiPriority w:val="39"/>
    <w:semiHidden/>
    <w:unhideWhenUsed/>
    <w:rsid w:val="00953F28"/>
    <w:pPr>
      <w:tabs>
        <w:tab w:val="left" w:pos="660"/>
        <w:tab w:val="right" w:leader="dot" w:pos="10206"/>
      </w:tabs>
      <w:spacing w:line="276" w:lineRule="auto"/>
      <w:jc w:val="both"/>
    </w:pPr>
    <w:rPr>
      <w:rFonts w:ascii="Times New Roman" w:eastAsia="Calibri" w:hAnsi="Times New Roman" w:cs="Times New Roman"/>
      <w:noProof/>
      <w:color w:val="auto"/>
      <w:sz w:val="20"/>
      <w:szCs w:val="20"/>
      <w:lang w:eastAsia="en-US"/>
    </w:rPr>
  </w:style>
  <w:style w:type="paragraph" w:styleId="36">
    <w:name w:val="toc 3"/>
    <w:basedOn w:val="a2"/>
    <w:next w:val="a2"/>
    <w:autoRedefine/>
    <w:uiPriority w:val="39"/>
    <w:semiHidden/>
    <w:unhideWhenUsed/>
    <w:rsid w:val="00953F28"/>
    <w:pPr>
      <w:spacing w:line="276" w:lineRule="auto"/>
      <w:ind w:left="440"/>
    </w:pPr>
    <w:rPr>
      <w:rFonts w:ascii="Times New Roman" w:eastAsia="Calibri" w:hAnsi="Times New Roman" w:cs="Times New Roman"/>
      <w:i/>
      <w:iCs/>
      <w:color w:val="auto"/>
      <w:sz w:val="20"/>
      <w:szCs w:val="20"/>
      <w:lang w:eastAsia="en-US"/>
    </w:rPr>
  </w:style>
  <w:style w:type="paragraph" w:styleId="43">
    <w:name w:val="toc 4"/>
    <w:basedOn w:val="a2"/>
    <w:next w:val="a2"/>
    <w:autoRedefine/>
    <w:uiPriority w:val="39"/>
    <w:semiHidden/>
    <w:unhideWhenUsed/>
    <w:rsid w:val="00953F28"/>
    <w:pPr>
      <w:spacing w:line="276" w:lineRule="auto"/>
      <w:ind w:left="660"/>
    </w:pPr>
    <w:rPr>
      <w:rFonts w:ascii="Times New Roman" w:eastAsia="Calibri" w:hAnsi="Times New Roman" w:cs="Times New Roman"/>
      <w:color w:val="auto"/>
      <w:sz w:val="18"/>
      <w:szCs w:val="18"/>
      <w:lang w:eastAsia="en-US"/>
    </w:rPr>
  </w:style>
  <w:style w:type="paragraph" w:customStyle="1" w:styleId="510">
    <w:name w:val="Оглавление 51"/>
    <w:basedOn w:val="a2"/>
    <w:next w:val="a2"/>
    <w:autoRedefine/>
    <w:uiPriority w:val="39"/>
    <w:semiHidden/>
    <w:unhideWhenUsed/>
    <w:rsid w:val="00953F28"/>
    <w:pPr>
      <w:spacing w:line="276" w:lineRule="auto"/>
      <w:ind w:left="880"/>
    </w:pPr>
    <w:rPr>
      <w:rFonts w:ascii="Calibri" w:eastAsia="Calibri" w:hAnsi="Calibri" w:cs="Times New Roman"/>
      <w:color w:val="auto"/>
      <w:sz w:val="18"/>
      <w:szCs w:val="18"/>
      <w:lang w:eastAsia="en-US"/>
    </w:rPr>
  </w:style>
  <w:style w:type="paragraph" w:customStyle="1" w:styleId="610">
    <w:name w:val="Оглавление 61"/>
    <w:basedOn w:val="a2"/>
    <w:next w:val="a2"/>
    <w:autoRedefine/>
    <w:uiPriority w:val="39"/>
    <w:semiHidden/>
    <w:unhideWhenUsed/>
    <w:rsid w:val="00953F28"/>
    <w:pPr>
      <w:spacing w:line="276" w:lineRule="auto"/>
      <w:ind w:left="1100"/>
    </w:pPr>
    <w:rPr>
      <w:rFonts w:ascii="Calibri" w:eastAsia="Calibri" w:hAnsi="Calibri" w:cs="Times New Roman"/>
      <w:color w:val="auto"/>
      <w:sz w:val="18"/>
      <w:szCs w:val="18"/>
      <w:lang w:eastAsia="en-US"/>
    </w:rPr>
  </w:style>
  <w:style w:type="paragraph" w:customStyle="1" w:styleId="71">
    <w:name w:val="Оглавление 71"/>
    <w:basedOn w:val="a2"/>
    <w:next w:val="a2"/>
    <w:autoRedefine/>
    <w:uiPriority w:val="39"/>
    <w:semiHidden/>
    <w:unhideWhenUsed/>
    <w:rsid w:val="00953F28"/>
    <w:pPr>
      <w:spacing w:line="276" w:lineRule="auto"/>
      <w:ind w:left="1320"/>
    </w:pPr>
    <w:rPr>
      <w:rFonts w:ascii="Calibri" w:eastAsia="Calibri" w:hAnsi="Calibri" w:cs="Times New Roman"/>
      <w:color w:val="auto"/>
      <w:sz w:val="18"/>
      <w:szCs w:val="18"/>
      <w:lang w:eastAsia="en-US"/>
    </w:rPr>
  </w:style>
  <w:style w:type="paragraph" w:customStyle="1" w:styleId="81">
    <w:name w:val="Оглавление 81"/>
    <w:basedOn w:val="a2"/>
    <w:next w:val="a2"/>
    <w:autoRedefine/>
    <w:uiPriority w:val="39"/>
    <w:semiHidden/>
    <w:unhideWhenUsed/>
    <w:rsid w:val="00953F28"/>
    <w:pPr>
      <w:spacing w:line="276" w:lineRule="auto"/>
      <w:ind w:left="1540"/>
    </w:pPr>
    <w:rPr>
      <w:rFonts w:ascii="Calibri" w:eastAsia="Calibri" w:hAnsi="Calibri" w:cs="Times New Roman"/>
      <w:color w:val="auto"/>
      <w:sz w:val="18"/>
      <w:szCs w:val="18"/>
      <w:lang w:eastAsia="en-US"/>
    </w:rPr>
  </w:style>
  <w:style w:type="paragraph" w:customStyle="1" w:styleId="91">
    <w:name w:val="Оглавление 91"/>
    <w:basedOn w:val="a2"/>
    <w:next w:val="a2"/>
    <w:autoRedefine/>
    <w:uiPriority w:val="39"/>
    <w:semiHidden/>
    <w:unhideWhenUsed/>
    <w:rsid w:val="00953F28"/>
    <w:pPr>
      <w:spacing w:line="276" w:lineRule="auto"/>
      <w:ind w:left="1760"/>
    </w:pPr>
    <w:rPr>
      <w:rFonts w:ascii="Calibri" w:eastAsia="Calibri" w:hAnsi="Calibri" w:cs="Times New Roman"/>
      <w:color w:val="auto"/>
      <w:sz w:val="18"/>
      <w:szCs w:val="18"/>
      <w:lang w:eastAsia="en-US"/>
    </w:rPr>
  </w:style>
  <w:style w:type="paragraph" w:styleId="afff6">
    <w:name w:val="caption"/>
    <w:basedOn w:val="a2"/>
    <w:next w:val="a2"/>
    <w:semiHidden/>
    <w:unhideWhenUsed/>
    <w:qFormat/>
    <w:rsid w:val="00953F28"/>
    <w:pPr>
      <w:overflowPunct w:val="0"/>
      <w:autoSpaceDE w:val="0"/>
      <w:autoSpaceDN w:val="0"/>
      <w:adjustRightInd w:val="0"/>
      <w:spacing w:line="216" w:lineRule="auto"/>
      <w:jc w:val="center"/>
    </w:pPr>
    <w:rPr>
      <w:rFonts w:ascii="Times New Roman" w:eastAsia="Calibri" w:hAnsi="Times New Roman" w:cs="Times New Roman"/>
      <w:b/>
      <w:color w:val="auto"/>
      <w:sz w:val="22"/>
      <w:szCs w:val="20"/>
    </w:rPr>
  </w:style>
  <w:style w:type="paragraph" w:styleId="afff7">
    <w:name w:val="endnote text"/>
    <w:basedOn w:val="a2"/>
    <w:link w:val="afff8"/>
    <w:uiPriority w:val="99"/>
    <w:semiHidden/>
    <w:unhideWhenUsed/>
    <w:rsid w:val="00953F28"/>
    <w:pPr>
      <w:spacing w:after="200" w:line="276" w:lineRule="auto"/>
    </w:pPr>
    <w:rPr>
      <w:rFonts w:ascii="Calibri" w:eastAsia="Calibri" w:hAnsi="Calibri" w:cs="Times New Roman"/>
      <w:color w:val="auto"/>
      <w:lang w:eastAsia="en-US"/>
    </w:rPr>
  </w:style>
  <w:style w:type="character" w:customStyle="1" w:styleId="afff8">
    <w:name w:val="Текст концевой сноски Знак"/>
    <w:basedOn w:val="a3"/>
    <w:link w:val="afff7"/>
    <w:uiPriority w:val="99"/>
    <w:semiHidden/>
    <w:rsid w:val="00953F28"/>
    <w:rPr>
      <w:rFonts w:ascii="Calibri" w:eastAsia="Calibri" w:hAnsi="Calibri" w:cs="Times New Roman"/>
      <w:sz w:val="24"/>
      <w:szCs w:val="24"/>
      <w:lang w:eastAsia="en-US"/>
    </w:rPr>
  </w:style>
  <w:style w:type="paragraph" w:styleId="afff9">
    <w:name w:val="Signature"/>
    <w:basedOn w:val="a2"/>
    <w:link w:val="afffa"/>
    <w:uiPriority w:val="99"/>
    <w:semiHidden/>
    <w:unhideWhenUsed/>
    <w:rsid w:val="00953F28"/>
    <w:pPr>
      <w:ind w:left="4252"/>
    </w:pPr>
    <w:rPr>
      <w:rFonts w:ascii="Times New Roman" w:eastAsia="Times New Roman" w:hAnsi="Times New Roman" w:cs="Times New Roman"/>
      <w:b/>
      <w:color w:val="auto"/>
      <w:sz w:val="28"/>
      <w:szCs w:val="28"/>
    </w:rPr>
  </w:style>
  <w:style w:type="character" w:customStyle="1" w:styleId="afffa">
    <w:name w:val="Подпись Знак"/>
    <w:basedOn w:val="a3"/>
    <w:link w:val="afff9"/>
    <w:uiPriority w:val="99"/>
    <w:semiHidden/>
    <w:rsid w:val="00953F28"/>
    <w:rPr>
      <w:rFonts w:ascii="Times New Roman" w:eastAsia="Times New Roman" w:hAnsi="Times New Roman" w:cs="Times New Roman"/>
      <w:b/>
      <w:sz w:val="28"/>
      <w:szCs w:val="28"/>
    </w:rPr>
  </w:style>
  <w:style w:type="character" w:customStyle="1" w:styleId="1d">
    <w:name w:val="Основной текст Знак1"/>
    <w:aliases w:val="бпОсновной текст Знак1"/>
    <w:basedOn w:val="a3"/>
    <w:semiHidden/>
    <w:rsid w:val="00953F28"/>
    <w:rPr>
      <w:rFonts w:ascii="Calibri" w:eastAsia="Calibri" w:hAnsi="Calibri" w:cs="Times New Roman"/>
      <w:sz w:val="22"/>
      <w:szCs w:val="22"/>
      <w:lang w:eastAsia="en-US"/>
    </w:rPr>
  </w:style>
  <w:style w:type="paragraph" w:styleId="afffb">
    <w:name w:val="Body Text Indent"/>
    <w:basedOn w:val="a2"/>
    <w:link w:val="afffc"/>
    <w:uiPriority w:val="99"/>
    <w:semiHidden/>
    <w:unhideWhenUsed/>
    <w:rsid w:val="00953F28"/>
    <w:pPr>
      <w:spacing w:after="120"/>
      <w:ind w:left="283"/>
    </w:pPr>
    <w:rPr>
      <w:rFonts w:ascii="Times New Roman" w:eastAsia="Times New Roman" w:hAnsi="Times New Roman" w:cs="Times New Roman"/>
      <w:color w:val="auto"/>
      <w:sz w:val="28"/>
    </w:rPr>
  </w:style>
  <w:style w:type="character" w:customStyle="1" w:styleId="afffc">
    <w:name w:val="Основной текст с отступом Знак"/>
    <w:basedOn w:val="a3"/>
    <w:link w:val="afffb"/>
    <w:uiPriority w:val="99"/>
    <w:semiHidden/>
    <w:rsid w:val="00953F28"/>
    <w:rPr>
      <w:rFonts w:ascii="Times New Roman" w:eastAsia="Times New Roman" w:hAnsi="Times New Roman" w:cs="Times New Roman"/>
      <w:sz w:val="28"/>
      <w:szCs w:val="24"/>
    </w:rPr>
  </w:style>
  <w:style w:type="paragraph" w:styleId="afffd">
    <w:name w:val="Body Text First Indent"/>
    <w:basedOn w:val="aff2"/>
    <w:link w:val="afffe"/>
    <w:uiPriority w:val="99"/>
    <w:semiHidden/>
    <w:unhideWhenUsed/>
    <w:rsid w:val="00953F28"/>
    <w:pPr>
      <w:spacing w:line="240" w:lineRule="auto"/>
      <w:ind w:firstLine="210"/>
      <w:jc w:val="left"/>
    </w:pPr>
    <w:rPr>
      <w:sz w:val="24"/>
      <w:szCs w:val="20"/>
    </w:rPr>
  </w:style>
  <w:style w:type="character" w:customStyle="1" w:styleId="afffe">
    <w:name w:val="Красная строка Знак"/>
    <w:basedOn w:val="aff3"/>
    <w:link w:val="afffd"/>
    <w:uiPriority w:val="99"/>
    <w:semiHidden/>
    <w:rsid w:val="00953F28"/>
    <w:rPr>
      <w:sz w:val="24"/>
    </w:rPr>
  </w:style>
  <w:style w:type="paragraph" w:styleId="2d">
    <w:name w:val="Body Text First Indent 2"/>
    <w:basedOn w:val="afffb"/>
    <w:link w:val="2e"/>
    <w:uiPriority w:val="99"/>
    <w:semiHidden/>
    <w:unhideWhenUsed/>
    <w:rsid w:val="00953F28"/>
    <w:pPr>
      <w:widowControl w:val="0"/>
      <w:autoSpaceDE w:val="0"/>
      <w:autoSpaceDN w:val="0"/>
      <w:adjustRightInd w:val="0"/>
      <w:ind w:firstLine="210"/>
    </w:pPr>
    <w:rPr>
      <w:sz w:val="20"/>
      <w:szCs w:val="20"/>
    </w:rPr>
  </w:style>
  <w:style w:type="character" w:customStyle="1" w:styleId="2e">
    <w:name w:val="Красная строка 2 Знак"/>
    <w:basedOn w:val="afffc"/>
    <w:link w:val="2d"/>
    <w:uiPriority w:val="99"/>
    <w:semiHidden/>
    <w:rsid w:val="00953F28"/>
  </w:style>
  <w:style w:type="paragraph" w:styleId="37">
    <w:name w:val="Body Text 3"/>
    <w:basedOn w:val="a2"/>
    <w:link w:val="38"/>
    <w:semiHidden/>
    <w:unhideWhenUsed/>
    <w:rsid w:val="00953F28"/>
    <w:pPr>
      <w:spacing w:after="120"/>
    </w:pPr>
    <w:rPr>
      <w:rFonts w:ascii="Times New Roman" w:eastAsia="Times New Roman" w:hAnsi="Times New Roman" w:cs="Times New Roman"/>
      <w:color w:val="auto"/>
      <w:sz w:val="16"/>
      <w:szCs w:val="16"/>
    </w:rPr>
  </w:style>
  <w:style w:type="character" w:customStyle="1" w:styleId="38">
    <w:name w:val="Основной текст 3 Знак"/>
    <w:basedOn w:val="a3"/>
    <w:link w:val="37"/>
    <w:semiHidden/>
    <w:rsid w:val="00953F28"/>
    <w:rPr>
      <w:rFonts w:ascii="Times New Roman" w:eastAsia="Times New Roman" w:hAnsi="Times New Roman" w:cs="Times New Roman"/>
      <w:sz w:val="16"/>
      <w:szCs w:val="16"/>
    </w:rPr>
  </w:style>
  <w:style w:type="paragraph" w:styleId="39">
    <w:name w:val="Body Text Indent 3"/>
    <w:basedOn w:val="a2"/>
    <w:link w:val="3a"/>
    <w:uiPriority w:val="99"/>
    <w:semiHidden/>
    <w:unhideWhenUsed/>
    <w:rsid w:val="00953F28"/>
    <w:pPr>
      <w:spacing w:after="120"/>
      <w:ind w:left="283"/>
      <w:jc w:val="center"/>
    </w:pPr>
    <w:rPr>
      <w:rFonts w:ascii="Times New Roman" w:eastAsia="Calibri" w:hAnsi="Times New Roman" w:cs="Times New Roman"/>
      <w:color w:val="auto"/>
      <w:sz w:val="16"/>
      <w:szCs w:val="16"/>
    </w:rPr>
  </w:style>
  <w:style w:type="character" w:customStyle="1" w:styleId="3a">
    <w:name w:val="Основной текст с отступом 3 Знак"/>
    <w:basedOn w:val="a3"/>
    <w:link w:val="39"/>
    <w:uiPriority w:val="99"/>
    <w:semiHidden/>
    <w:rsid w:val="00953F28"/>
    <w:rPr>
      <w:rFonts w:ascii="Times New Roman" w:eastAsia="Calibri" w:hAnsi="Times New Roman" w:cs="Times New Roman"/>
      <w:sz w:val="16"/>
      <w:szCs w:val="16"/>
    </w:rPr>
  </w:style>
  <w:style w:type="paragraph" w:styleId="affff">
    <w:name w:val="Document Map"/>
    <w:basedOn w:val="a2"/>
    <w:link w:val="affff0"/>
    <w:uiPriority w:val="99"/>
    <w:semiHidden/>
    <w:unhideWhenUsed/>
    <w:rsid w:val="00953F28"/>
    <w:pPr>
      <w:spacing w:after="200" w:line="276" w:lineRule="auto"/>
    </w:pPr>
    <w:rPr>
      <w:rFonts w:ascii="Times New Roman" w:eastAsia="Calibri" w:hAnsi="Times New Roman" w:cs="Times New Roman"/>
      <w:color w:val="auto"/>
      <w:lang w:eastAsia="en-US"/>
    </w:rPr>
  </w:style>
  <w:style w:type="character" w:customStyle="1" w:styleId="affff0">
    <w:name w:val="Схема документа Знак"/>
    <w:basedOn w:val="a3"/>
    <w:link w:val="affff"/>
    <w:rsid w:val="00953F28"/>
    <w:rPr>
      <w:rFonts w:ascii="Times New Roman" w:eastAsia="Calibri" w:hAnsi="Times New Roman" w:cs="Times New Roman"/>
      <w:sz w:val="24"/>
      <w:szCs w:val="24"/>
      <w:lang w:eastAsia="en-US"/>
    </w:rPr>
  </w:style>
  <w:style w:type="paragraph" w:styleId="affff1">
    <w:name w:val="Plain Text"/>
    <w:basedOn w:val="a2"/>
    <w:link w:val="affff2"/>
    <w:uiPriority w:val="99"/>
    <w:semiHidden/>
    <w:unhideWhenUsed/>
    <w:rsid w:val="00953F28"/>
    <w:pPr>
      <w:jc w:val="center"/>
    </w:pPr>
    <w:rPr>
      <w:rFonts w:ascii="Courier New" w:eastAsia="Calibri" w:hAnsi="Courier New" w:cs="Courier New"/>
      <w:color w:val="auto"/>
      <w:sz w:val="20"/>
      <w:szCs w:val="20"/>
    </w:rPr>
  </w:style>
  <w:style w:type="character" w:customStyle="1" w:styleId="affff2">
    <w:name w:val="Текст Знак"/>
    <w:basedOn w:val="a3"/>
    <w:link w:val="affff1"/>
    <w:uiPriority w:val="99"/>
    <w:semiHidden/>
    <w:rsid w:val="00953F28"/>
    <w:rPr>
      <w:rFonts w:ascii="Courier New" w:eastAsia="Calibri" w:hAnsi="Courier New" w:cs="Courier New"/>
    </w:rPr>
  </w:style>
  <w:style w:type="paragraph" w:customStyle="1" w:styleId="2-">
    <w:name w:val="Рег. Заголовок 2-го уровня регламента"/>
    <w:basedOn w:val="ConsPlusNormal"/>
    <w:autoRedefine/>
    <w:uiPriority w:val="99"/>
    <w:qFormat/>
    <w:rsid w:val="00953F28"/>
    <w:pPr>
      <w:keepNext/>
      <w:tabs>
        <w:tab w:val="left" w:pos="708"/>
      </w:tabs>
      <w:ind w:left="426" w:firstLine="0"/>
      <w:jc w:val="center"/>
      <w:outlineLvl w:val="1"/>
    </w:pPr>
    <w:rPr>
      <w:rFonts w:ascii="Times New Roman" w:eastAsia="Arial Unicode MS" w:hAnsi="Times New Roman" w:cs="Times New Roman"/>
      <w:bCs/>
      <w:sz w:val="24"/>
      <w:szCs w:val="24"/>
      <w:lang w:eastAsia="en-US"/>
    </w:rPr>
  </w:style>
  <w:style w:type="character" w:customStyle="1" w:styleId="ConsPlusNormal0">
    <w:name w:val="ConsPlusNormal Знак"/>
    <w:link w:val="ConsPlusNormal"/>
    <w:locked/>
    <w:rsid w:val="00953F28"/>
    <w:rPr>
      <w:rFonts w:ascii="Arial" w:eastAsia="Times New Roman" w:hAnsi="Arial" w:cs="Arial"/>
    </w:rPr>
  </w:style>
  <w:style w:type="paragraph" w:customStyle="1" w:styleId="-31">
    <w:name w:val="Светлая сетка - Акцент 31"/>
    <w:basedOn w:val="a2"/>
    <w:uiPriority w:val="34"/>
    <w:qFormat/>
    <w:rsid w:val="00953F28"/>
    <w:pPr>
      <w:spacing w:after="200" w:line="276" w:lineRule="auto"/>
      <w:ind w:left="720"/>
      <w:contextualSpacing/>
    </w:pPr>
    <w:rPr>
      <w:rFonts w:ascii="Calibri" w:eastAsia="Calibri" w:hAnsi="Calibri" w:cs="Times New Roman"/>
      <w:color w:val="auto"/>
      <w:sz w:val="22"/>
      <w:szCs w:val="22"/>
      <w:lang w:eastAsia="en-US"/>
    </w:rPr>
  </w:style>
  <w:style w:type="paragraph" w:customStyle="1" w:styleId="affff3">
    <w:name w:val="МУ Обычный стиль"/>
    <w:basedOn w:val="a2"/>
    <w:autoRedefine/>
    <w:uiPriority w:val="99"/>
    <w:rsid w:val="00953F28"/>
    <w:pPr>
      <w:widowControl w:val="0"/>
      <w:tabs>
        <w:tab w:val="left" w:pos="1134"/>
        <w:tab w:val="left" w:pos="1560"/>
      </w:tabs>
      <w:autoSpaceDE w:val="0"/>
      <w:autoSpaceDN w:val="0"/>
      <w:adjustRightInd w:val="0"/>
      <w:spacing w:line="276" w:lineRule="auto"/>
      <w:ind w:firstLine="710"/>
      <w:jc w:val="both"/>
    </w:pPr>
    <w:rPr>
      <w:rFonts w:ascii="Times New Roman" w:eastAsia="Calibri" w:hAnsi="Times New Roman" w:cs="Times New Roman"/>
      <w:color w:val="auto"/>
      <w:sz w:val="28"/>
      <w:szCs w:val="28"/>
      <w:lang w:eastAsia="en-US"/>
    </w:rPr>
  </w:style>
  <w:style w:type="paragraph" w:customStyle="1" w:styleId="affff4">
    <w:name w:val="Знак"/>
    <w:basedOn w:val="a2"/>
    <w:uiPriority w:val="99"/>
    <w:rsid w:val="00953F28"/>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paragraph" w:customStyle="1" w:styleId="affff5">
    <w:name w:val="Готовый"/>
    <w:basedOn w:val="a2"/>
    <w:uiPriority w:val="99"/>
    <w:rsid w:val="00953F2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color w:val="auto"/>
      <w:sz w:val="20"/>
      <w:szCs w:val="20"/>
    </w:rPr>
  </w:style>
  <w:style w:type="paragraph" w:customStyle="1" w:styleId="affff6">
    <w:name w:val="Знак Знак Знак Знак Знак Знак Знак Знак Знак Знак"/>
    <w:basedOn w:val="a2"/>
    <w:uiPriority w:val="99"/>
    <w:rsid w:val="00953F28"/>
    <w:pPr>
      <w:spacing w:after="160" w:line="240" w:lineRule="exact"/>
    </w:pPr>
    <w:rPr>
      <w:rFonts w:ascii="Verdana" w:eastAsia="Times New Roman" w:hAnsi="Verdana" w:cs="Times New Roman"/>
      <w:color w:val="auto"/>
      <w:lang w:val="en-US" w:eastAsia="en-US"/>
    </w:rPr>
  </w:style>
  <w:style w:type="paragraph" w:customStyle="1" w:styleId="affff7">
    <w:name w:val="обычный приложения"/>
    <w:basedOn w:val="a2"/>
    <w:uiPriority w:val="99"/>
    <w:qFormat/>
    <w:rsid w:val="00953F28"/>
    <w:pPr>
      <w:spacing w:after="200" w:line="276" w:lineRule="auto"/>
      <w:jc w:val="center"/>
    </w:pPr>
    <w:rPr>
      <w:rFonts w:ascii="Times New Roman" w:eastAsia="Calibri" w:hAnsi="Times New Roman" w:cs="Times New Roman"/>
      <w:b/>
      <w:color w:val="auto"/>
      <w:szCs w:val="22"/>
      <w:lang w:eastAsia="en-US"/>
    </w:rPr>
  </w:style>
  <w:style w:type="paragraph" w:customStyle="1" w:styleId="ConsPlusDocList">
    <w:name w:val="ConsPlusDocList"/>
    <w:uiPriority w:val="99"/>
    <w:rsid w:val="00953F28"/>
    <w:pPr>
      <w:autoSpaceDE w:val="0"/>
      <w:autoSpaceDN w:val="0"/>
      <w:adjustRightInd w:val="0"/>
      <w:jc w:val="center"/>
    </w:pPr>
    <w:rPr>
      <w:rFonts w:ascii="Courier New" w:eastAsia="Calibri" w:hAnsi="Courier New" w:cs="Courier New"/>
      <w:sz w:val="24"/>
      <w:szCs w:val="24"/>
    </w:rPr>
  </w:style>
  <w:style w:type="paragraph" w:customStyle="1" w:styleId="120">
    <w:name w:val="Абзац списка12"/>
    <w:basedOn w:val="a2"/>
    <w:uiPriority w:val="99"/>
    <w:qFormat/>
    <w:rsid w:val="00953F28"/>
    <w:pPr>
      <w:spacing w:line="276" w:lineRule="auto"/>
      <w:ind w:left="720"/>
      <w:jc w:val="center"/>
    </w:pPr>
    <w:rPr>
      <w:rFonts w:ascii="Calibri" w:eastAsia="Calibri" w:hAnsi="Calibri" w:cs="Times New Roman"/>
      <w:color w:val="auto"/>
      <w:sz w:val="22"/>
      <w:szCs w:val="22"/>
      <w:lang w:eastAsia="en-US"/>
    </w:rPr>
  </w:style>
  <w:style w:type="paragraph" w:customStyle="1" w:styleId="211">
    <w:name w:val="Основной текст 21"/>
    <w:basedOn w:val="a2"/>
    <w:rsid w:val="00953F28"/>
    <w:pPr>
      <w:overflowPunct w:val="0"/>
      <w:autoSpaceDE w:val="0"/>
      <w:autoSpaceDN w:val="0"/>
      <w:adjustRightInd w:val="0"/>
      <w:spacing w:line="216" w:lineRule="auto"/>
      <w:ind w:firstLine="709"/>
      <w:jc w:val="both"/>
    </w:pPr>
    <w:rPr>
      <w:rFonts w:ascii="Times New Roman" w:eastAsia="Calibri" w:hAnsi="Times New Roman" w:cs="Times New Roman"/>
      <w:color w:val="auto"/>
      <w:sz w:val="20"/>
      <w:szCs w:val="20"/>
    </w:rPr>
  </w:style>
  <w:style w:type="paragraph" w:customStyle="1" w:styleId="ConsNormal">
    <w:name w:val="ConsNormal"/>
    <w:rsid w:val="00953F28"/>
    <w:pPr>
      <w:widowControl w:val="0"/>
      <w:autoSpaceDE w:val="0"/>
      <w:autoSpaceDN w:val="0"/>
      <w:adjustRightInd w:val="0"/>
      <w:ind w:right="19772" w:firstLine="720"/>
      <w:jc w:val="center"/>
    </w:pPr>
    <w:rPr>
      <w:rFonts w:ascii="Arial" w:eastAsia="Calibri" w:hAnsi="Arial" w:cs="Arial"/>
      <w:sz w:val="24"/>
      <w:szCs w:val="24"/>
    </w:rPr>
  </w:style>
  <w:style w:type="paragraph" w:customStyle="1" w:styleId="Preformat">
    <w:name w:val="Preformat"/>
    <w:uiPriority w:val="99"/>
    <w:rsid w:val="00953F28"/>
    <w:pPr>
      <w:autoSpaceDE w:val="0"/>
      <w:autoSpaceDN w:val="0"/>
      <w:adjustRightInd w:val="0"/>
      <w:jc w:val="center"/>
    </w:pPr>
    <w:rPr>
      <w:rFonts w:ascii="Courier New" w:eastAsia="Calibri" w:hAnsi="Courier New" w:cs="Courier New"/>
      <w:sz w:val="24"/>
      <w:szCs w:val="24"/>
    </w:rPr>
  </w:style>
  <w:style w:type="paragraph" w:customStyle="1" w:styleId="affff8">
    <w:name w:val="Нумерованный Список"/>
    <w:basedOn w:val="a2"/>
    <w:uiPriority w:val="99"/>
    <w:rsid w:val="00953F28"/>
    <w:pPr>
      <w:spacing w:before="120" w:after="120"/>
      <w:jc w:val="both"/>
    </w:pPr>
    <w:rPr>
      <w:rFonts w:ascii="Times New Roman" w:eastAsia="Calibri" w:hAnsi="Times New Roman" w:cs="Times New Roman"/>
      <w:color w:val="auto"/>
    </w:rPr>
  </w:style>
  <w:style w:type="paragraph" w:customStyle="1" w:styleId="ConsNonformat">
    <w:name w:val="ConsNonformat"/>
    <w:uiPriority w:val="99"/>
    <w:rsid w:val="00953F28"/>
    <w:pPr>
      <w:widowControl w:val="0"/>
      <w:autoSpaceDE w:val="0"/>
      <w:autoSpaceDN w:val="0"/>
      <w:adjustRightInd w:val="0"/>
      <w:ind w:right="19772"/>
      <w:jc w:val="center"/>
    </w:pPr>
    <w:rPr>
      <w:rFonts w:ascii="Courier New" w:eastAsia="Calibri" w:hAnsi="Courier New" w:cs="Courier New"/>
      <w:sz w:val="24"/>
      <w:szCs w:val="24"/>
    </w:rPr>
  </w:style>
  <w:style w:type="paragraph" w:customStyle="1" w:styleId="ConsCell">
    <w:name w:val="ConsCell"/>
    <w:uiPriority w:val="99"/>
    <w:rsid w:val="00953F28"/>
    <w:pPr>
      <w:widowControl w:val="0"/>
      <w:autoSpaceDE w:val="0"/>
      <w:autoSpaceDN w:val="0"/>
      <w:adjustRightInd w:val="0"/>
      <w:ind w:right="19772"/>
      <w:jc w:val="center"/>
    </w:pPr>
    <w:rPr>
      <w:rFonts w:ascii="Arial" w:eastAsia="Calibri" w:hAnsi="Arial" w:cs="Arial"/>
      <w:sz w:val="24"/>
      <w:szCs w:val="24"/>
    </w:rPr>
  </w:style>
  <w:style w:type="character" w:customStyle="1" w:styleId="1e">
    <w:name w:val="Обычный1 Знак"/>
    <w:link w:val="1f"/>
    <w:locked/>
    <w:rsid w:val="00953F28"/>
    <w:rPr>
      <w:rFonts w:ascii="Times New Roman" w:hAnsi="Times New Roman" w:cs="Times New Roman"/>
      <w:sz w:val="22"/>
      <w:szCs w:val="22"/>
    </w:rPr>
  </w:style>
  <w:style w:type="paragraph" w:customStyle="1" w:styleId="1f">
    <w:name w:val="Обычный1"/>
    <w:link w:val="1e"/>
    <w:uiPriority w:val="99"/>
    <w:rsid w:val="00953F28"/>
    <w:pPr>
      <w:widowControl w:val="0"/>
      <w:snapToGrid w:val="0"/>
      <w:spacing w:line="300" w:lineRule="auto"/>
      <w:ind w:firstLine="820"/>
      <w:jc w:val="both"/>
    </w:pPr>
    <w:rPr>
      <w:rFonts w:ascii="Times New Roman" w:hAnsi="Times New Roman" w:cs="Times New Roman"/>
      <w:sz w:val="22"/>
      <w:szCs w:val="22"/>
    </w:rPr>
  </w:style>
  <w:style w:type="paragraph" w:customStyle="1" w:styleId="text">
    <w:name w:val="text"/>
    <w:basedOn w:val="a2"/>
    <w:uiPriority w:val="99"/>
    <w:rsid w:val="00953F28"/>
    <w:pPr>
      <w:jc w:val="center"/>
    </w:pPr>
    <w:rPr>
      <w:rFonts w:ascii="Verdana" w:eastAsia="Calibri" w:hAnsi="Verdana" w:cs="Times New Roman"/>
      <w:sz w:val="16"/>
      <w:szCs w:val="16"/>
    </w:rPr>
  </w:style>
  <w:style w:type="paragraph" w:customStyle="1" w:styleId="affff9">
    <w:name w:val="Адресат"/>
    <w:basedOn w:val="a2"/>
    <w:uiPriority w:val="99"/>
    <w:rsid w:val="00953F28"/>
    <w:pPr>
      <w:suppressAutoHyphens/>
      <w:spacing w:after="120" w:line="240" w:lineRule="exact"/>
      <w:jc w:val="center"/>
    </w:pPr>
    <w:rPr>
      <w:rFonts w:ascii="Times New Roman" w:eastAsia="Calibri" w:hAnsi="Times New Roman" w:cs="Times New Roman"/>
      <w:b/>
      <w:bCs/>
      <w:color w:val="auto"/>
      <w:sz w:val="28"/>
      <w:szCs w:val="28"/>
    </w:rPr>
  </w:style>
  <w:style w:type="paragraph" w:customStyle="1" w:styleId="affffa">
    <w:name w:val="Приложение"/>
    <w:basedOn w:val="aff2"/>
    <w:uiPriority w:val="99"/>
    <w:rsid w:val="00953F28"/>
    <w:pPr>
      <w:tabs>
        <w:tab w:val="left" w:pos="1673"/>
      </w:tabs>
      <w:spacing w:before="240" w:after="0" w:line="240" w:lineRule="exact"/>
      <w:ind w:left="1985" w:hanging="1985"/>
    </w:pPr>
    <w:rPr>
      <w:rFonts w:eastAsia="Calibri"/>
      <w:b/>
      <w:bCs/>
      <w:sz w:val="28"/>
      <w:szCs w:val="28"/>
    </w:rPr>
  </w:style>
  <w:style w:type="paragraph" w:customStyle="1" w:styleId="affffb">
    <w:name w:val="Заголовок к тексту"/>
    <w:basedOn w:val="a2"/>
    <w:next w:val="aff2"/>
    <w:uiPriority w:val="99"/>
    <w:rsid w:val="00953F28"/>
    <w:pPr>
      <w:suppressAutoHyphens/>
      <w:spacing w:after="480" w:line="240" w:lineRule="exact"/>
      <w:jc w:val="center"/>
    </w:pPr>
    <w:rPr>
      <w:rFonts w:ascii="Times New Roman" w:eastAsia="Calibri" w:hAnsi="Times New Roman" w:cs="Times New Roman"/>
      <w:color w:val="auto"/>
      <w:sz w:val="28"/>
      <w:szCs w:val="28"/>
    </w:rPr>
  </w:style>
  <w:style w:type="paragraph" w:customStyle="1" w:styleId="affffc">
    <w:name w:val="регистрационные поля"/>
    <w:basedOn w:val="a2"/>
    <w:uiPriority w:val="99"/>
    <w:rsid w:val="00953F28"/>
    <w:pPr>
      <w:spacing w:line="240" w:lineRule="exact"/>
      <w:jc w:val="center"/>
    </w:pPr>
    <w:rPr>
      <w:rFonts w:ascii="Times New Roman" w:eastAsia="Calibri" w:hAnsi="Times New Roman" w:cs="Times New Roman"/>
      <w:b/>
      <w:bCs/>
      <w:color w:val="auto"/>
      <w:sz w:val="28"/>
      <w:szCs w:val="28"/>
      <w:lang w:val="en-US"/>
    </w:rPr>
  </w:style>
  <w:style w:type="paragraph" w:customStyle="1" w:styleId="affffd">
    <w:name w:val="Исполнитель"/>
    <w:basedOn w:val="aff2"/>
    <w:uiPriority w:val="99"/>
    <w:rsid w:val="00953F28"/>
    <w:pPr>
      <w:suppressAutoHyphens/>
      <w:spacing w:line="240" w:lineRule="exact"/>
      <w:ind w:firstLine="0"/>
      <w:jc w:val="left"/>
    </w:pPr>
    <w:rPr>
      <w:rFonts w:eastAsia="Calibri"/>
      <w:b/>
      <w:bCs/>
      <w:sz w:val="24"/>
      <w:szCs w:val="20"/>
    </w:rPr>
  </w:style>
  <w:style w:type="paragraph" w:customStyle="1" w:styleId="affffe">
    <w:name w:val="Подпись на общем бланке"/>
    <w:basedOn w:val="afff9"/>
    <w:next w:val="aff2"/>
    <w:uiPriority w:val="99"/>
    <w:rsid w:val="00953F28"/>
    <w:pPr>
      <w:tabs>
        <w:tab w:val="right" w:pos="9639"/>
      </w:tabs>
      <w:suppressAutoHyphens/>
      <w:spacing w:before="480" w:line="240" w:lineRule="exact"/>
      <w:ind w:left="0"/>
      <w:jc w:val="center"/>
    </w:pPr>
    <w:rPr>
      <w:rFonts w:eastAsia="Calibri"/>
      <w:b w:val="0"/>
    </w:rPr>
  </w:style>
  <w:style w:type="paragraph" w:customStyle="1" w:styleId="afffff">
    <w:name w:val="Таблицы (моноширинный)"/>
    <w:basedOn w:val="a2"/>
    <w:next w:val="a2"/>
    <w:uiPriority w:val="99"/>
    <w:rsid w:val="00953F28"/>
    <w:pPr>
      <w:autoSpaceDE w:val="0"/>
      <w:autoSpaceDN w:val="0"/>
      <w:adjustRightInd w:val="0"/>
      <w:jc w:val="both"/>
    </w:pPr>
    <w:rPr>
      <w:rFonts w:ascii="Courier New" w:eastAsia="Calibri" w:hAnsi="Courier New" w:cs="Courier New"/>
      <w:color w:val="auto"/>
      <w:sz w:val="20"/>
      <w:szCs w:val="20"/>
    </w:rPr>
  </w:style>
  <w:style w:type="paragraph" w:customStyle="1" w:styleId="afffff0">
    <w:name w:val="Заголовок статьи"/>
    <w:basedOn w:val="a2"/>
    <w:next w:val="a2"/>
    <w:uiPriority w:val="99"/>
    <w:rsid w:val="00953F28"/>
    <w:pPr>
      <w:autoSpaceDE w:val="0"/>
      <w:autoSpaceDN w:val="0"/>
      <w:adjustRightInd w:val="0"/>
      <w:ind w:left="1612" w:hanging="892"/>
      <w:jc w:val="both"/>
    </w:pPr>
    <w:rPr>
      <w:rFonts w:ascii="Arial" w:eastAsia="Calibri" w:hAnsi="Arial" w:cs="Arial"/>
      <w:color w:val="auto"/>
      <w:sz w:val="20"/>
      <w:szCs w:val="20"/>
    </w:rPr>
  </w:style>
  <w:style w:type="paragraph" w:customStyle="1" w:styleId="afffff1">
    <w:name w:val="Комментарий"/>
    <w:basedOn w:val="a2"/>
    <w:next w:val="a2"/>
    <w:uiPriority w:val="99"/>
    <w:rsid w:val="00953F28"/>
    <w:pPr>
      <w:autoSpaceDE w:val="0"/>
      <w:autoSpaceDN w:val="0"/>
      <w:adjustRightInd w:val="0"/>
      <w:ind w:left="170"/>
      <w:jc w:val="both"/>
    </w:pPr>
    <w:rPr>
      <w:rFonts w:ascii="Arial" w:eastAsia="Calibri" w:hAnsi="Arial" w:cs="Arial"/>
      <w:i/>
      <w:iCs/>
      <w:color w:val="800080"/>
      <w:sz w:val="20"/>
      <w:szCs w:val="20"/>
    </w:rPr>
  </w:style>
  <w:style w:type="paragraph" w:customStyle="1" w:styleId="3b">
    <w:name w:val="Знак Знак Знак Знак Знак Знак Знак Знак Знак Знак3"/>
    <w:basedOn w:val="a2"/>
    <w:uiPriority w:val="99"/>
    <w:rsid w:val="00953F28"/>
    <w:pPr>
      <w:spacing w:after="160" w:line="240" w:lineRule="exact"/>
      <w:jc w:val="center"/>
    </w:pPr>
    <w:rPr>
      <w:rFonts w:ascii="Verdana" w:eastAsia="Calibri" w:hAnsi="Verdana" w:cs="Verdana"/>
      <w:color w:val="auto"/>
      <w:lang w:val="en-US" w:eastAsia="en-US"/>
    </w:rPr>
  </w:style>
  <w:style w:type="paragraph" w:customStyle="1" w:styleId="100">
    <w:name w:val="Обычный 10"/>
    <w:basedOn w:val="a2"/>
    <w:uiPriority w:val="99"/>
    <w:rsid w:val="00953F28"/>
    <w:pPr>
      <w:ind w:right="2" w:firstLine="110"/>
      <w:jc w:val="both"/>
    </w:pPr>
    <w:rPr>
      <w:rFonts w:ascii="Times New Roman" w:eastAsia="Calibri" w:hAnsi="Times New Roman" w:cs="Times New Roman"/>
      <w:color w:val="auto"/>
      <w:sz w:val="20"/>
      <w:szCs w:val="20"/>
    </w:rPr>
  </w:style>
  <w:style w:type="paragraph" w:customStyle="1" w:styleId="1f0">
    <w:name w:val="Стиль1"/>
    <w:basedOn w:val="afffd"/>
    <w:uiPriority w:val="99"/>
    <w:rsid w:val="00953F28"/>
    <w:pPr>
      <w:spacing w:after="60"/>
      <w:ind w:firstLine="709"/>
      <w:jc w:val="both"/>
    </w:pPr>
    <w:rPr>
      <w:rFonts w:eastAsia="Calibri"/>
      <w:sz w:val="28"/>
      <w:szCs w:val="28"/>
    </w:rPr>
  </w:style>
  <w:style w:type="paragraph" w:customStyle="1" w:styleId="1f1">
    <w:name w:val="Знак1"/>
    <w:basedOn w:val="a2"/>
    <w:uiPriority w:val="99"/>
    <w:rsid w:val="00953F28"/>
    <w:pPr>
      <w:spacing w:after="160" w:line="240" w:lineRule="exact"/>
      <w:jc w:val="both"/>
    </w:pPr>
    <w:rPr>
      <w:rFonts w:ascii="Times New Roman" w:eastAsia="Calibri" w:hAnsi="Times New Roman" w:cs="Times New Roman"/>
      <w:color w:val="auto"/>
      <w:lang w:val="en-US" w:eastAsia="en-US"/>
    </w:rPr>
  </w:style>
  <w:style w:type="paragraph" w:customStyle="1" w:styleId="Normal1">
    <w:name w:val="Normal1"/>
    <w:uiPriority w:val="99"/>
    <w:rsid w:val="00953F28"/>
    <w:pPr>
      <w:widowControl w:val="0"/>
      <w:jc w:val="center"/>
    </w:pPr>
    <w:rPr>
      <w:rFonts w:ascii="Times New Roman" w:eastAsia="Calibri" w:hAnsi="Times New Roman" w:cs="Times New Roman"/>
      <w:sz w:val="24"/>
      <w:szCs w:val="24"/>
    </w:rPr>
  </w:style>
  <w:style w:type="paragraph" w:customStyle="1" w:styleId="ConsPlusCell">
    <w:name w:val="ConsPlusCell"/>
    <w:rsid w:val="00953F28"/>
    <w:pPr>
      <w:autoSpaceDE w:val="0"/>
      <w:autoSpaceDN w:val="0"/>
      <w:adjustRightInd w:val="0"/>
      <w:jc w:val="center"/>
    </w:pPr>
    <w:rPr>
      <w:rFonts w:ascii="Arial" w:eastAsia="Calibri" w:hAnsi="Arial" w:cs="Arial"/>
      <w:sz w:val="24"/>
      <w:szCs w:val="24"/>
    </w:rPr>
  </w:style>
  <w:style w:type="paragraph" w:customStyle="1" w:styleId="1f2">
    <w:name w:val="Знак Знак Знак Знак Знак Знак Знак Знак Знак Знак1"/>
    <w:basedOn w:val="a2"/>
    <w:uiPriority w:val="99"/>
    <w:rsid w:val="00953F28"/>
    <w:pPr>
      <w:spacing w:after="160" w:line="240" w:lineRule="exact"/>
      <w:jc w:val="center"/>
    </w:pPr>
    <w:rPr>
      <w:rFonts w:ascii="Verdana" w:eastAsia="Calibri" w:hAnsi="Verdana" w:cs="Verdana"/>
      <w:color w:val="auto"/>
      <w:lang w:val="en-US" w:eastAsia="en-US"/>
    </w:rPr>
  </w:style>
  <w:style w:type="paragraph" w:customStyle="1" w:styleId="1f3">
    <w:name w:val="Знак Знак Знак Знак Знак Знак Знак1"/>
    <w:basedOn w:val="a2"/>
    <w:uiPriority w:val="99"/>
    <w:rsid w:val="00953F28"/>
    <w:pPr>
      <w:spacing w:before="100" w:beforeAutospacing="1" w:after="100" w:afterAutospacing="1"/>
      <w:jc w:val="center"/>
    </w:pPr>
    <w:rPr>
      <w:rFonts w:ascii="Tahoma" w:eastAsia="Calibri" w:hAnsi="Tahoma" w:cs="Tahoma"/>
      <w:color w:val="auto"/>
      <w:sz w:val="20"/>
      <w:szCs w:val="20"/>
      <w:lang w:val="en-US" w:eastAsia="en-US"/>
    </w:rPr>
  </w:style>
  <w:style w:type="paragraph" w:customStyle="1" w:styleId="msonormalcxspmiddle">
    <w:name w:val="msonormalcxspmiddle"/>
    <w:basedOn w:val="a2"/>
    <w:uiPriority w:val="99"/>
    <w:rsid w:val="00953F28"/>
    <w:pPr>
      <w:spacing w:before="100" w:beforeAutospacing="1" w:after="100" w:afterAutospacing="1"/>
      <w:jc w:val="center"/>
    </w:pPr>
    <w:rPr>
      <w:rFonts w:ascii="Times New Roman" w:eastAsia="Calibri" w:hAnsi="Times New Roman" w:cs="Times New Roman"/>
    </w:rPr>
  </w:style>
  <w:style w:type="paragraph" w:customStyle="1" w:styleId="msonormalcxsplast">
    <w:name w:val="msonormalcxsplast"/>
    <w:basedOn w:val="a2"/>
    <w:uiPriority w:val="99"/>
    <w:rsid w:val="00953F28"/>
    <w:pPr>
      <w:spacing w:before="100" w:beforeAutospacing="1" w:after="100" w:afterAutospacing="1"/>
      <w:jc w:val="center"/>
    </w:pPr>
    <w:rPr>
      <w:rFonts w:ascii="Times New Roman" w:eastAsia="Calibri" w:hAnsi="Times New Roman" w:cs="Times New Roman"/>
    </w:rPr>
  </w:style>
  <w:style w:type="paragraph" w:customStyle="1" w:styleId="afffff2">
    <w:name w:val="......."/>
    <w:basedOn w:val="a2"/>
    <w:next w:val="a2"/>
    <w:uiPriority w:val="99"/>
    <w:rsid w:val="00953F28"/>
    <w:pPr>
      <w:autoSpaceDE w:val="0"/>
      <w:autoSpaceDN w:val="0"/>
      <w:adjustRightInd w:val="0"/>
      <w:jc w:val="center"/>
    </w:pPr>
    <w:rPr>
      <w:rFonts w:ascii="Times New Roman" w:eastAsia="Calibri" w:hAnsi="Times New Roman" w:cs="Times New Roman"/>
      <w:color w:val="auto"/>
    </w:rPr>
  </w:style>
  <w:style w:type="paragraph" w:customStyle="1" w:styleId="2-11">
    <w:name w:val="Средняя сетка 2 - Акцент 11"/>
    <w:uiPriority w:val="99"/>
    <w:qFormat/>
    <w:rsid w:val="00953F28"/>
    <w:rPr>
      <w:rFonts w:ascii="Times New Roman" w:eastAsia="Times New Roman" w:hAnsi="Times New Roman" w:cs="Times New Roman"/>
      <w:b/>
      <w:sz w:val="28"/>
      <w:szCs w:val="28"/>
    </w:rPr>
  </w:style>
  <w:style w:type="paragraph" w:customStyle="1" w:styleId="3c">
    <w:name w:val="Знак3"/>
    <w:basedOn w:val="a2"/>
    <w:uiPriority w:val="99"/>
    <w:rsid w:val="00953F28"/>
    <w:pPr>
      <w:spacing w:after="160" w:line="240" w:lineRule="exact"/>
      <w:jc w:val="both"/>
    </w:pPr>
    <w:rPr>
      <w:rFonts w:ascii="Times New Roman" w:eastAsia="Times New Roman" w:hAnsi="Times New Roman" w:cs="Times New Roman"/>
      <w:color w:val="auto"/>
      <w:szCs w:val="20"/>
      <w:lang w:val="en-US" w:eastAsia="en-US"/>
    </w:rPr>
  </w:style>
  <w:style w:type="paragraph" w:customStyle="1" w:styleId="2f">
    <w:name w:val="Обычный2"/>
    <w:uiPriority w:val="99"/>
    <w:rsid w:val="00953F28"/>
    <w:pPr>
      <w:widowControl w:val="0"/>
    </w:pPr>
    <w:rPr>
      <w:rFonts w:ascii="Times New Roman" w:eastAsia="Times New Roman" w:hAnsi="Times New Roman" w:cs="Times New Roman"/>
      <w:sz w:val="24"/>
      <w:szCs w:val="24"/>
    </w:rPr>
  </w:style>
  <w:style w:type="paragraph" w:customStyle="1" w:styleId="3d">
    <w:name w:val="Знак Знак Знак Знак Знак Знак Знак3"/>
    <w:basedOn w:val="a2"/>
    <w:uiPriority w:val="99"/>
    <w:rsid w:val="00953F28"/>
    <w:pPr>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220">
    <w:name w:val="Основной текст 22"/>
    <w:basedOn w:val="a2"/>
    <w:uiPriority w:val="99"/>
    <w:rsid w:val="00953F28"/>
    <w:pPr>
      <w:overflowPunct w:val="0"/>
      <w:autoSpaceDE w:val="0"/>
      <w:autoSpaceDN w:val="0"/>
      <w:adjustRightInd w:val="0"/>
      <w:spacing w:line="216" w:lineRule="auto"/>
      <w:ind w:firstLine="709"/>
      <w:jc w:val="both"/>
    </w:pPr>
    <w:rPr>
      <w:rFonts w:ascii="Times New Roman" w:eastAsia="Times New Roman" w:hAnsi="Times New Roman" w:cs="Times New Roman"/>
      <w:color w:val="auto"/>
      <w:sz w:val="20"/>
      <w:szCs w:val="20"/>
    </w:rPr>
  </w:style>
  <w:style w:type="paragraph" w:customStyle="1" w:styleId="Default">
    <w:name w:val="Default"/>
    <w:uiPriority w:val="99"/>
    <w:rsid w:val="00953F28"/>
    <w:pPr>
      <w:autoSpaceDE w:val="0"/>
      <w:autoSpaceDN w:val="0"/>
      <w:adjustRightInd w:val="0"/>
    </w:pPr>
    <w:rPr>
      <w:rFonts w:ascii="Times New Roman" w:eastAsia="Times New Roman" w:hAnsi="Times New Roman" w:cs="Times New Roman"/>
      <w:color w:val="000000"/>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2"/>
    <w:uiPriority w:val="99"/>
    <w:rsid w:val="00953F28"/>
    <w:rPr>
      <w:rFonts w:ascii="Verdana" w:eastAsia="Times New Roman" w:hAnsi="Verdana" w:cs="Verdana"/>
      <w:color w:val="auto"/>
      <w:sz w:val="20"/>
      <w:szCs w:val="20"/>
      <w:lang w:val="en-US" w:eastAsia="en-US"/>
    </w:rPr>
  </w:style>
  <w:style w:type="paragraph" w:customStyle="1" w:styleId="Nonformat">
    <w:name w:val="Nonformat"/>
    <w:basedOn w:val="a2"/>
    <w:uiPriority w:val="99"/>
    <w:rsid w:val="00953F28"/>
    <w:pPr>
      <w:widowControl w:val="0"/>
      <w:autoSpaceDE w:val="0"/>
      <w:autoSpaceDN w:val="0"/>
      <w:adjustRightInd w:val="0"/>
    </w:pPr>
    <w:rPr>
      <w:rFonts w:ascii="Consultant" w:eastAsia="Times New Roman" w:hAnsi="Consultant" w:cs="Times New Roman"/>
      <w:color w:val="auto"/>
      <w:sz w:val="20"/>
      <w:szCs w:val="20"/>
    </w:rPr>
  </w:style>
  <w:style w:type="paragraph" w:customStyle="1" w:styleId="1f4">
    <w:name w:val="Заголовок оглавления1"/>
    <w:basedOn w:val="12"/>
    <w:next w:val="a2"/>
    <w:uiPriority w:val="39"/>
    <w:semiHidden/>
    <w:qFormat/>
    <w:rsid w:val="00953F28"/>
    <w:pPr>
      <w:keepLines/>
      <w:spacing w:before="480" w:line="276" w:lineRule="auto"/>
      <w:ind w:firstLine="0"/>
      <w:outlineLvl w:val="9"/>
    </w:pPr>
    <w:rPr>
      <w:rFonts w:ascii="Cambria" w:hAnsi="Cambria"/>
      <w:b/>
      <w:bCs/>
      <w:color w:val="365F91"/>
      <w:szCs w:val="28"/>
    </w:rPr>
  </w:style>
  <w:style w:type="paragraph" w:customStyle="1" w:styleId="1-11">
    <w:name w:val="Средняя заливка 1 - Акцент 11"/>
    <w:uiPriority w:val="99"/>
    <w:qFormat/>
    <w:rsid w:val="00953F28"/>
    <w:rPr>
      <w:rFonts w:ascii="Calibri" w:eastAsia="Calibri" w:hAnsi="Calibri" w:cs="Times New Roman"/>
      <w:sz w:val="22"/>
      <w:szCs w:val="22"/>
      <w:lang w:eastAsia="en-US"/>
    </w:rPr>
  </w:style>
  <w:style w:type="paragraph" w:customStyle="1" w:styleId="1-21">
    <w:name w:val="Средняя сетка 1 - Акцент 21"/>
    <w:basedOn w:val="a2"/>
    <w:uiPriority w:val="34"/>
    <w:qFormat/>
    <w:rsid w:val="00953F28"/>
    <w:pPr>
      <w:spacing w:after="200" w:line="276" w:lineRule="auto"/>
      <w:ind w:left="720"/>
      <w:contextualSpacing/>
    </w:pPr>
    <w:rPr>
      <w:rFonts w:ascii="Calibri" w:eastAsia="Calibri" w:hAnsi="Calibri" w:cs="Times New Roman"/>
      <w:color w:val="auto"/>
      <w:sz w:val="22"/>
      <w:szCs w:val="22"/>
      <w:lang w:eastAsia="en-US"/>
    </w:rPr>
  </w:style>
  <w:style w:type="paragraph" w:customStyle="1" w:styleId="afffff3">
    <w:name w:val="Рег. Комментарии"/>
    <w:basedOn w:val="-31"/>
    <w:uiPriority w:val="99"/>
    <w:qFormat/>
    <w:rsid w:val="00953F28"/>
    <w:pPr>
      <w:spacing w:after="0"/>
      <w:ind w:left="539" w:firstLine="709"/>
      <w:jc w:val="both"/>
    </w:pPr>
    <w:rPr>
      <w:rFonts w:ascii="Times New Roman" w:hAnsi="Times New Roman"/>
      <w:i/>
      <w:sz w:val="28"/>
      <w:szCs w:val="28"/>
    </w:rPr>
  </w:style>
  <w:style w:type="paragraph" w:customStyle="1" w:styleId="afffff4">
    <w:name w:val="Сценарии"/>
    <w:basedOn w:val="a2"/>
    <w:uiPriority w:val="99"/>
    <w:qFormat/>
    <w:rsid w:val="00953F28"/>
    <w:pPr>
      <w:spacing w:before="120" w:after="120" w:line="276" w:lineRule="auto"/>
      <w:ind w:firstLine="539"/>
      <w:contextualSpacing/>
      <w:jc w:val="center"/>
    </w:pPr>
    <w:rPr>
      <w:rFonts w:ascii="Times New Roman" w:eastAsia="Calibri" w:hAnsi="Times New Roman" w:cs="Times New Roman"/>
      <w:i/>
      <w:color w:val="auto"/>
      <w:sz w:val="28"/>
      <w:szCs w:val="28"/>
      <w:lang w:eastAsia="en-US"/>
    </w:rPr>
  </w:style>
  <w:style w:type="paragraph" w:customStyle="1" w:styleId="2f0">
    <w:name w:val="Заголовок оглавления2"/>
    <w:basedOn w:val="12"/>
    <w:next w:val="a2"/>
    <w:uiPriority w:val="39"/>
    <w:semiHidden/>
    <w:qFormat/>
    <w:rsid w:val="00953F28"/>
    <w:pPr>
      <w:keepLines/>
      <w:spacing w:before="480" w:line="276" w:lineRule="auto"/>
      <w:ind w:firstLine="0"/>
      <w:outlineLvl w:val="9"/>
    </w:pPr>
    <w:rPr>
      <w:rFonts w:ascii="Cambria" w:hAnsi="Cambria"/>
      <w:b/>
      <w:bCs/>
      <w:color w:val="365F91"/>
      <w:szCs w:val="28"/>
    </w:rPr>
  </w:style>
  <w:style w:type="paragraph" w:customStyle="1" w:styleId="1-">
    <w:name w:val="Рег. Заголовок 1-го уровня регламента"/>
    <w:basedOn w:val="12"/>
    <w:autoRedefine/>
    <w:uiPriority w:val="99"/>
    <w:qFormat/>
    <w:rsid w:val="00953F28"/>
    <w:pPr>
      <w:ind w:firstLine="0"/>
    </w:pPr>
    <w:rPr>
      <w:bCs/>
      <w:iCs/>
      <w:sz w:val="24"/>
      <w:szCs w:val="24"/>
    </w:rPr>
  </w:style>
  <w:style w:type="paragraph" w:customStyle="1" w:styleId="112">
    <w:name w:val="Рег. Основной текст уровень 1.1"/>
    <w:basedOn w:val="ConsPlusNormal"/>
    <w:uiPriority w:val="99"/>
    <w:qFormat/>
    <w:rsid w:val="00953F28"/>
    <w:pPr>
      <w:spacing w:line="276" w:lineRule="auto"/>
      <w:ind w:firstLine="709"/>
      <w:jc w:val="both"/>
    </w:pPr>
    <w:rPr>
      <w:rFonts w:ascii="Times New Roman" w:eastAsia="Arial Unicode MS" w:hAnsi="Times New Roman" w:cs="Times New Roman"/>
      <w:sz w:val="28"/>
      <w:szCs w:val="28"/>
      <w:lang w:eastAsia="en-US"/>
    </w:rPr>
  </w:style>
  <w:style w:type="paragraph" w:customStyle="1" w:styleId="111">
    <w:name w:val="Рег. 1.1.1"/>
    <w:basedOn w:val="a2"/>
    <w:uiPriority w:val="99"/>
    <w:qFormat/>
    <w:rsid w:val="00953F28"/>
    <w:pPr>
      <w:numPr>
        <w:ilvl w:val="2"/>
        <w:numId w:val="3"/>
      </w:numPr>
      <w:spacing w:line="276" w:lineRule="auto"/>
      <w:jc w:val="both"/>
    </w:pPr>
    <w:rPr>
      <w:rFonts w:ascii="Times New Roman" w:eastAsia="Calibri" w:hAnsi="Times New Roman" w:cs="Times New Roman"/>
      <w:color w:val="auto"/>
      <w:sz w:val="28"/>
      <w:szCs w:val="28"/>
      <w:lang w:eastAsia="en-US"/>
    </w:rPr>
  </w:style>
  <w:style w:type="paragraph" w:customStyle="1" w:styleId="11">
    <w:name w:val="Рег. Основной текст уровнеь 1.1 (базовый)"/>
    <w:basedOn w:val="ConsPlusNormal"/>
    <w:uiPriority w:val="99"/>
    <w:qFormat/>
    <w:rsid w:val="00953F28"/>
    <w:pPr>
      <w:numPr>
        <w:ilvl w:val="1"/>
        <w:numId w:val="3"/>
      </w:numPr>
      <w:tabs>
        <w:tab w:val="num" w:pos="360"/>
      </w:tabs>
      <w:spacing w:line="276" w:lineRule="auto"/>
      <w:ind w:left="0" w:firstLine="0"/>
      <w:jc w:val="both"/>
    </w:pPr>
    <w:rPr>
      <w:rFonts w:ascii="Times New Roman" w:eastAsia="Arial Unicode MS" w:hAnsi="Times New Roman" w:cs="Times New Roman"/>
      <w:sz w:val="28"/>
      <w:szCs w:val="28"/>
      <w:lang w:eastAsia="en-US"/>
    </w:rPr>
  </w:style>
  <w:style w:type="paragraph" w:customStyle="1" w:styleId="afffff5">
    <w:name w:val="Рег. Обычный с отступом"/>
    <w:basedOn w:val="a2"/>
    <w:uiPriority w:val="99"/>
    <w:qFormat/>
    <w:rsid w:val="00953F28"/>
    <w:pPr>
      <w:suppressAutoHyphens/>
      <w:autoSpaceDE w:val="0"/>
      <w:autoSpaceDN w:val="0"/>
      <w:adjustRightInd w:val="0"/>
      <w:spacing w:line="276" w:lineRule="auto"/>
      <w:ind w:firstLine="540"/>
      <w:jc w:val="both"/>
    </w:pPr>
    <w:rPr>
      <w:rFonts w:ascii="Times New Roman" w:eastAsia="Times New Roman" w:hAnsi="Times New Roman" w:cs="Times New Roman"/>
      <w:color w:val="auto"/>
      <w:sz w:val="28"/>
      <w:szCs w:val="28"/>
      <w:lang w:eastAsia="ar-SA"/>
    </w:rPr>
  </w:style>
  <w:style w:type="paragraph" w:customStyle="1" w:styleId="a0">
    <w:name w:val="Рег. Списки числовый"/>
    <w:basedOn w:val="1-21"/>
    <w:uiPriority w:val="99"/>
    <w:qFormat/>
    <w:rsid w:val="00953F28"/>
    <w:pPr>
      <w:numPr>
        <w:numId w:val="4"/>
      </w:numPr>
      <w:ind w:left="1068"/>
      <w:jc w:val="both"/>
    </w:pPr>
    <w:rPr>
      <w:rFonts w:ascii="Times New Roman" w:hAnsi="Times New Roman"/>
      <w:sz w:val="28"/>
      <w:szCs w:val="28"/>
    </w:rPr>
  </w:style>
  <w:style w:type="paragraph" w:customStyle="1" w:styleId="afffff6">
    <w:name w:val="Рег. Заголовок для названий результата"/>
    <w:basedOn w:val="2-"/>
    <w:uiPriority w:val="99"/>
    <w:qFormat/>
    <w:rsid w:val="00953F28"/>
    <w:pPr>
      <w:ind w:left="714"/>
      <w:jc w:val="left"/>
    </w:pPr>
  </w:style>
  <w:style w:type="paragraph" w:customStyle="1" w:styleId="113">
    <w:name w:val="Рег. Основной текст уровень 1.1 (сценарии)"/>
    <w:basedOn w:val="11"/>
    <w:uiPriority w:val="99"/>
    <w:qFormat/>
    <w:rsid w:val="00953F28"/>
    <w:pPr>
      <w:numPr>
        <w:ilvl w:val="0"/>
        <w:numId w:val="0"/>
      </w:numPr>
      <w:spacing w:before="360" w:after="240"/>
    </w:pPr>
    <w:rPr>
      <w:i/>
    </w:rPr>
  </w:style>
  <w:style w:type="paragraph" w:customStyle="1" w:styleId="1110">
    <w:name w:val="Рег. Основной текст уровень 1.1.1"/>
    <w:basedOn w:val="a2"/>
    <w:next w:val="111"/>
    <w:uiPriority w:val="99"/>
    <w:qFormat/>
    <w:rsid w:val="00953F28"/>
    <w:pPr>
      <w:spacing w:line="276" w:lineRule="auto"/>
      <w:ind w:left="1440" w:hanging="720"/>
      <w:jc w:val="both"/>
    </w:pPr>
    <w:rPr>
      <w:rFonts w:ascii="Times New Roman" w:eastAsia="Calibri" w:hAnsi="Times New Roman" w:cs="Times New Roman"/>
      <w:color w:val="auto"/>
      <w:sz w:val="28"/>
      <w:szCs w:val="28"/>
      <w:lang w:eastAsia="en-US"/>
    </w:rPr>
  </w:style>
  <w:style w:type="paragraph" w:customStyle="1" w:styleId="afffff7">
    <w:name w:val="Рег. Списки без буллетов"/>
    <w:basedOn w:val="ConsPlusNormal"/>
    <w:uiPriority w:val="99"/>
    <w:qFormat/>
    <w:rsid w:val="00953F28"/>
    <w:pPr>
      <w:spacing w:line="276" w:lineRule="auto"/>
      <w:ind w:left="709" w:firstLine="0"/>
      <w:jc w:val="both"/>
    </w:pPr>
    <w:rPr>
      <w:rFonts w:ascii="Times New Roman" w:eastAsia="Arial Unicode MS" w:hAnsi="Times New Roman" w:cs="Times New Roman"/>
      <w:sz w:val="28"/>
      <w:szCs w:val="28"/>
      <w:lang w:eastAsia="en-US"/>
    </w:rPr>
  </w:style>
  <w:style w:type="paragraph" w:customStyle="1" w:styleId="10">
    <w:name w:val="Рег. Списки 1)"/>
    <w:basedOn w:val="afffff7"/>
    <w:uiPriority w:val="99"/>
    <w:qFormat/>
    <w:rsid w:val="00953F28"/>
    <w:pPr>
      <w:numPr>
        <w:numId w:val="5"/>
      </w:numPr>
      <w:tabs>
        <w:tab w:val="num" w:pos="360"/>
      </w:tabs>
      <w:ind w:left="709" w:firstLine="0"/>
    </w:pPr>
  </w:style>
  <w:style w:type="paragraph" w:customStyle="1" w:styleId="1f5">
    <w:name w:val="Рег. Списки два уровня: 1)  и а) б) в)"/>
    <w:basedOn w:val="1-21"/>
    <w:uiPriority w:val="99"/>
    <w:qFormat/>
    <w:rsid w:val="00953F28"/>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953F28"/>
    <w:pPr>
      <w:numPr>
        <w:numId w:val="6"/>
      </w:numPr>
    </w:pPr>
    <w:rPr>
      <w:lang w:eastAsia="ar-SA"/>
    </w:rPr>
  </w:style>
  <w:style w:type="paragraph" w:customStyle="1" w:styleId="afffff8">
    <w:name w:val="Рег. Списки без буллетов широкие"/>
    <w:basedOn w:val="a2"/>
    <w:uiPriority w:val="99"/>
    <w:qFormat/>
    <w:rsid w:val="00953F28"/>
    <w:pPr>
      <w:suppressAutoHyphens/>
      <w:autoSpaceDE w:val="0"/>
      <w:autoSpaceDN w:val="0"/>
      <w:adjustRightInd w:val="0"/>
      <w:spacing w:line="276" w:lineRule="auto"/>
      <w:ind w:firstLine="540"/>
      <w:jc w:val="both"/>
    </w:pPr>
    <w:rPr>
      <w:rFonts w:ascii="Times New Roman" w:eastAsia="Times New Roman" w:hAnsi="Times New Roman" w:cs="Times New Roman"/>
      <w:color w:val="auto"/>
      <w:sz w:val="28"/>
      <w:szCs w:val="28"/>
      <w:lang w:eastAsia="ar-SA"/>
    </w:rPr>
  </w:style>
  <w:style w:type="paragraph" w:customStyle="1" w:styleId="2-0">
    <w:name w:val="Рег. Заголовок 2-го уровня  в приложении"/>
    <w:basedOn w:val="20"/>
    <w:next w:val="a2"/>
    <w:uiPriority w:val="99"/>
    <w:qFormat/>
    <w:rsid w:val="00953F28"/>
    <w:pPr>
      <w:keepLines w:val="0"/>
      <w:spacing w:before="360" w:after="240" w:line="276" w:lineRule="auto"/>
      <w:ind w:firstLine="0"/>
      <w:jc w:val="center"/>
    </w:pPr>
    <w:rPr>
      <w:rFonts w:ascii="Times New Roman" w:hAnsi="Times New Roman"/>
      <w:iCs/>
      <w:color w:val="auto"/>
      <w:sz w:val="24"/>
      <w:szCs w:val="28"/>
    </w:rPr>
  </w:style>
  <w:style w:type="paragraph" w:customStyle="1" w:styleId="1">
    <w:name w:val="Рег. Основной нумерованный 1. текст"/>
    <w:basedOn w:val="ConsPlusNormal"/>
    <w:uiPriority w:val="99"/>
    <w:qFormat/>
    <w:rsid w:val="00953F28"/>
    <w:pPr>
      <w:numPr>
        <w:numId w:val="7"/>
      </w:numPr>
      <w:tabs>
        <w:tab w:val="num" w:pos="360"/>
      </w:tabs>
      <w:spacing w:line="276" w:lineRule="auto"/>
      <w:ind w:left="0" w:firstLine="0"/>
      <w:jc w:val="both"/>
    </w:pPr>
    <w:rPr>
      <w:rFonts w:ascii="Times New Roman" w:eastAsia="Arial Unicode MS" w:hAnsi="Times New Roman" w:cs="Times New Roman"/>
      <w:sz w:val="28"/>
      <w:szCs w:val="28"/>
      <w:lang w:eastAsia="en-US"/>
    </w:rPr>
  </w:style>
  <w:style w:type="paragraph" w:customStyle="1" w:styleId="114">
    <w:name w:val="Абзац списка11"/>
    <w:basedOn w:val="a2"/>
    <w:uiPriority w:val="99"/>
    <w:qFormat/>
    <w:rsid w:val="00953F28"/>
    <w:pPr>
      <w:spacing w:line="276" w:lineRule="auto"/>
      <w:ind w:left="720"/>
      <w:jc w:val="center"/>
    </w:pPr>
    <w:rPr>
      <w:rFonts w:ascii="Calibri" w:eastAsia="Calibri" w:hAnsi="Calibri" w:cs="Times New Roman"/>
      <w:color w:val="auto"/>
      <w:sz w:val="22"/>
      <w:szCs w:val="22"/>
      <w:lang w:eastAsia="en-US"/>
    </w:rPr>
  </w:style>
  <w:style w:type="paragraph" w:customStyle="1" w:styleId="2f1">
    <w:name w:val="Знак Знак Знак Знак Знак Знак Знак Знак Знак Знак2"/>
    <w:basedOn w:val="a2"/>
    <w:uiPriority w:val="99"/>
    <w:rsid w:val="00953F28"/>
    <w:pPr>
      <w:spacing w:after="160" w:line="240" w:lineRule="exact"/>
      <w:jc w:val="center"/>
    </w:pPr>
    <w:rPr>
      <w:rFonts w:ascii="Verdana" w:eastAsia="Calibri" w:hAnsi="Verdana" w:cs="Verdana"/>
      <w:color w:val="auto"/>
      <w:lang w:val="en-US" w:eastAsia="en-US"/>
    </w:rPr>
  </w:style>
  <w:style w:type="paragraph" w:customStyle="1" w:styleId="2f2">
    <w:name w:val="Знак2"/>
    <w:basedOn w:val="a2"/>
    <w:uiPriority w:val="99"/>
    <w:rsid w:val="00953F28"/>
    <w:pPr>
      <w:spacing w:after="160" w:line="240" w:lineRule="exact"/>
      <w:jc w:val="both"/>
    </w:pPr>
    <w:rPr>
      <w:rFonts w:ascii="Times New Roman" w:eastAsia="Times New Roman" w:hAnsi="Times New Roman" w:cs="Times New Roman"/>
      <w:color w:val="auto"/>
      <w:szCs w:val="20"/>
      <w:lang w:val="en-US" w:eastAsia="en-US"/>
    </w:rPr>
  </w:style>
  <w:style w:type="paragraph" w:customStyle="1" w:styleId="2f3">
    <w:name w:val="Знак Знак Знак Знак Знак Знак Знак2"/>
    <w:basedOn w:val="a2"/>
    <w:uiPriority w:val="99"/>
    <w:rsid w:val="00953F28"/>
    <w:pPr>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a1">
    <w:name w:val="РегламентГПЗУ"/>
    <w:basedOn w:val="ae"/>
    <w:uiPriority w:val="99"/>
    <w:qFormat/>
    <w:rsid w:val="00953F28"/>
    <w:pPr>
      <w:numPr>
        <w:ilvl w:val="1"/>
        <w:numId w:val="8"/>
      </w:numPr>
      <w:tabs>
        <w:tab w:val="num" w:pos="360"/>
        <w:tab w:val="left" w:pos="992"/>
        <w:tab w:val="left" w:pos="1134"/>
        <w:tab w:val="left" w:pos="9781"/>
      </w:tabs>
      <w:ind w:left="720" w:firstLine="0"/>
      <w:jc w:val="both"/>
    </w:pPr>
    <w:rPr>
      <w:rFonts w:ascii="Times New Roman" w:hAnsi="Times New Roman" w:cs="Arial Unicode MS"/>
      <w:color w:val="auto"/>
      <w:lang w:eastAsia="en-US"/>
    </w:rPr>
  </w:style>
  <w:style w:type="paragraph" w:customStyle="1" w:styleId="2">
    <w:name w:val="РегламентГПЗУ2"/>
    <w:basedOn w:val="a1"/>
    <w:uiPriority w:val="99"/>
    <w:qFormat/>
    <w:rsid w:val="00953F28"/>
    <w:pPr>
      <w:numPr>
        <w:ilvl w:val="2"/>
      </w:numPr>
      <w:tabs>
        <w:tab w:val="clear" w:pos="992"/>
        <w:tab w:val="num" w:pos="360"/>
        <w:tab w:val="left" w:pos="1418"/>
      </w:tabs>
    </w:pPr>
  </w:style>
  <w:style w:type="paragraph" w:customStyle="1" w:styleId="formattext0">
    <w:name w:val="formattext"/>
    <w:basedOn w:val="a2"/>
    <w:uiPriority w:val="99"/>
    <w:rsid w:val="00953F28"/>
    <w:pPr>
      <w:spacing w:before="100" w:beforeAutospacing="1" w:after="100" w:afterAutospacing="1"/>
    </w:pPr>
    <w:rPr>
      <w:rFonts w:ascii="Times New Roman" w:eastAsia="Times New Roman" w:hAnsi="Times New Roman" w:cs="Times New Roman"/>
      <w:color w:val="auto"/>
    </w:rPr>
  </w:style>
  <w:style w:type="character" w:customStyle="1" w:styleId="NoSpacingChar">
    <w:name w:val="No Spacing Char"/>
    <w:link w:val="2f4"/>
    <w:uiPriority w:val="99"/>
    <w:qFormat/>
    <w:locked/>
    <w:rsid w:val="00953F28"/>
    <w:rPr>
      <w:sz w:val="22"/>
      <w:lang w:eastAsia="en-US"/>
    </w:rPr>
  </w:style>
  <w:style w:type="paragraph" w:customStyle="1" w:styleId="2f4">
    <w:name w:val="Без интервала2"/>
    <w:link w:val="NoSpacingChar"/>
    <w:uiPriority w:val="99"/>
    <w:qFormat/>
    <w:rsid w:val="00953F28"/>
    <w:rPr>
      <w:sz w:val="22"/>
      <w:lang w:eastAsia="en-US"/>
    </w:rPr>
  </w:style>
  <w:style w:type="paragraph" w:customStyle="1" w:styleId="1f6">
    <w:name w:val="Цитата1"/>
    <w:basedOn w:val="a2"/>
    <w:uiPriority w:val="99"/>
    <w:rsid w:val="00953F28"/>
    <w:pPr>
      <w:spacing w:after="240" w:line="480" w:lineRule="auto"/>
      <w:ind w:left="540" w:right="588" w:firstLine="360"/>
      <w:jc w:val="center"/>
    </w:pPr>
    <w:rPr>
      <w:rFonts w:ascii="Calibri" w:eastAsia="Times New Roman" w:hAnsi="Calibri" w:cs="Calibri"/>
      <w:sz w:val="22"/>
      <w:szCs w:val="22"/>
      <w:lang w:val="en-US" w:eastAsia="zh-CN" w:bidi="en-US"/>
    </w:rPr>
  </w:style>
  <w:style w:type="paragraph" w:customStyle="1" w:styleId="2f5">
    <w:name w:val="Абзац списка2"/>
    <w:basedOn w:val="a2"/>
    <w:uiPriority w:val="99"/>
    <w:rsid w:val="00953F28"/>
    <w:pPr>
      <w:suppressAutoHyphens/>
      <w:spacing w:after="200" w:line="276" w:lineRule="auto"/>
      <w:ind w:left="720"/>
    </w:pPr>
    <w:rPr>
      <w:rFonts w:ascii="Calibri" w:eastAsia="Times New Roman" w:hAnsi="Calibri" w:cs="Calibri"/>
      <w:color w:val="auto"/>
      <w:kern w:val="2"/>
      <w:sz w:val="22"/>
      <w:szCs w:val="22"/>
      <w:lang w:eastAsia="ar-SA"/>
    </w:rPr>
  </w:style>
  <w:style w:type="paragraph" w:customStyle="1" w:styleId="1f7">
    <w:name w:val="Обычный (Интернет)1"/>
    <w:basedOn w:val="a2"/>
    <w:uiPriority w:val="99"/>
    <w:rsid w:val="00953F28"/>
    <w:pPr>
      <w:suppressAutoHyphens/>
      <w:spacing w:line="100" w:lineRule="atLeast"/>
    </w:pPr>
    <w:rPr>
      <w:rFonts w:ascii="Times New Roman" w:eastAsia="Times New Roman" w:hAnsi="Times New Roman" w:cs="Times New Roman"/>
      <w:color w:val="auto"/>
      <w:kern w:val="2"/>
      <w:lang w:eastAsia="ar-SA"/>
    </w:rPr>
  </w:style>
  <w:style w:type="character" w:styleId="afffff9">
    <w:name w:val="endnote reference"/>
    <w:uiPriority w:val="99"/>
    <w:semiHidden/>
    <w:unhideWhenUsed/>
    <w:rsid w:val="00953F28"/>
    <w:rPr>
      <w:vertAlign w:val="superscript"/>
    </w:rPr>
  </w:style>
  <w:style w:type="character" w:customStyle="1" w:styleId="230">
    <w:name w:val="Заголовок 2 Знак3"/>
    <w:semiHidden/>
    <w:locked/>
    <w:rsid w:val="00953F28"/>
    <w:rPr>
      <w:rFonts w:ascii="Arial" w:eastAsia="Times New Roman" w:hAnsi="Arial" w:cs="Times New Roman"/>
      <w:b/>
      <w:bCs/>
      <w:i/>
      <w:iCs/>
      <w:sz w:val="28"/>
      <w:szCs w:val="28"/>
    </w:rPr>
  </w:style>
  <w:style w:type="character" w:customStyle="1" w:styleId="44">
    <w:name w:val="Знак Знак4"/>
    <w:rsid w:val="00953F28"/>
    <w:rPr>
      <w:rFonts w:ascii="Arial" w:hAnsi="Arial" w:cs="Arial" w:hint="default"/>
      <w:sz w:val="24"/>
      <w:szCs w:val="24"/>
      <w:lang w:val="ru-RU" w:eastAsia="ru-RU" w:bidi="ar-SA"/>
    </w:rPr>
  </w:style>
  <w:style w:type="character" w:customStyle="1" w:styleId="BodyTextIndentChar">
    <w:name w:val="Body Text Indent Char"/>
    <w:locked/>
    <w:rsid w:val="00953F28"/>
    <w:rPr>
      <w:rFonts w:ascii="Times New Roman" w:hAnsi="Times New Roman" w:cs="Times New Roman" w:hint="default"/>
      <w:sz w:val="24"/>
      <w:szCs w:val="24"/>
      <w:lang w:val="ru-RU" w:eastAsia="ru-RU" w:bidi="ar-SA"/>
    </w:rPr>
  </w:style>
  <w:style w:type="character" w:customStyle="1" w:styleId="BodyTextChar">
    <w:name w:val="Body Text Char"/>
    <w:aliases w:val="бпОсновной текст Char"/>
    <w:locked/>
    <w:rsid w:val="00953F28"/>
    <w:rPr>
      <w:rFonts w:ascii="Times New Roman" w:hAnsi="Times New Roman" w:cs="Times New Roman" w:hint="default"/>
      <w:sz w:val="24"/>
      <w:szCs w:val="24"/>
      <w:lang w:val="ru-RU" w:eastAsia="ru-RU" w:bidi="ar-SA"/>
    </w:rPr>
  </w:style>
  <w:style w:type="character" w:customStyle="1" w:styleId="350">
    <w:name w:val="Знак Знак35"/>
    <w:locked/>
    <w:rsid w:val="00953F28"/>
    <w:rPr>
      <w:rFonts w:ascii="Arial" w:hAnsi="Arial" w:cs="Arial" w:hint="default"/>
      <w:b/>
      <w:bCs/>
      <w:i/>
      <w:iCs/>
      <w:sz w:val="28"/>
      <w:szCs w:val="28"/>
      <w:lang w:eastAsia="ru-RU"/>
    </w:rPr>
  </w:style>
  <w:style w:type="character" w:customStyle="1" w:styleId="340">
    <w:name w:val="Знак Знак34"/>
    <w:locked/>
    <w:rsid w:val="00953F28"/>
    <w:rPr>
      <w:rFonts w:ascii="Arial" w:hAnsi="Arial" w:cs="Arial" w:hint="default"/>
      <w:b/>
      <w:bCs/>
      <w:sz w:val="26"/>
      <w:szCs w:val="26"/>
      <w:lang w:eastAsia="ru-RU"/>
    </w:rPr>
  </w:style>
  <w:style w:type="character" w:customStyle="1" w:styleId="330">
    <w:name w:val="Знак Знак33"/>
    <w:locked/>
    <w:rsid w:val="00953F28"/>
    <w:rPr>
      <w:rFonts w:ascii="Times New Roman" w:hAnsi="Times New Roman" w:cs="Times New Roman" w:hint="default"/>
      <w:b/>
      <w:bCs w:val="0"/>
      <w:sz w:val="20"/>
      <w:szCs w:val="20"/>
      <w:lang w:eastAsia="ru-RU"/>
    </w:rPr>
  </w:style>
  <w:style w:type="character" w:customStyle="1" w:styleId="320">
    <w:name w:val="Знак Знак32"/>
    <w:locked/>
    <w:rsid w:val="00953F28"/>
    <w:rPr>
      <w:rFonts w:ascii="Times New Roman" w:hAnsi="Times New Roman" w:cs="Times New Roman" w:hint="default"/>
      <w:b/>
      <w:bCs/>
      <w:i/>
      <w:iCs/>
      <w:sz w:val="26"/>
      <w:szCs w:val="26"/>
      <w:lang w:eastAsia="ru-RU"/>
    </w:rPr>
  </w:style>
  <w:style w:type="character" w:customStyle="1" w:styleId="blk">
    <w:name w:val="blk"/>
    <w:rsid w:val="00953F28"/>
    <w:rPr>
      <w:rFonts w:ascii="Times New Roman" w:hAnsi="Times New Roman" w:cs="Times New Roman" w:hint="default"/>
    </w:rPr>
  </w:style>
  <w:style w:type="character" w:customStyle="1" w:styleId="u">
    <w:name w:val="u"/>
    <w:rsid w:val="00953F28"/>
    <w:rPr>
      <w:rFonts w:ascii="Times New Roman" w:hAnsi="Times New Roman" w:cs="Times New Roman" w:hint="default"/>
    </w:rPr>
  </w:style>
  <w:style w:type="character" w:customStyle="1" w:styleId="170">
    <w:name w:val="Знак Знак17"/>
    <w:locked/>
    <w:rsid w:val="00953F28"/>
    <w:rPr>
      <w:rFonts w:ascii="Times New Roman" w:eastAsia="Times New Roman" w:hAnsi="Times New Roman" w:cs="Times New Roman" w:hint="default"/>
      <w:lang w:eastAsia="ru-RU"/>
    </w:rPr>
  </w:style>
  <w:style w:type="character" w:customStyle="1" w:styleId="160">
    <w:name w:val="Знак Знак16"/>
    <w:locked/>
    <w:rsid w:val="00953F28"/>
    <w:rPr>
      <w:rFonts w:ascii="Times New Roman" w:eastAsia="Times New Roman" w:hAnsi="Times New Roman" w:cs="Times New Roman" w:hint="default"/>
      <w:lang w:eastAsia="ru-RU"/>
    </w:rPr>
  </w:style>
  <w:style w:type="character" w:customStyle="1" w:styleId="1f8">
    <w:name w:val="бпОсновной текст Знак Знак1"/>
    <w:locked/>
    <w:rsid w:val="00953F28"/>
    <w:rPr>
      <w:rFonts w:ascii="Times New Roman" w:hAnsi="Times New Roman" w:cs="Times New Roman" w:hint="default"/>
      <w:sz w:val="24"/>
      <w:szCs w:val="24"/>
      <w:lang w:eastAsia="ru-RU"/>
    </w:rPr>
  </w:style>
  <w:style w:type="character" w:customStyle="1" w:styleId="420">
    <w:name w:val="Знак Знак42"/>
    <w:rsid w:val="00953F28"/>
    <w:rPr>
      <w:rFonts w:ascii="Arial" w:hAnsi="Arial" w:cs="Arial" w:hint="default"/>
      <w:sz w:val="24"/>
      <w:szCs w:val="24"/>
      <w:lang w:val="ru-RU" w:eastAsia="ru-RU" w:bidi="ar-SA"/>
    </w:rPr>
  </w:style>
  <w:style w:type="character" w:customStyle="1" w:styleId="Heading1Char">
    <w:name w:val="Heading 1 Char"/>
    <w:locked/>
    <w:rsid w:val="00953F28"/>
    <w:rPr>
      <w:rFonts w:ascii="Arial" w:hAnsi="Arial" w:cs="Arial" w:hint="default"/>
      <w:b/>
      <w:bCs/>
      <w:color w:val="000080"/>
      <w:lang w:val="ru-RU" w:eastAsia="ru-RU"/>
    </w:rPr>
  </w:style>
  <w:style w:type="character" w:customStyle="1" w:styleId="Heading2Char">
    <w:name w:val="Heading 2 Char"/>
    <w:locked/>
    <w:rsid w:val="00953F28"/>
    <w:rPr>
      <w:rFonts w:ascii="Arial" w:hAnsi="Arial" w:cs="Arial" w:hint="default"/>
      <w:sz w:val="24"/>
      <w:szCs w:val="24"/>
      <w:lang w:val="ru-RU" w:eastAsia="ru-RU"/>
    </w:rPr>
  </w:style>
  <w:style w:type="character" w:customStyle="1" w:styleId="Heading3Char">
    <w:name w:val="Heading 3 Char"/>
    <w:locked/>
    <w:rsid w:val="00953F28"/>
    <w:rPr>
      <w:rFonts w:ascii="Arial" w:hAnsi="Arial" w:cs="Arial" w:hint="default"/>
      <w:b/>
      <w:bCs/>
      <w:sz w:val="24"/>
      <w:szCs w:val="24"/>
      <w:lang w:val="ru-RU" w:eastAsia="ru-RU"/>
    </w:rPr>
  </w:style>
  <w:style w:type="character" w:customStyle="1" w:styleId="Heading4Char">
    <w:name w:val="Heading 4 Char"/>
    <w:locked/>
    <w:rsid w:val="00953F28"/>
    <w:rPr>
      <w:rFonts w:ascii="Times New Roman" w:hAnsi="Times New Roman" w:cs="Times New Roman" w:hint="default"/>
      <w:sz w:val="24"/>
      <w:szCs w:val="24"/>
      <w:lang w:val="ru-RU" w:eastAsia="ru-RU"/>
    </w:rPr>
  </w:style>
  <w:style w:type="character" w:customStyle="1" w:styleId="BodyTextChar1">
    <w:name w:val="Body Text Char1"/>
    <w:aliases w:val="бпОсновной текст Char1"/>
    <w:locked/>
    <w:rsid w:val="00953F28"/>
    <w:rPr>
      <w:rFonts w:ascii="Times New Roman" w:hAnsi="Times New Roman" w:cs="Times New Roman" w:hint="default"/>
      <w:sz w:val="24"/>
      <w:szCs w:val="24"/>
      <w:lang w:val="ru-RU" w:eastAsia="ru-RU"/>
    </w:rPr>
  </w:style>
  <w:style w:type="character" w:customStyle="1" w:styleId="BodyTextIndentChar1">
    <w:name w:val="Body Text Indent Char1"/>
    <w:locked/>
    <w:rsid w:val="00953F28"/>
    <w:rPr>
      <w:rFonts w:ascii="Times New Roman" w:hAnsi="Times New Roman" w:cs="Times New Roman" w:hint="default"/>
      <w:sz w:val="24"/>
      <w:szCs w:val="24"/>
      <w:lang w:val="ru-RU" w:eastAsia="ru-RU"/>
    </w:rPr>
  </w:style>
  <w:style w:type="character" w:customStyle="1" w:styleId="150">
    <w:name w:val="Знак Знак15"/>
    <w:rsid w:val="00953F28"/>
    <w:rPr>
      <w:rFonts w:ascii="Times New Roman" w:hAnsi="Times New Roman" w:cs="Times New Roman" w:hint="default"/>
      <w:sz w:val="24"/>
      <w:szCs w:val="24"/>
      <w:lang w:eastAsia="ru-RU"/>
    </w:rPr>
  </w:style>
  <w:style w:type="character" w:customStyle="1" w:styleId="HeaderChar">
    <w:name w:val="Header Char"/>
    <w:locked/>
    <w:rsid w:val="00953F28"/>
    <w:rPr>
      <w:rFonts w:ascii="Times New Roman" w:hAnsi="Times New Roman" w:cs="Times New Roman" w:hint="default"/>
      <w:sz w:val="24"/>
      <w:szCs w:val="24"/>
      <w:lang w:val="ru-RU" w:eastAsia="ar-SA" w:bidi="ar-SA"/>
    </w:rPr>
  </w:style>
  <w:style w:type="character" w:customStyle="1" w:styleId="FooterChar">
    <w:name w:val="Footer Char"/>
    <w:locked/>
    <w:rsid w:val="00953F28"/>
    <w:rPr>
      <w:rFonts w:ascii="Times New Roman" w:hAnsi="Times New Roman" w:cs="Times New Roman" w:hint="default"/>
      <w:sz w:val="24"/>
      <w:szCs w:val="24"/>
      <w:lang w:val="ru-RU" w:eastAsia="ar-SA" w:bidi="ar-SA"/>
    </w:rPr>
  </w:style>
  <w:style w:type="character" w:customStyle="1" w:styleId="121">
    <w:name w:val="Знак Знак12"/>
    <w:rsid w:val="00953F28"/>
    <w:rPr>
      <w:rFonts w:ascii="Arial" w:hAnsi="Arial" w:cs="Arial" w:hint="default"/>
      <w:b/>
      <w:bCs/>
      <w:color w:val="000080"/>
      <w:sz w:val="20"/>
      <w:szCs w:val="20"/>
      <w:lang w:eastAsia="ru-RU"/>
    </w:rPr>
  </w:style>
  <w:style w:type="character" w:customStyle="1" w:styleId="SignatureChar">
    <w:name w:val="Signature Char"/>
    <w:locked/>
    <w:rsid w:val="00953F28"/>
    <w:rPr>
      <w:rFonts w:ascii="Times New Roman" w:hAnsi="Times New Roman" w:cs="Times New Roman" w:hint="default"/>
      <w:b/>
      <w:bCs/>
      <w:sz w:val="28"/>
      <w:szCs w:val="28"/>
      <w:lang w:val="ru-RU" w:eastAsia="ru-RU"/>
    </w:rPr>
  </w:style>
  <w:style w:type="character" w:customStyle="1" w:styleId="afffffa">
    <w:name w:val="Цветовое выделение"/>
    <w:rsid w:val="00953F28"/>
    <w:rPr>
      <w:b/>
      <w:bCs w:val="0"/>
      <w:color w:val="000080"/>
      <w:sz w:val="20"/>
    </w:rPr>
  </w:style>
  <w:style w:type="character" w:customStyle="1" w:styleId="afffffb">
    <w:name w:val="Гипертекстовая ссылка"/>
    <w:rsid w:val="00953F28"/>
    <w:rPr>
      <w:rFonts w:ascii="Times New Roman" w:hAnsi="Times New Roman" w:cs="Times New Roman" w:hint="default"/>
      <w:b/>
      <w:bCs/>
      <w:color w:val="008000"/>
      <w:sz w:val="20"/>
      <w:szCs w:val="20"/>
      <w:u w:val="single"/>
    </w:rPr>
  </w:style>
  <w:style w:type="character" w:customStyle="1" w:styleId="afffffc">
    <w:name w:val="Продолжение ссылки"/>
    <w:rsid w:val="00953F28"/>
    <w:rPr>
      <w:rFonts w:ascii="Times New Roman" w:hAnsi="Times New Roman" w:cs="Times New Roman" w:hint="default"/>
      <w:b w:val="0"/>
      <w:bCs w:val="0"/>
      <w:color w:val="008000"/>
      <w:sz w:val="20"/>
      <w:szCs w:val="20"/>
      <w:u w:val="single"/>
    </w:rPr>
  </w:style>
  <w:style w:type="character" w:customStyle="1" w:styleId="BodyTextFirstIndentChar">
    <w:name w:val="Body Text First Indent Char"/>
    <w:locked/>
    <w:rsid w:val="00953F28"/>
    <w:rPr>
      <w:rFonts w:ascii="Times New Roman" w:hAnsi="Times New Roman" w:cs="Times New Roman" w:hint="default"/>
      <w:sz w:val="24"/>
      <w:szCs w:val="24"/>
      <w:lang w:val="ru-RU" w:eastAsia="ru-RU"/>
    </w:rPr>
  </w:style>
  <w:style w:type="character" w:customStyle="1" w:styleId="BodyText2Char">
    <w:name w:val="Body Text 2 Char"/>
    <w:locked/>
    <w:rsid w:val="00953F28"/>
    <w:rPr>
      <w:rFonts w:ascii="Times New Roman" w:hAnsi="Times New Roman" w:cs="Times New Roman" w:hint="default"/>
      <w:sz w:val="24"/>
      <w:szCs w:val="24"/>
      <w:lang w:val="ru-RU" w:eastAsia="ru-RU"/>
    </w:rPr>
  </w:style>
  <w:style w:type="character" w:customStyle="1" w:styleId="BodyText3Char">
    <w:name w:val="Body Text 3 Char"/>
    <w:locked/>
    <w:rsid w:val="00953F28"/>
    <w:rPr>
      <w:rFonts w:ascii="Times New Roman" w:hAnsi="Times New Roman" w:cs="Times New Roman" w:hint="default"/>
      <w:sz w:val="16"/>
      <w:szCs w:val="16"/>
      <w:lang w:val="ru-RU" w:eastAsia="ru-RU"/>
    </w:rPr>
  </w:style>
  <w:style w:type="character" w:customStyle="1" w:styleId="270">
    <w:name w:val="Знак Знак27"/>
    <w:rsid w:val="00953F28"/>
    <w:rPr>
      <w:rFonts w:ascii="Times New Roman" w:hAnsi="Times New Roman" w:cs="Times New Roman" w:hint="default"/>
      <w:sz w:val="28"/>
      <w:szCs w:val="28"/>
      <w:lang w:val="ru-RU" w:eastAsia="ru-RU"/>
    </w:rPr>
  </w:style>
  <w:style w:type="character" w:customStyle="1" w:styleId="260">
    <w:name w:val="Знак Знак26"/>
    <w:rsid w:val="00953F28"/>
    <w:rPr>
      <w:rFonts w:ascii="Arial" w:hAnsi="Arial" w:cs="Arial" w:hint="default"/>
      <w:b/>
      <w:bCs/>
      <w:sz w:val="26"/>
      <w:szCs w:val="26"/>
      <w:lang w:val="ru-RU" w:eastAsia="ru-RU"/>
    </w:rPr>
  </w:style>
  <w:style w:type="character" w:customStyle="1" w:styleId="250">
    <w:name w:val="Знак Знак25"/>
    <w:rsid w:val="00953F28"/>
    <w:rPr>
      <w:rFonts w:ascii="Arial" w:hAnsi="Arial" w:cs="Arial" w:hint="default"/>
      <w:b/>
      <w:bCs/>
      <w:sz w:val="24"/>
      <w:szCs w:val="24"/>
      <w:lang w:val="ru-RU" w:eastAsia="ru-RU"/>
    </w:rPr>
  </w:style>
  <w:style w:type="character" w:customStyle="1" w:styleId="HTML1">
    <w:name w:val="Стандартный HTML Знак1"/>
    <w:rsid w:val="00953F28"/>
    <w:rPr>
      <w:rFonts w:ascii="Courier New" w:hAnsi="Courier New" w:cs="Courier New" w:hint="default"/>
      <w:lang w:eastAsia="ar-SA" w:bidi="ar-SA"/>
    </w:rPr>
  </w:style>
  <w:style w:type="character" w:customStyle="1" w:styleId="280">
    <w:name w:val="Знак Знак28"/>
    <w:rsid w:val="00953F28"/>
    <w:rPr>
      <w:rFonts w:ascii="Times New Roman" w:hAnsi="Times New Roman" w:cs="Times New Roman" w:hint="default"/>
      <w:sz w:val="24"/>
      <w:szCs w:val="24"/>
      <w:lang w:val="ru-RU" w:eastAsia="ru-RU"/>
    </w:rPr>
  </w:style>
  <w:style w:type="character" w:customStyle="1" w:styleId="221">
    <w:name w:val="Заголовок 2 Знак2"/>
    <w:aliases w:val="Заголовок 2 Знак Знак1"/>
    <w:rsid w:val="00953F28"/>
    <w:rPr>
      <w:rFonts w:ascii="Arial" w:hAnsi="Arial" w:cs="Arial" w:hint="default"/>
      <w:b/>
      <w:bCs/>
      <w:i/>
      <w:iCs/>
      <w:sz w:val="28"/>
      <w:szCs w:val="28"/>
      <w:lang w:val="ru-RU" w:eastAsia="ru-RU"/>
    </w:rPr>
  </w:style>
  <w:style w:type="character" w:customStyle="1" w:styleId="231">
    <w:name w:val="Знак Знак23"/>
    <w:rsid w:val="00953F28"/>
    <w:rPr>
      <w:rFonts w:ascii="Times New Roman" w:hAnsi="Times New Roman" w:cs="Times New Roman" w:hint="default"/>
      <w:sz w:val="24"/>
      <w:szCs w:val="24"/>
    </w:rPr>
  </w:style>
  <w:style w:type="character" w:customStyle="1" w:styleId="222">
    <w:name w:val="Знак Знак22"/>
    <w:rsid w:val="00953F28"/>
    <w:rPr>
      <w:rFonts w:ascii="Times New Roman" w:hAnsi="Times New Roman" w:cs="Times New Roman" w:hint="default"/>
      <w:sz w:val="28"/>
      <w:szCs w:val="28"/>
    </w:rPr>
  </w:style>
  <w:style w:type="character" w:customStyle="1" w:styleId="200">
    <w:name w:val="Знак Знак20"/>
    <w:rsid w:val="00953F28"/>
    <w:rPr>
      <w:rFonts w:ascii="Times New Roman" w:hAnsi="Times New Roman" w:cs="Times New Roman" w:hint="default"/>
      <w:b/>
      <w:bCs/>
      <w:sz w:val="28"/>
      <w:szCs w:val="28"/>
    </w:rPr>
  </w:style>
  <w:style w:type="character" w:customStyle="1" w:styleId="212">
    <w:name w:val="Заголовок 2 Знак1"/>
    <w:aliases w:val="Заголовок 2 Знак Знак"/>
    <w:rsid w:val="00953F28"/>
    <w:rPr>
      <w:rFonts w:ascii="Arial" w:hAnsi="Arial" w:cs="Arial" w:hint="default"/>
      <w:b/>
      <w:bCs/>
      <w:i/>
      <w:iCs/>
      <w:sz w:val="28"/>
      <w:szCs w:val="28"/>
      <w:lang w:val="ru-RU" w:eastAsia="ru-RU"/>
    </w:rPr>
  </w:style>
  <w:style w:type="character" w:customStyle="1" w:styleId="2210">
    <w:name w:val="Знак Знак221"/>
    <w:locked/>
    <w:rsid w:val="00953F28"/>
    <w:rPr>
      <w:rFonts w:ascii="Times New Roman" w:hAnsi="Times New Roman" w:cs="Times New Roman" w:hint="default"/>
      <w:sz w:val="24"/>
      <w:szCs w:val="24"/>
      <w:lang w:val="ru-RU" w:eastAsia="ru-RU"/>
    </w:rPr>
  </w:style>
  <w:style w:type="character" w:customStyle="1" w:styleId="2110">
    <w:name w:val="Знак Знак211"/>
    <w:locked/>
    <w:rsid w:val="00953F28"/>
    <w:rPr>
      <w:rFonts w:ascii="Times New Roman" w:hAnsi="Times New Roman" w:cs="Times New Roman" w:hint="default"/>
      <w:sz w:val="28"/>
      <w:szCs w:val="28"/>
      <w:lang w:val="ru-RU" w:eastAsia="ru-RU"/>
    </w:rPr>
  </w:style>
  <w:style w:type="character" w:customStyle="1" w:styleId="201">
    <w:name w:val="Знак Знак201"/>
    <w:locked/>
    <w:rsid w:val="00953F28"/>
    <w:rPr>
      <w:rFonts w:ascii="Arial" w:hAnsi="Arial" w:cs="Arial" w:hint="default"/>
      <w:b/>
      <w:bCs/>
      <w:sz w:val="26"/>
      <w:szCs w:val="26"/>
      <w:lang w:val="ru-RU" w:eastAsia="ru-RU"/>
    </w:rPr>
  </w:style>
  <w:style w:type="character" w:customStyle="1" w:styleId="190">
    <w:name w:val="Знак Знак19"/>
    <w:locked/>
    <w:rsid w:val="00953F28"/>
    <w:rPr>
      <w:rFonts w:ascii="Times New Roman" w:hAnsi="Times New Roman" w:cs="Times New Roman" w:hint="default"/>
      <w:b/>
      <w:bCs/>
      <w:sz w:val="28"/>
      <w:szCs w:val="28"/>
      <w:lang w:val="ru-RU" w:eastAsia="ru-RU"/>
    </w:rPr>
  </w:style>
  <w:style w:type="character" w:customStyle="1" w:styleId="180">
    <w:name w:val="Знак Знак18"/>
    <w:locked/>
    <w:rsid w:val="00953F28"/>
    <w:rPr>
      <w:rFonts w:ascii="Times New Roman" w:hAnsi="Times New Roman" w:cs="Times New Roman" w:hint="default"/>
      <w:b/>
      <w:bCs/>
      <w:i/>
      <w:iCs/>
      <w:sz w:val="26"/>
      <w:szCs w:val="26"/>
      <w:lang w:val="ru-RU" w:eastAsia="ru-RU"/>
    </w:rPr>
  </w:style>
  <w:style w:type="character" w:customStyle="1" w:styleId="172">
    <w:name w:val="Знак Знак172"/>
    <w:locked/>
    <w:rsid w:val="00953F28"/>
    <w:rPr>
      <w:rFonts w:ascii="Times New Roman" w:hAnsi="Times New Roman" w:cs="Times New Roman" w:hint="default"/>
      <w:i/>
      <w:iCs/>
      <w:sz w:val="22"/>
      <w:szCs w:val="22"/>
      <w:lang w:val="ru-RU" w:eastAsia="ru-RU"/>
    </w:rPr>
  </w:style>
  <w:style w:type="character" w:customStyle="1" w:styleId="162">
    <w:name w:val="Знак Знак162"/>
    <w:locked/>
    <w:rsid w:val="00953F28"/>
    <w:rPr>
      <w:rFonts w:ascii="Arial" w:hAnsi="Arial" w:cs="Arial" w:hint="default"/>
      <w:lang w:val="ru-RU" w:eastAsia="ru-RU"/>
    </w:rPr>
  </w:style>
  <w:style w:type="character" w:customStyle="1" w:styleId="151">
    <w:name w:val="Знак Знак151"/>
    <w:locked/>
    <w:rsid w:val="00953F28"/>
    <w:rPr>
      <w:rFonts w:ascii="Arial" w:hAnsi="Arial" w:cs="Arial" w:hint="default"/>
      <w:i/>
      <w:iCs/>
      <w:lang w:val="ru-RU" w:eastAsia="ru-RU"/>
    </w:rPr>
  </w:style>
  <w:style w:type="character" w:customStyle="1" w:styleId="115">
    <w:name w:val="Знак Знак11"/>
    <w:locked/>
    <w:rsid w:val="00953F28"/>
    <w:rPr>
      <w:rFonts w:ascii="Times New Roman" w:hAnsi="Times New Roman" w:cs="Times New Roman" w:hint="default"/>
      <w:sz w:val="24"/>
      <w:szCs w:val="24"/>
      <w:lang w:val="ru-RU" w:eastAsia="ru-RU"/>
    </w:rPr>
  </w:style>
  <w:style w:type="character" w:customStyle="1" w:styleId="92">
    <w:name w:val="Знак Знак9"/>
    <w:locked/>
    <w:rsid w:val="00953F28"/>
    <w:rPr>
      <w:rFonts w:ascii="Times New Roman" w:hAnsi="Times New Roman" w:cs="Times New Roman" w:hint="default"/>
      <w:lang w:val="ru-RU" w:eastAsia="ru-RU"/>
    </w:rPr>
  </w:style>
  <w:style w:type="character" w:customStyle="1" w:styleId="3e">
    <w:name w:val="Знак Знак3"/>
    <w:locked/>
    <w:rsid w:val="00953F28"/>
    <w:rPr>
      <w:rFonts w:ascii="Times New Roman" w:hAnsi="Times New Roman" w:cs="Times New Roman" w:hint="default"/>
      <w:b/>
      <w:bCs/>
      <w:sz w:val="28"/>
      <w:szCs w:val="28"/>
      <w:lang w:val="ru-RU" w:eastAsia="ru-RU"/>
    </w:rPr>
  </w:style>
  <w:style w:type="character" w:customStyle="1" w:styleId="140">
    <w:name w:val="Знак Знак14"/>
    <w:locked/>
    <w:rsid w:val="00953F28"/>
    <w:rPr>
      <w:rFonts w:ascii="Times New Roman" w:hAnsi="Times New Roman" w:cs="Times New Roman" w:hint="default"/>
      <w:sz w:val="24"/>
      <w:szCs w:val="24"/>
      <w:lang w:val="ru-RU" w:eastAsia="ru-RU"/>
    </w:rPr>
  </w:style>
  <w:style w:type="character" w:customStyle="1" w:styleId="101">
    <w:name w:val="Знак Знак10"/>
    <w:locked/>
    <w:rsid w:val="00953F28"/>
    <w:rPr>
      <w:rFonts w:ascii="Times New Roman" w:hAnsi="Times New Roman" w:cs="Times New Roman" w:hint="default"/>
      <w:sz w:val="24"/>
      <w:szCs w:val="24"/>
      <w:lang w:val="ru-RU" w:eastAsia="ru-RU"/>
    </w:rPr>
  </w:style>
  <w:style w:type="character" w:customStyle="1" w:styleId="1f9">
    <w:name w:val="Знак Знак1"/>
    <w:locked/>
    <w:rsid w:val="00953F28"/>
    <w:rPr>
      <w:rFonts w:ascii="Times New Roman" w:hAnsi="Times New Roman" w:cs="Times New Roman" w:hint="default"/>
      <w:sz w:val="16"/>
      <w:szCs w:val="16"/>
      <w:lang w:val="ru-RU" w:eastAsia="ru-RU"/>
    </w:rPr>
  </w:style>
  <w:style w:type="character" w:customStyle="1" w:styleId="52">
    <w:name w:val="Знак Знак5"/>
    <w:locked/>
    <w:rsid w:val="00953F28"/>
    <w:rPr>
      <w:rFonts w:ascii="Tahoma" w:hAnsi="Tahoma" w:cs="Tahoma" w:hint="default"/>
      <w:sz w:val="16"/>
      <w:szCs w:val="16"/>
    </w:rPr>
  </w:style>
  <w:style w:type="character" w:customStyle="1" w:styleId="1210">
    <w:name w:val="Знак Знак121"/>
    <w:rsid w:val="00953F28"/>
    <w:rPr>
      <w:rFonts w:ascii="Arial" w:hAnsi="Arial" w:cs="Arial" w:hint="default"/>
      <w:b/>
      <w:bCs/>
      <w:color w:val="000080"/>
      <w:sz w:val="20"/>
      <w:szCs w:val="20"/>
      <w:lang w:eastAsia="ru-RU"/>
    </w:rPr>
  </w:style>
  <w:style w:type="character" w:customStyle="1" w:styleId="1fa">
    <w:name w:val="Текст выноски Знак1"/>
    <w:rsid w:val="00953F28"/>
    <w:rPr>
      <w:rFonts w:ascii="Tahoma" w:hAnsi="Tahoma" w:cs="Tahoma" w:hint="default"/>
      <w:sz w:val="16"/>
      <w:szCs w:val="16"/>
      <w:lang w:eastAsia="ar-SA" w:bidi="ar-SA"/>
    </w:rPr>
  </w:style>
  <w:style w:type="character" w:customStyle="1" w:styleId="1fb">
    <w:name w:val="Схема документа Знак1"/>
    <w:rsid w:val="00953F28"/>
    <w:rPr>
      <w:rFonts w:ascii="Tahoma" w:hAnsi="Tahoma" w:cs="Tahoma" w:hint="default"/>
      <w:sz w:val="16"/>
      <w:szCs w:val="16"/>
      <w:lang w:eastAsia="ar-SA" w:bidi="ar-SA"/>
    </w:rPr>
  </w:style>
  <w:style w:type="character" w:customStyle="1" w:styleId="123">
    <w:name w:val="Знак Знак123"/>
    <w:rsid w:val="00953F28"/>
    <w:rPr>
      <w:rFonts w:ascii="Arial" w:eastAsia="Times New Roman" w:hAnsi="Arial" w:cs="Times New Roman" w:hint="default"/>
      <w:b/>
      <w:bCs/>
      <w:color w:val="000080"/>
      <w:sz w:val="20"/>
      <w:szCs w:val="20"/>
      <w:lang w:eastAsia="ru-RU"/>
    </w:rPr>
  </w:style>
  <w:style w:type="character" w:customStyle="1" w:styleId="2f6">
    <w:name w:val="Заголовок 2 Знак Знак Знак"/>
    <w:rsid w:val="00953F28"/>
    <w:rPr>
      <w:rFonts w:ascii="Arial" w:hAnsi="Arial" w:cs="Arial" w:hint="default"/>
      <w:b/>
      <w:bCs/>
      <w:i/>
      <w:iCs/>
      <w:sz w:val="28"/>
      <w:szCs w:val="28"/>
      <w:lang w:val="ru-RU" w:eastAsia="ru-RU" w:bidi="ar-SA"/>
    </w:rPr>
  </w:style>
  <w:style w:type="character" w:customStyle="1" w:styleId="192">
    <w:name w:val="Знак Знак192"/>
    <w:rsid w:val="00953F28"/>
    <w:rPr>
      <w:rFonts w:ascii="Arial" w:hAnsi="Arial" w:cs="Arial" w:hint="default"/>
      <w:b/>
      <w:bCs/>
      <w:sz w:val="28"/>
      <w:szCs w:val="24"/>
      <w:lang w:val="ru-RU" w:eastAsia="ru-RU" w:bidi="ar-SA"/>
    </w:rPr>
  </w:style>
  <w:style w:type="character" w:customStyle="1" w:styleId="182">
    <w:name w:val="Знак Знак182"/>
    <w:rsid w:val="00953F28"/>
    <w:rPr>
      <w:sz w:val="28"/>
      <w:szCs w:val="24"/>
      <w:lang w:val="ru-RU" w:eastAsia="ru-RU" w:bidi="ar-SA"/>
    </w:rPr>
  </w:style>
  <w:style w:type="character" w:customStyle="1" w:styleId="232">
    <w:name w:val="Знак Знак232"/>
    <w:rsid w:val="00953F28"/>
    <w:rPr>
      <w:rFonts w:ascii="Times New Roman" w:eastAsia="Times New Roman" w:hAnsi="Times New Roman" w:cs="Times New Roman" w:hint="default"/>
      <w:sz w:val="24"/>
    </w:rPr>
  </w:style>
  <w:style w:type="character" w:customStyle="1" w:styleId="223">
    <w:name w:val="Знак Знак223"/>
    <w:rsid w:val="00953F28"/>
    <w:rPr>
      <w:rFonts w:ascii="Times New Roman" w:eastAsia="Times New Roman" w:hAnsi="Times New Roman" w:cs="Times New Roman" w:hint="default"/>
      <w:sz w:val="28"/>
    </w:rPr>
  </w:style>
  <w:style w:type="character" w:customStyle="1" w:styleId="213">
    <w:name w:val="Знак Знак213"/>
    <w:rsid w:val="00953F28"/>
    <w:rPr>
      <w:rFonts w:ascii="Arial" w:eastAsia="Times New Roman" w:hAnsi="Arial" w:cs="Arial" w:hint="default"/>
      <w:b/>
      <w:bCs/>
      <w:sz w:val="26"/>
      <w:szCs w:val="26"/>
    </w:rPr>
  </w:style>
  <w:style w:type="character" w:customStyle="1" w:styleId="203">
    <w:name w:val="Знак Знак203"/>
    <w:rsid w:val="00953F28"/>
    <w:rPr>
      <w:rFonts w:ascii="Times New Roman" w:eastAsia="Times New Roman" w:hAnsi="Times New Roman" w:cs="Times New Roman" w:hint="default"/>
      <w:b/>
      <w:bCs/>
      <w:sz w:val="28"/>
      <w:szCs w:val="28"/>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953F28"/>
    <w:rPr>
      <w:rFonts w:ascii="Tahoma" w:eastAsia="Calibri" w:hAnsi="Tahoma" w:cs="Tahoma" w:hint="default"/>
      <w:lang w:val="en-US" w:eastAsia="en-US" w:bidi="ar-SA"/>
    </w:rPr>
  </w:style>
  <w:style w:type="character" w:customStyle="1" w:styleId="Heading2Char1">
    <w:name w:val="Heading 2 Char1"/>
    <w:locked/>
    <w:rsid w:val="00953F28"/>
    <w:rPr>
      <w:rFonts w:ascii="Arial" w:eastAsia="Calibri" w:hAnsi="Arial" w:cs="Arial" w:hint="default"/>
      <w:b/>
      <w:bCs/>
      <w:i/>
      <w:iCs/>
      <w:sz w:val="28"/>
      <w:szCs w:val="28"/>
      <w:lang w:val="ru-RU" w:eastAsia="ru-RU" w:bidi="ar-SA"/>
    </w:rPr>
  </w:style>
  <w:style w:type="character" w:customStyle="1" w:styleId="Heading3Char1">
    <w:name w:val="Heading 3 Char1"/>
    <w:locked/>
    <w:rsid w:val="00953F28"/>
    <w:rPr>
      <w:rFonts w:ascii="Arial" w:eastAsia="Calibri" w:hAnsi="Arial" w:cs="Arial" w:hint="default"/>
      <w:b/>
      <w:bCs/>
      <w:sz w:val="26"/>
      <w:szCs w:val="26"/>
      <w:lang w:val="ru-RU" w:eastAsia="ru-RU" w:bidi="ar-SA"/>
    </w:rPr>
  </w:style>
  <w:style w:type="character" w:customStyle="1" w:styleId="Heading4Char1">
    <w:name w:val="Heading 4 Char1"/>
    <w:locked/>
    <w:rsid w:val="00953F28"/>
    <w:rPr>
      <w:rFonts w:ascii="Calibri" w:eastAsia="Calibri" w:hAnsi="Calibri" w:hint="default"/>
      <w:b/>
      <w:bCs w:val="0"/>
      <w:sz w:val="24"/>
      <w:lang w:val="ru-RU" w:eastAsia="ru-RU" w:bidi="ar-SA"/>
    </w:rPr>
  </w:style>
  <w:style w:type="character" w:customStyle="1" w:styleId="Heading5Char">
    <w:name w:val="Heading 5 Char"/>
    <w:locked/>
    <w:rsid w:val="00953F28"/>
    <w:rPr>
      <w:rFonts w:ascii="Calibri" w:eastAsia="Calibri" w:hAnsi="Calibri" w:hint="default"/>
      <w:b/>
      <w:bCs/>
      <w:i/>
      <w:iCs/>
      <w:sz w:val="26"/>
      <w:szCs w:val="26"/>
      <w:lang w:val="ru-RU" w:eastAsia="ru-RU" w:bidi="ar-SA"/>
    </w:rPr>
  </w:style>
  <w:style w:type="character" w:customStyle="1" w:styleId="Heading6Char">
    <w:name w:val="Heading 6 Char"/>
    <w:locked/>
    <w:rsid w:val="00953F28"/>
    <w:rPr>
      <w:rFonts w:ascii="Calibri" w:eastAsia="Calibri" w:hAnsi="Calibri" w:hint="default"/>
      <w:i/>
      <w:iCs/>
      <w:sz w:val="22"/>
      <w:szCs w:val="22"/>
      <w:lang w:val="ru-RU" w:eastAsia="ru-RU" w:bidi="ar-SA"/>
    </w:rPr>
  </w:style>
  <w:style w:type="character" w:customStyle="1" w:styleId="Heading7Char">
    <w:name w:val="Heading 7 Char"/>
    <w:locked/>
    <w:rsid w:val="00953F28"/>
    <w:rPr>
      <w:rFonts w:ascii="Calibri" w:eastAsia="Calibri" w:hAnsi="Calibri" w:hint="default"/>
      <w:sz w:val="24"/>
      <w:szCs w:val="24"/>
      <w:lang w:val="ru-RU" w:eastAsia="ru-RU" w:bidi="ar-SA"/>
    </w:rPr>
  </w:style>
  <w:style w:type="character" w:customStyle="1" w:styleId="Heading8Char">
    <w:name w:val="Heading 8 Char"/>
    <w:locked/>
    <w:rsid w:val="00953F28"/>
    <w:rPr>
      <w:rFonts w:ascii="Arial" w:eastAsia="Calibri" w:hAnsi="Arial" w:cs="Arial" w:hint="default"/>
      <w:i/>
      <w:iCs/>
      <w:lang w:val="ru-RU" w:eastAsia="ru-RU" w:bidi="ar-SA"/>
    </w:rPr>
  </w:style>
  <w:style w:type="character" w:customStyle="1" w:styleId="Heading9Char">
    <w:name w:val="Heading 9 Char"/>
    <w:locked/>
    <w:rsid w:val="00953F28"/>
    <w:rPr>
      <w:rFonts w:ascii="Arial" w:eastAsia="Calibri" w:hAnsi="Arial" w:cs="Arial" w:hint="default"/>
      <w:b/>
      <w:bCs/>
      <w:i/>
      <w:iCs/>
      <w:sz w:val="18"/>
      <w:szCs w:val="18"/>
      <w:lang w:val="ru-RU" w:eastAsia="ru-RU" w:bidi="ar-SA"/>
    </w:rPr>
  </w:style>
  <w:style w:type="character" w:customStyle="1" w:styleId="HeaderChar1">
    <w:name w:val="Header Char1"/>
    <w:locked/>
    <w:rsid w:val="00953F28"/>
    <w:rPr>
      <w:rFonts w:ascii="Calibri" w:eastAsia="Calibri" w:hAnsi="Calibri" w:hint="default"/>
      <w:sz w:val="22"/>
      <w:szCs w:val="22"/>
      <w:lang w:val="ru-RU" w:eastAsia="ru-RU" w:bidi="ar-SA"/>
    </w:rPr>
  </w:style>
  <w:style w:type="character" w:customStyle="1" w:styleId="FooterChar1">
    <w:name w:val="Footer Char1"/>
    <w:locked/>
    <w:rsid w:val="00953F28"/>
    <w:rPr>
      <w:rFonts w:ascii="Calibri" w:eastAsia="Calibri" w:hAnsi="Calibri" w:hint="default"/>
      <w:sz w:val="22"/>
      <w:szCs w:val="22"/>
      <w:lang w:val="ru-RU" w:eastAsia="ru-RU" w:bidi="ar-SA"/>
    </w:rPr>
  </w:style>
  <w:style w:type="character" w:customStyle="1" w:styleId="BodyTextChar2">
    <w:name w:val="Body Text Char2"/>
    <w:aliases w:val="бпОсновной текст Char2"/>
    <w:locked/>
    <w:rsid w:val="00953F28"/>
    <w:rPr>
      <w:rFonts w:ascii="Calibri" w:eastAsia="Calibri" w:hAnsi="Calibri" w:hint="default"/>
      <w:sz w:val="28"/>
      <w:szCs w:val="24"/>
      <w:lang w:val="ru-RU" w:eastAsia="ru-RU" w:bidi="ar-SA"/>
    </w:rPr>
  </w:style>
  <w:style w:type="character" w:customStyle="1" w:styleId="BodyTextIndentChar2">
    <w:name w:val="Body Text Indent Char2"/>
    <w:locked/>
    <w:rsid w:val="00953F28"/>
    <w:rPr>
      <w:rFonts w:ascii="Calibri" w:eastAsia="Calibri" w:hAnsi="Calibri" w:hint="default"/>
      <w:sz w:val="28"/>
      <w:szCs w:val="24"/>
      <w:lang w:val="ru-RU" w:eastAsia="ru-RU" w:bidi="ar-SA"/>
    </w:rPr>
  </w:style>
  <w:style w:type="character" w:customStyle="1" w:styleId="HTMLPreformattedChar">
    <w:name w:val="HTML Preformatted Char"/>
    <w:locked/>
    <w:rsid w:val="00953F28"/>
    <w:rPr>
      <w:rFonts w:ascii="Courier New" w:eastAsia="Calibri" w:hAnsi="Courier New" w:cs="Courier New" w:hint="default"/>
      <w:color w:val="000090"/>
      <w:lang w:val="ru-RU" w:eastAsia="ru-RU" w:bidi="ar-SA"/>
    </w:rPr>
  </w:style>
  <w:style w:type="character" w:customStyle="1" w:styleId="BodyText2Char1">
    <w:name w:val="Body Text 2 Char1"/>
    <w:locked/>
    <w:rsid w:val="00953F28"/>
    <w:rPr>
      <w:rFonts w:ascii="Calibri" w:eastAsia="Calibri" w:hAnsi="Calibri" w:hint="default"/>
      <w:b/>
      <w:bCs/>
      <w:sz w:val="24"/>
      <w:szCs w:val="24"/>
      <w:lang w:val="ru-RU" w:eastAsia="ru-RU" w:bidi="ar-SA"/>
    </w:rPr>
  </w:style>
  <w:style w:type="character" w:customStyle="1" w:styleId="SignatureChar1">
    <w:name w:val="Signature Char1"/>
    <w:locked/>
    <w:rsid w:val="00953F28"/>
    <w:rPr>
      <w:rFonts w:ascii="Calibri" w:eastAsia="Calibri" w:hAnsi="Calibri" w:hint="default"/>
      <w:b/>
      <w:bCs w:val="0"/>
      <w:sz w:val="28"/>
      <w:szCs w:val="28"/>
      <w:lang w:val="ru-RU" w:eastAsia="ru-RU" w:bidi="ar-SA"/>
    </w:rPr>
  </w:style>
  <w:style w:type="character" w:customStyle="1" w:styleId="BodyTextFirstIndentChar1">
    <w:name w:val="Body Text First Indent Char1"/>
    <w:locked/>
    <w:rsid w:val="00953F28"/>
    <w:rPr>
      <w:rFonts w:ascii="Calibri" w:eastAsia="Calibri" w:hAnsi="Calibri" w:hint="default"/>
      <w:sz w:val="24"/>
      <w:szCs w:val="24"/>
      <w:lang w:val="ru-RU" w:eastAsia="ru-RU" w:bidi="ar-SA"/>
    </w:rPr>
  </w:style>
  <w:style w:type="character" w:customStyle="1" w:styleId="BodyText3Char1">
    <w:name w:val="Body Text 3 Char1"/>
    <w:locked/>
    <w:rsid w:val="00953F28"/>
    <w:rPr>
      <w:rFonts w:ascii="Calibri" w:eastAsia="Calibri" w:hAnsi="Calibri" w:hint="default"/>
      <w:sz w:val="16"/>
      <w:szCs w:val="16"/>
      <w:lang w:val="ru-RU" w:eastAsia="ru-RU" w:bidi="ar-SA"/>
    </w:rPr>
  </w:style>
  <w:style w:type="character" w:customStyle="1" w:styleId="TitleChar">
    <w:name w:val="Title Char"/>
    <w:locked/>
    <w:rsid w:val="00953F28"/>
    <w:rPr>
      <w:rFonts w:ascii="Arial" w:eastAsia="Calibri" w:hAnsi="Arial" w:cs="Arial" w:hint="default"/>
      <w:b/>
      <w:bCs/>
      <w:sz w:val="24"/>
      <w:szCs w:val="24"/>
      <w:lang w:val="ru-RU" w:eastAsia="ru-RU" w:bidi="ar-SA"/>
    </w:rPr>
  </w:style>
  <w:style w:type="character" w:customStyle="1" w:styleId="BodyTextIndent3Char">
    <w:name w:val="Body Text Indent 3 Char"/>
    <w:locked/>
    <w:rsid w:val="00953F28"/>
    <w:rPr>
      <w:rFonts w:ascii="Calibri" w:eastAsia="Calibri" w:hAnsi="Calibri" w:hint="default"/>
      <w:sz w:val="16"/>
      <w:szCs w:val="16"/>
      <w:lang w:val="ru-RU" w:eastAsia="ru-RU" w:bidi="ar-SA"/>
    </w:rPr>
  </w:style>
  <w:style w:type="character" w:customStyle="1" w:styleId="PlainTextChar">
    <w:name w:val="Plain Text Char"/>
    <w:locked/>
    <w:rsid w:val="00953F28"/>
    <w:rPr>
      <w:rFonts w:ascii="Courier New" w:eastAsia="Calibri" w:hAnsi="Courier New" w:cs="Courier New" w:hint="default"/>
      <w:lang w:val="ru-RU" w:eastAsia="ru-RU" w:bidi="ar-SA"/>
    </w:rPr>
  </w:style>
  <w:style w:type="character" w:customStyle="1" w:styleId="apple-style-span">
    <w:name w:val="apple-style-span"/>
    <w:basedOn w:val="a3"/>
    <w:rsid w:val="00953F28"/>
  </w:style>
  <w:style w:type="character" w:customStyle="1" w:styleId="410">
    <w:name w:val="Знак Знак41"/>
    <w:rsid w:val="00953F28"/>
    <w:rPr>
      <w:rFonts w:ascii="Arial" w:hAnsi="Arial" w:cs="Arial" w:hint="default"/>
      <w:sz w:val="24"/>
      <w:szCs w:val="24"/>
      <w:lang w:val="ru-RU" w:eastAsia="ru-RU" w:bidi="ar-SA"/>
    </w:rPr>
  </w:style>
  <w:style w:type="character" w:customStyle="1" w:styleId="171">
    <w:name w:val="Знак Знак171"/>
    <w:locked/>
    <w:rsid w:val="00953F28"/>
    <w:rPr>
      <w:rFonts w:ascii="Times New Roman" w:hAnsi="Times New Roman" w:cs="Times New Roman" w:hint="default"/>
      <w:i/>
      <w:iCs/>
      <w:sz w:val="22"/>
      <w:szCs w:val="22"/>
      <w:lang w:val="ru-RU" w:eastAsia="ru-RU"/>
    </w:rPr>
  </w:style>
  <w:style w:type="character" w:customStyle="1" w:styleId="161">
    <w:name w:val="Знак Знак161"/>
    <w:locked/>
    <w:rsid w:val="00953F28"/>
    <w:rPr>
      <w:rFonts w:ascii="Arial" w:hAnsi="Arial" w:cs="Arial" w:hint="default"/>
      <w:lang w:val="ru-RU" w:eastAsia="ru-RU"/>
    </w:rPr>
  </w:style>
  <w:style w:type="character" w:customStyle="1" w:styleId="122">
    <w:name w:val="Знак Знак122"/>
    <w:rsid w:val="00953F28"/>
    <w:rPr>
      <w:rFonts w:ascii="Arial" w:eastAsia="Times New Roman" w:hAnsi="Arial" w:cs="Times New Roman" w:hint="default"/>
      <w:b/>
      <w:bCs/>
      <w:color w:val="000080"/>
      <w:sz w:val="20"/>
      <w:szCs w:val="20"/>
      <w:lang w:eastAsia="ru-RU"/>
    </w:rPr>
  </w:style>
  <w:style w:type="character" w:customStyle="1" w:styleId="191">
    <w:name w:val="Знак Знак191"/>
    <w:rsid w:val="00953F28"/>
    <w:rPr>
      <w:rFonts w:ascii="Arial" w:hAnsi="Arial" w:cs="Arial" w:hint="default"/>
      <w:b/>
      <w:bCs/>
      <w:sz w:val="28"/>
      <w:szCs w:val="24"/>
      <w:lang w:val="ru-RU" w:eastAsia="ru-RU" w:bidi="ar-SA"/>
    </w:rPr>
  </w:style>
  <w:style w:type="character" w:customStyle="1" w:styleId="181">
    <w:name w:val="Знак Знак181"/>
    <w:rsid w:val="00953F28"/>
    <w:rPr>
      <w:sz w:val="28"/>
      <w:szCs w:val="24"/>
      <w:lang w:val="ru-RU" w:eastAsia="ru-RU" w:bidi="ar-SA"/>
    </w:rPr>
  </w:style>
  <w:style w:type="character" w:customStyle="1" w:styleId="2310">
    <w:name w:val="Знак Знак231"/>
    <w:rsid w:val="00953F28"/>
    <w:rPr>
      <w:rFonts w:ascii="Times New Roman" w:eastAsia="Times New Roman" w:hAnsi="Times New Roman" w:cs="Times New Roman" w:hint="default"/>
      <w:sz w:val="24"/>
    </w:rPr>
  </w:style>
  <w:style w:type="character" w:customStyle="1" w:styleId="2220">
    <w:name w:val="Знак Знак222"/>
    <w:rsid w:val="00953F28"/>
    <w:rPr>
      <w:rFonts w:ascii="Times New Roman" w:eastAsia="Times New Roman" w:hAnsi="Times New Roman" w:cs="Times New Roman" w:hint="default"/>
      <w:sz w:val="28"/>
    </w:rPr>
  </w:style>
  <w:style w:type="character" w:customStyle="1" w:styleId="2120">
    <w:name w:val="Знак Знак212"/>
    <w:rsid w:val="00953F28"/>
    <w:rPr>
      <w:rFonts w:ascii="Arial" w:eastAsia="Times New Roman" w:hAnsi="Arial" w:cs="Arial" w:hint="default"/>
      <w:b/>
      <w:bCs/>
      <w:sz w:val="26"/>
      <w:szCs w:val="26"/>
    </w:rPr>
  </w:style>
  <w:style w:type="character" w:customStyle="1" w:styleId="202">
    <w:name w:val="Знак Знак202"/>
    <w:rsid w:val="00953F28"/>
    <w:rPr>
      <w:rFonts w:ascii="Times New Roman" w:eastAsia="Times New Roman" w:hAnsi="Times New Roman" w:cs="Times New Roman" w:hint="default"/>
      <w:b/>
      <w:bCs/>
      <w:sz w:val="28"/>
      <w:szCs w:val="28"/>
    </w:rPr>
  </w:style>
  <w:style w:type="character" w:customStyle="1" w:styleId="1fc">
    <w:name w:val="Неразрешенное упоминание1"/>
    <w:basedOn w:val="a3"/>
    <w:uiPriority w:val="99"/>
    <w:semiHidden/>
    <w:rsid w:val="00953F28"/>
    <w:rPr>
      <w:color w:val="605E5C"/>
      <w:shd w:val="clear" w:color="auto" w:fill="E1DFDD"/>
    </w:rPr>
  </w:style>
  <w:style w:type="character" w:customStyle="1" w:styleId="normaltextrun">
    <w:name w:val="normaltextrun"/>
    <w:rsid w:val="00953F28"/>
  </w:style>
  <w:style w:type="character" w:customStyle="1" w:styleId="1fd">
    <w:name w:val="Текст примечания Знак1"/>
    <w:uiPriority w:val="99"/>
    <w:semiHidden/>
    <w:rsid w:val="00953F28"/>
    <w:rPr>
      <w:rFonts w:ascii="Calibri" w:eastAsia="Calibri" w:hAnsi="Calibri" w:cs="Calibri" w:hint="default"/>
      <w:lang w:eastAsia="zh-CN"/>
    </w:rPr>
  </w:style>
  <w:style w:type="character" w:customStyle="1" w:styleId="2f7">
    <w:name w:val="Неразрешенное упоминание2"/>
    <w:basedOn w:val="a3"/>
    <w:uiPriority w:val="99"/>
    <w:semiHidden/>
    <w:rsid w:val="00953F28"/>
    <w:rPr>
      <w:color w:val="605E5C"/>
      <w:shd w:val="clear" w:color="auto" w:fill="E1DFDD"/>
    </w:rPr>
  </w:style>
  <w:style w:type="character" w:customStyle="1" w:styleId="1fe">
    <w:name w:val="Основной шрифт абзаца1"/>
    <w:rsid w:val="00953F28"/>
  </w:style>
  <w:style w:type="character" w:customStyle="1" w:styleId="3f">
    <w:name w:val="Неразрешенное упоминание3"/>
    <w:basedOn w:val="a3"/>
    <w:uiPriority w:val="99"/>
    <w:semiHidden/>
    <w:rsid w:val="00953F28"/>
    <w:rPr>
      <w:color w:val="605E5C"/>
      <w:shd w:val="clear" w:color="auto" w:fill="E1DFDD"/>
    </w:rPr>
  </w:style>
  <w:style w:type="table" w:customStyle="1" w:styleId="45">
    <w:name w:val="Сетка таблицы4"/>
    <w:basedOn w:val="a4"/>
    <w:next w:val="aff1"/>
    <w:uiPriority w:val="59"/>
    <w:rsid w:val="00953F28"/>
    <w:pPr>
      <w:suppressAutoHyphens/>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4"/>
    <w:uiPriority w:val="59"/>
    <w:rsid w:val="00953F28"/>
    <w:pPr>
      <w:suppressAutoHyphens/>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4"/>
    <w:rsid w:val="00953F28"/>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51">
    <w:name w:val="Стиль Без интервала + 125 пт Черный По ширине Первая строка:  1..."/>
    <w:basedOn w:val="affff7"/>
    <w:uiPriority w:val="99"/>
    <w:rsid w:val="00953F28"/>
    <w:pPr>
      <w:widowControl w:val="0"/>
      <w:autoSpaceDE w:val="0"/>
      <w:autoSpaceDN w:val="0"/>
      <w:adjustRightInd w:val="0"/>
      <w:ind w:firstLine="709"/>
      <w:jc w:val="both"/>
    </w:pPr>
    <w:rPr>
      <w:color w:val="000000"/>
      <w:spacing w:val="1"/>
      <w:sz w:val="25"/>
      <w:szCs w:val="20"/>
    </w:rPr>
  </w:style>
  <w:style w:type="numbering" w:customStyle="1" w:styleId="72">
    <w:name w:val="Нет списка7"/>
    <w:next w:val="a5"/>
    <w:uiPriority w:val="99"/>
    <w:semiHidden/>
    <w:unhideWhenUsed/>
    <w:rsid w:val="001D3A02"/>
  </w:style>
  <w:style w:type="paragraph" w:styleId="afffffd">
    <w:name w:val="List"/>
    <w:basedOn w:val="a2"/>
    <w:semiHidden/>
    <w:unhideWhenUsed/>
    <w:rsid w:val="001D3A02"/>
    <w:pPr>
      <w:suppressAutoHyphens/>
      <w:ind w:left="283" w:hanging="283"/>
    </w:pPr>
    <w:rPr>
      <w:rFonts w:ascii="Times New Roman" w:eastAsia="Times New Roman" w:hAnsi="Times New Roman" w:cs="Times New Roman"/>
      <w:color w:val="auto"/>
      <w:lang w:eastAsia="zh-CN"/>
    </w:rPr>
  </w:style>
  <w:style w:type="paragraph" w:customStyle="1" w:styleId="1ff">
    <w:name w:val="Знак Знак Знак Знак Знак1 Знак Знак Знак Знак Знак"/>
    <w:basedOn w:val="a2"/>
    <w:rsid w:val="001D3A02"/>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character" w:customStyle="1" w:styleId="Bodytext">
    <w:name w:val="Body text_"/>
    <w:link w:val="Bodytext1"/>
    <w:locked/>
    <w:rsid w:val="001D3A02"/>
    <w:rPr>
      <w:sz w:val="26"/>
      <w:szCs w:val="26"/>
      <w:shd w:val="clear" w:color="auto" w:fill="FFFFFF"/>
    </w:rPr>
  </w:style>
  <w:style w:type="paragraph" w:customStyle="1" w:styleId="Bodytext1">
    <w:name w:val="Body text1"/>
    <w:basedOn w:val="a2"/>
    <w:link w:val="Bodytext"/>
    <w:rsid w:val="001D3A02"/>
    <w:pPr>
      <w:shd w:val="clear" w:color="auto" w:fill="FFFFFF"/>
      <w:spacing w:line="322" w:lineRule="exact"/>
      <w:ind w:firstLine="540"/>
      <w:jc w:val="both"/>
    </w:pPr>
    <w:rPr>
      <w:color w:val="auto"/>
      <w:sz w:val="26"/>
      <w:szCs w:val="26"/>
    </w:rPr>
  </w:style>
  <w:style w:type="paragraph" w:customStyle="1" w:styleId="1ff0">
    <w:name w:val="Знак Знак Знак Знак Знак1 Знак Знак Знак Знак"/>
    <w:basedOn w:val="a2"/>
    <w:rsid w:val="001D3A02"/>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paragraph" w:customStyle="1" w:styleId="unformattexttopleveltext">
    <w:name w:val="unformattext topleveltext"/>
    <w:basedOn w:val="a2"/>
    <w:rsid w:val="001D3A02"/>
    <w:pPr>
      <w:spacing w:before="100" w:beforeAutospacing="1" w:after="100" w:afterAutospacing="1"/>
    </w:pPr>
    <w:rPr>
      <w:rFonts w:ascii="Times New Roman" w:eastAsia="Times New Roman" w:hAnsi="Times New Roman" w:cs="Times New Roman"/>
      <w:color w:val="auto"/>
    </w:rPr>
  </w:style>
  <w:style w:type="paragraph" w:customStyle="1" w:styleId="formattexttopleveltext">
    <w:name w:val="formattext topleveltext"/>
    <w:basedOn w:val="a2"/>
    <w:rsid w:val="001D3A02"/>
    <w:pPr>
      <w:spacing w:before="100" w:beforeAutospacing="1" w:after="100" w:afterAutospacing="1"/>
    </w:pPr>
    <w:rPr>
      <w:rFonts w:ascii="Times New Roman" w:eastAsia="Times New Roman" w:hAnsi="Times New Roman" w:cs="Times New Roman"/>
      <w:color w:val="auto"/>
    </w:rPr>
  </w:style>
  <w:style w:type="paragraph" w:customStyle="1" w:styleId="93">
    <w:name w:val="Основной текст9"/>
    <w:basedOn w:val="a2"/>
    <w:rsid w:val="001D3A02"/>
    <w:pPr>
      <w:shd w:val="clear" w:color="auto" w:fill="FFFFFF"/>
      <w:spacing w:line="576" w:lineRule="exact"/>
    </w:pPr>
    <w:rPr>
      <w:rFonts w:ascii="Times New Roman" w:eastAsia="Times New Roman" w:hAnsi="Times New Roman" w:cs="Times New Roman"/>
      <w:color w:val="auto"/>
      <w:sz w:val="26"/>
      <w:szCs w:val="26"/>
    </w:rPr>
  </w:style>
  <w:style w:type="paragraph" w:customStyle="1" w:styleId="afffffe">
    <w:name w:val="Заголовок"/>
    <w:basedOn w:val="a2"/>
    <w:next w:val="aff2"/>
    <w:rsid w:val="001D3A02"/>
    <w:pPr>
      <w:suppressAutoHyphens/>
      <w:ind w:firstLine="567"/>
      <w:jc w:val="center"/>
    </w:pPr>
    <w:rPr>
      <w:rFonts w:ascii="Times New Roman" w:eastAsia="Times New Roman" w:hAnsi="Times New Roman" w:cs="Times New Roman"/>
      <w:b/>
      <w:bCs/>
      <w:color w:val="auto"/>
      <w:spacing w:val="20"/>
      <w:sz w:val="28"/>
      <w:szCs w:val="28"/>
      <w:lang w:eastAsia="zh-CN"/>
    </w:rPr>
  </w:style>
  <w:style w:type="paragraph" w:customStyle="1" w:styleId="1ff1">
    <w:name w:val="Указатель1"/>
    <w:basedOn w:val="a2"/>
    <w:rsid w:val="001D3A02"/>
    <w:pPr>
      <w:suppressLineNumbers/>
      <w:suppressAutoHyphens/>
      <w:spacing w:after="200" w:line="276" w:lineRule="auto"/>
    </w:pPr>
    <w:rPr>
      <w:rFonts w:ascii="Calibri" w:eastAsia="Times New Roman" w:hAnsi="Calibri" w:cs="FreeSans"/>
      <w:color w:val="auto"/>
      <w:sz w:val="22"/>
      <w:szCs w:val="22"/>
      <w:lang w:eastAsia="zh-CN"/>
    </w:rPr>
  </w:style>
  <w:style w:type="paragraph" w:customStyle="1" w:styleId="1ff2">
    <w:name w:val="Схема документа1"/>
    <w:basedOn w:val="a2"/>
    <w:rsid w:val="001D3A02"/>
    <w:pPr>
      <w:shd w:val="clear" w:color="auto" w:fill="000080"/>
      <w:suppressAutoHyphens/>
    </w:pPr>
    <w:rPr>
      <w:rFonts w:ascii="Tahoma" w:eastAsia="Times New Roman" w:hAnsi="Tahoma" w:cs="Tahoma"/>
      <w:color w:val="auto"/>
      <w:sz w:val="20"/>
      <w:szCs w:val="20"/>
      <w:lang w:eastAsia="zh-CN"/>
    </w:rPr>
  </w:style>
  <w:style w:type="paragraph" w:customStyle="1" w:styleId="1ff3">
    <w:name w:val="Знак1 Знак Знак Знак"/>
    <w:basedOn w:val="a2"/>
    <w:rsid w:val="001D3A02"/>
    <w:pPr>
      <w:suppressAutoHyphens/>
      <w:spacing w:after="160" w:line="240" w:lineRule="exact"/>
    </w:pPr>
    <w:rPr>
      <w:rFonts w:ascii="Verdana" w:eastAsia="Times New Roman" w:hAnsi="Verdana" w:cs="Verdana"/>
      <w:color w:val="auto"/>
      <w:sz w:val="20"/>
      <w:szCs w:val="20"/>
      <w:lang w:val="en-US" w:eastAsia="zh-CN"/>
    </w:rPr>
  </w:style>
  <w:style w:type="paragraph" w:customStyle="1" w:styleId="310">
    <w:name w:val="Основной текст 31"/>
    <w:basedOn w:val="a2"/>
    <w:rsid w:val="001D3A02"/>
    <w:pPr>
      <w:suppressAutoHyphens/>
      <w:spacing w:after="120" w:line="276" w:lineRule="auto"/>
    </w:pPr>
    <w:rPr>
      <w:rFonts w:ascii="Calibri" w:eastAsia="Times New Roman" w:hAnsi="Calibri" w:cs="Times New Roman"/>
      <w:color w:val="auto"/>
      <w:sz w:val="16"/>
      <w:szCs w:val="16"/>
      <w:lang w:eastAsia="zh-CN"/>
    </w:rPr>
  </w:style>
  <w:style w:type="paragraph" w:customStyle="1" w:styleId="1ff4">
    <w:name w:val="Название объекта1"/>
    <w:basedOn w:val="a2"/>
    <w:next w:val="a2"/>
    <w:rsid w:val="001D3A02"/>
    <w:pPr>
      <w:suppressAutoHyphens/>
      <w:jc w:val="center"/>
    </w:pPr>
    <w:rPr>
      <w:rFonts w:ascii="Times New Roman" w:eastAsia="Times New Roman" w:hAnsi="Times New Roman" w:cs="Times New Roman"/>
      <w:b/>
      <w:bCs/>
      <w:color w:val="auto"/>
      <w:lang w:eastAsia="zh-CN"/>
    </w:rPr>
  </w:style>
  <w:style w:type="paragraph" w:customStyle="1" w:styleId="1ff5">
    <w:name w:val="Текст примечания1"/>
    <w:basedOn w:val="a2"/>
    <w:rsid w:val="001D3A02"/>
    <w:pPr>
      <w:suppressAutoHyphens/>
      <w:spacing w:after="200" w:line="276" w:lineRule="auto"/>
    </w:pPr>
    <w:rPr>
      <w:rFonts w:ascii="Calibri" w:eastAsia="Times New Roman" w:hAnsi="Calibri" w:cs="Times New Roman"/>
      <w:color w:val="auto"/>
      <w:sz w:val="20"/>
      <w:szCs w:val="20"/>
      <w:lang w:eastAsia="zh-CN"/>
    </w:rPr>
  </w:style>
  <w:style w:type="paragraph" w:customStyle="1" w:styleId="printr">
    <w:name w:val="printr"/>
    <w:basedOn w:val="a2"/>
    <w:rsid w:val="001D3A02"/>
    <w:pPr>
      <w:suppressAutoHyphens/>
      <w:spacing w:before="280" w:after="280"/>
    </w:pPr>
    <w:rPr>
      <w:rFonts w:ascii="Times New Roman" w:eastAsia="Times New Roman" w:hAnsi="Times New Roman" w:cs="Times New Roman"/>
      <w:color w:val="auto"/>
      <w:lang w:eastAsia="zh-CN"/>
    </w:rPr>
  </w:style>
  <w:style w:type="paragraph" w:customStyle="1" w:styleId="affffff">
    <w:name w:val="Содержимое таблицы"/>
    <w:basedOn w:val="a2"/>
    <w:rsid w:val="001D3A02"/>
    <w:pPr>
      <w:suppressLineNumbers/>
      <w:suppressAutoHyphens/>
      <w:spacing w:after="200" w:line="276" w:lineRule="auto"/>
    </w:pPr>
    <w:rPr>
      <w:rFonts w:ascii="Calibri" w:eastAsia="Times New Roman" w:hAnsi="Calibri" w:cs="Times New Roman"/>
      <w:color w:val="auto"/>
      <w:sz w:val="22"/>
      <w:szCs w:val="22"/>
      <w:lang w:eastAsia="zh-CN"/>
    </w:rPr>
  </w:style>
  <w:style w:type="paragraph" w:customStyle="1" w:styleId="affffff0">
    <w:name w:val="Заголовок таблицы"/>
    <w:basedOn w:val="affffff"/>
    <w:rsid w:val="001D3A02"/>
    <w:pPr>
      <w:jc w:val="center"/>
    </w:pPr>
    <w:rPr>
      <w:b/>
      <w:bCs/>
    </w:rPr>
  </w:style>
  <w:style w:type="character" w:customStyle="1" w:styleId="Bodytext0">
    <w:name w:val="Body text"/>
    <w:rsid w:val="001D3A02"/>
    <w:rPr>
      <w:rFonts w:ascii="Times New Roman" w:hAnsi="Times New Roman" w:cs="Times New Roman" w:hint="default"/>
      <w:spacing w:val="0"/>
      <w:sz w:val="26"/>
      <w:szCs w:val="26"/>
      <w:lang w:bidi="ar-SA"/>
    </w:rPr>
  </w:style>
  <w:style w:type="character" w:customStyle="1" w:styleId="HeaderorfooterArialUnicodeMS">
    <w:name w:val="Header or footer + Arial Unicode MS"/>
    <w:aliases w:val="19,5 pt,Bold,Spacing 1 pt,Scaling 50%"/>
    <w:rsid w:val="001D3A02"/>
    <w:rPr>
      <w:rFonts w:ascii="Arial Unicode MS" w:eastAsia="Arial Unicode MS" w:hAnsi="Arial Unicode MS" w:cs="Arial Unicode MS" w:hint="eastAsia"/>
      <w:b/>
      <w:bCs/>
      <w:spacing w:val="20"/>
      <w:w w:val="50"/>
      <w:sz w:val="39"/>
      <w:szCs w:val="39"/>
    </w:rPr>
  </w:style>
  <w:style w:type="character" w:customStyle="1" w:styleId="Bodytext2">
    <w:name w:val="Body text2"/>
    <w:basedOn w:val="Bodytext"/>
    <w:rsid w:val="001D3A02"/>
  </w:style>
  <w:style w:type="character" w:customStyle="1" w:styleId="WW8Num1z0">
    <w:name w:val="WW8Num1z0"/>
    <w:rsid w:val="001D3A02"/>
    <w:rPr>
      <w:rFonts w:ascii="Vladimir Script" w:hAnsi="Vladimir Script" w:cs="Vladimir Script" w:hint="default"/>
    </w:rPr>
  </w:style>
  <w:style w:type="character" w:customStyle="1" w:styleId="WW8Num1z1">
    <w:name w:val="WW8Num1z1"/>
    <w:rsid w:val="001D3A02"/>
    <w:rPr>
      <w:rFonts w:ascii="Courier New" w:hAnsi="Courier New" w:cs="Courier New" w:hint="default"/>
    </w:rPr>
  </w:style>
  <w:style w:type="character" w:customStyle="1" w:styleId="WW8Num1z2">
    <w:name w:val="WW8Num1z2"/>
    <w:rsid w:val="001D3A02"/>
    <w:rPr>
      <w:rFonts w:ascii="Wingdings" w:hAnsi="Wingdings" w:cs="Wingdings" w:hint="default"/>
    </w:rPr>
  </w:style>
  <w:style w:type="character" w:customStyle="1" w:styleId="WW8Num1z3">
    <w:name w:val="WW8Num1z3"/>
    <w:rsid w:val="001D3A02"/>
    <w:rPr>
      <w:rFonts w:ascii="Symbol" w:hAnsi="Symbol" w:cs="Symbol" w:hint="default"/>
    </w:rPr>
  </w:style>
  <w:style w:type="character" w:customStyle="1" w:styleId="WW8Num2z0">
    <w:name w:val="WW8Num2z0"/>
    <w:rsid w:val="001D3A02"/>
    <w:rPr>
      <w:rFonts w:ascii="Vladimir Script" w:hAnsi="Vladimir Script" w:cs="Vladimir Script" w:hint="default"/>
    </w:rPr>
  </w:style>
  <w:style w:type="character" w:customStyle="1" w:styleId="WW8Num2z1">
    <w:name w:val="WW8Num2z1"/>
    <w:rsid w:val="001D3A02"/>
    <w:rPr>
      <w:rFonts w:ascii="Courier New" w:hAnsi="Courier New" w:cs="Courier New" w:hint="default"/>
    </w:rPr>
  </w:style>
  <w:style w:type="character" w:customStyle="1" w:styleId="WW8Num2z2">
    <w:name w:val="WW8Num2z2"/>
    <w:rsid w:val="001D3A02"/>
    <w:rPr>
      <w:rFonts w:ascii="Wingdings" w:hAnsi="Wingdings" w:cs="Wingdings" w:hint="default"/>
    </w:rPr>
  </w:style>
  <w:style w:type="character" w:customStyle="1" w:styleId="WW8Num2z3">
    <w:name w:val="WW8Num2z3"/>
    <w:rsid w:val="001D3A02"/>
    <w:rPr>
      <w:rFonts w:ascii="Symbol" w:hAnsi="Symbol" w:cs="Symbol" w:hint="default"/>
    </w:rPr>
  </w:style>
  <w:style w:type="character" w:customStyle="1" w:styleId="WW8Num3z0">
    <w:name w:val="WW8Num3z0"/>
    <w:rsid w:val="001D3A02"/>
    <w:rPr>
      <w:rFonts w:ascii="Times New Roman" w:hAnsi="Times New Roman" w:cs="Times New Roman" w:hint="default"/>
    </w:rPr>
  </w:style>
  <w:style w:type="character" w:customStyle="1" w:styleId="WW8Num4z0">
    <w:name w:val="WW8Num4z0"/>
    <w:rsid w:val="001D3A02"/>
    <w:rPr>
      <w:b w:val="0"/>
      <w:bCs w:val="0"/>
    </w:rPr>
  </w:style>
  <w:style w:type="character" w:customStyle="1" w:styleId="WW8Num4z1">
    <w:name w:val="WW8Num4z1"/>
    <w:rsid w:val="001D3A02"/>
  </w:style>
  <w:style w:type="character" w:customStyle="1" w:styleId="WW8Num4z2">
    <w:name w:val="WW8Num4z2"/>
    <w:rsid w:val="001D3A02"/>
  </w:style>
  <w:style w:type="character" w:customStyle="1" w:styleId="WW8Num4z3">
    <w:name w:val="WW8Num4z3"/>
    <w:rsid w:val="001D3A02"/>
  </w:style>
  <w:style w:type="character" w:customStyle="1" w:styleId="WW8Num4z4">
    <w:name w:val="WW8Num4z4"/>
    <w:rsid w:val="001D3A02"/>
  </w:style>
  <w:style w:type="character" w:customStyle="1" w:styleId="WW8Num4z5">
    <w:name w:val="WW8Num4z5"/>
    <w:rsid w:val="001D3A02"/>
  </w:style>
  <w:style w:type="character" w:customStyle="1" w:styleId="WW8Num4z6">
    <w:name w:val="WW8Num4z6"/>
    <w:rsid w:val="001D3A02"/>
  </w:style>
  <w:style w:type="character" w:customStyle="1" w:styleId="WW8Num4z7">
    <w:name w:val="WW8Num4z7"/>
    <w:rsid w:val="001D3A02"/>
  </w:style>
  <w:style w:type="character" w:customStyle="1" w:styleId="WW8Num4z8">
    <w:name w:val="WW8Num4z8"/>
    <w:rsid w:val="001D3A02"/>
  </w:style>
  <w:style w:type="character" w:customStyle="1" w:styleId="WW8Num5z0">
    <w:name w:val="WW8Num5z0"/>
    <w:rsid w:val="001D3A02"/>
    <w:rPr>
      <w:rFonts w:ascii="Times New Roman" w:hAnsi="Times New Roman" w:cs="Times New Roman" w:hint="default"/>
    </w:rPr>
  </w:style>
  <w:style w:type="character" w:customStyle="1" w:styleId="WW8Num5z1">
    <w:name w:val="WW8Num5z1"/>
    <w:rsid w:val="001D3A02"/>
    <w:rPr>
      <w:rFonts w:ascii="Times New Roman" w:hAnsi="Times New Roman" w:cs="Times New Roman" w:hint="default"/>
      <w:b w:val="0"/>
      <w:bCs w:val="0"/>
    </w:rPr>
  </w:style>
  <w:style w:type="character" w:customStyle="1" w:styleId="WW8Num6z0">
    <w:name w:val="WW8Num6z0"/>
    <w:rsid w:val="001D3A02"/>
    <w:rPr>
      <w:rFonts w:ascii="Times New Roman" w:hAnsi="Times New Roman" w:cs="Times New Roman" w:hint="default"/>
      <w:i w:val="0"/>
      <w:iCs w:val="0"/>
    </w:rPr>
  </w:style>
  <w:style w:type="character" w:customStyle="1" w:styleId="WW8Num6z1">
    <w:name w:val="WW8Num6z1"/>
    <w:rsid w:val="001D3A02"/>
    <w:rPr>
      <w:rFonts w:ascii="Times New Roman" w:hAnsi="Times New Roman" w:cs="Times New Roman" w:hint="default"/>
    </w:rPr>
  </w:style>
  <w:style w:type="character" w:customStyle="1" w:styleId="WW8Num7z0">
    <w:name w:val="WW8Num7z0"/>
    <w:rsid w:val="001D3A02"/>
    <w:rPr>
      <w:rFonts w:ascii="Times New Roman" w:hAnsi="Times New Roman" w:cs="Times New Roman" w:hint="default"/>
      <w:i w:val="0"/>
      <w:iCs w:val="0"/>
    </w:rPr>
  </w:style>
  <w:style w:type="character" w:customStyle="1" w:styleId="WW8Num8z0">
    <w:name w:val="WW8Num8z0"/>
    <w:rsid w:val="001D3A02"/>
    <w:rPr>
      <w:rFonts w:ascii="Times New Roman" w:hAnsi="Times New Roman" w:cs="Times New Roman" w:hint="default"/>
    </w:rPr>
  </w:style>
  <w:style w:type="character" w:customStyle="1" w:styleId="WW8Num9z0">
    <w:name w:val="WW8Num9z0"/>
    <w:rsid w:val="001D3A02"/>
    <w:rPr>
      <w:rFonts w:ascii="Times New Roman" w:hAnsi="Times New Roman" w:cs="Times New Roman" w:hint="default"/>
    </w:rPr>
  </w:style>
  <w:style w:type="character" w:customStyle="1" w:styleId="WW8Num10z0">
    <w:name w:val="WW8Num10z0"/>
    <w:rsid w:val="001D3A02"/>
    <w:rPr>
      <w:rFonts w:ascii="Vladimir Script" w:hAnsi="Vladimir Script" w:cs="Vladimir Script" w:hint="default"/>
    </w:rPr>
  </w:style>
  <w:style w:type="character" w:customStyle="1" w:styleId="WW8Num10z1">
    <w:name w:val="WW8Num10z1"/>
    <w:rsid w:val="001D3A02"/>
    <w:rPr>
      <w:rFonts w:ascii="Courier New" w:hAnsi="Courier New" w:cs="Courier New" w:hint="default"/>
    </w:rPr>
  </w:style>
  <w:style w:type="character" w:customStyle="1" w:styleId="WW8Num10z2">
    <w:name w:val="WW8Num10z2"/>
    <w:rsid w:val="001D3A02"/>
    <w:rPr>
      <w:rFonts w:ascii="Wingdings" w:hAnsi="Wingdings" w:cs="Wingdings" w:hint="default"/>
    </w:rPr>
  </w:style>
  <w:style w:type="character" w:customStyle="1" w:styleId="WW8Num10z3">
    <w:name w:val="WW8Num10z3"/>
    <w:rsid w:val="001D3A02"/>
    <w:rPr>
      <w:rFonts w:ascii="Symbol" w:hAnsi="Symbol" w:cs="Symbol" w:hint="default"/>
    </w:rPr>
  </w:style>
  <w:style w:type="character" w:customStyle="1" w:styleId="WW8Num11z0">
    <w:name w:val="WW8Num11z0"/>
    <w:rsid w:val="001D3A02"/>
    <w:rPr>
      <w:rFonts w:ascii="Times New Roman" w:hAnsi="Times New Roman" w:cs="Times New Roman" w:hint="default"/>
    </w:rPr>
  </w:style>
  <w:style w:type="character" w:customStyle="1" w:styleId="WW8Num12z0">
    <w:name w:val="WW8Num12z0"/>
    <w:rsid w:val="001D3A02"/>
    <w:rPr>
      <w:rFonts w:ascii="Vladimir Script" w:hAnsi="Vladimir Script" w:cs="Vladimir Script" w:hint="default"/>
    </w:rPr>
  </w:style>
  <w:style w:type="character" w:customStyle="1" w:styleId="WW8Num12z1">
    <w:name w:val="WW8Num12z1"/>
    <w:rsid w:val="001D3A02"/>
    <w:rPr>
      <w:rFonts w:ascii="Courier New" w:hAnsi="Courier New" w:cs="Courier New" w:hint="default"/>
    </w:rPr>
  </w:style>
  <w:style w:type="character" w:customStyle="1" w:styleId="WW8Num12z2">
    <w:name w:val="WW8Num12z2"/>
    <w:rsid w:val="001D3A02"/>
    <w:rPr>
      <w:rFonts w:ascii="Wingdings" w:hAnsi="Wingdings" w:cs="Wingdings" w:hint="default"/>
    </w:rPr>
  </w:style>
  <w:style w:type="character" w:customStyle="1" w:styleId="WW8Num12z3">
    <w:name w:val="WW8Num12z3"/>
    <w:rsid w:val="001D3A02"/>
    <w:rPr>
      <w:rFonts w:ascii="Symbol" w:hAnsi="Symbol" w:cs="Symbol" w:hint="default"/>
    </w:rPr>
  </w:style>
  <w:style w:type="character" w:customStyle="1" w:styleId="WW8Num13z0">
    <w:name w:val="WW8Num13z0"/>
    <w:rsid w:val="001D3A02"/>
  </w:style>
  <w:style w:type="character" w:customStyle="1" w:styleId="WW8Num13z1">
    <w:name w:val="WW8Num13z1"/>
    <w:rsid w:val="001D3A02"/>
  </w:style>
  <w:style w:type="character" w:customStyle="1" w:styleId="WW8Num13z2">
    <w:name w:val="WW8Num13z2"/>
    <w:rsid w:val="001D3A02"/>
  </w:style>
  <w:style w:type="character" w:customStyle="1" w:styleId="WW8Num13z3">
    <w:name w:val="WW8Num13z3"/>
    <w:rsid w:val="001D3A02"/>
  </w:style>
  <w:style w:type="character" w:customStyle="1" w:styleId="WW8Num13z4">
    <w:name w:val="WW8Num13z4"/>
    <w:rsid w:val="001D3A02"/>
  </w:style>
  <w:style w:type="character" w:customStyle="1" w:styleId="WW8Num13z5">
    <w:name w:val="WW8Num13z5"/>
    <w:rsid w:val="001D3A02"/>
  </w:style>
  <w:style w:type="character" w:customStyle="1" w:styleId="WW8Num13z6">
    <w:name w:val="WW8Num13z6"/>
    <w:rsid w:val="001D3A02"/>
  </w:style>
  <w:style w:type="character" w:customStyle="1" w:styleId="WW8Num13z7">
    <w:name w:val="WW8Num13z7"/>
    <w:rsid w:val="001D3A02"/>
  </w:style>
  <w:style w:type="character" w:customStyle="1" w:styleId="WW8Num13z8">
    <w:name w:val="WW8Num13z8"/>
    <w:rsid w:val="001D3A02"/>
  </w:style>
  <w:style w:type="character" w:customStyle="1" w:styleId="WW8Num14z0">
    <w:name w:val="WW8Num14z0"/>
    <w:rsid w:val="001D3A02"/>
    <w:rPr>
      <w:rFonts w:ascii="Times New Roman" w:hAnsi="Times New Roman" w:cs="Times New Roman" w:hint="default"/>
    </w:rPr>
  </w:style>
  <w:style w:type="character" w:customStyle="1" w:styleId="WW8Num15z0">
    <w:name w:val="WW8Num15z0"/>
    <w:rsid w:val="001D3A02"/>
    <w:rPr>
      <w:rFonts w:ascii="Times New Roman" w:hAnsi="Times New Roman" w:cs="Times New Roman" w:hint="default"/>
    </w:rPr>
  </w:style>
  <w:style w:type="character" w:customStyle="1" w:styleId="WW8Num16z0">
    <w:name w:val="WW8Num16z0"/>
    <w:rsid w:val="001D3A02"/>
    <w:rPr>
      <w:rFonts w:ascii="Times New Roman" w:hAnsi="Times New Roman" w:cs="Times New Roman" w:hint="default"/>
    </w:rPr>
  </w:style>
  <w:style w:type="character" w:customStyle="1" w:styleId="WW8Num17z0">
    <w:name w:val="WW8Num17z0"/>
    <w:rsid w:val="001D3A02"/>
  </w:style>
  <w:style w:type="character" w:customStyle="1" w:styleId="WW8Num17z1">
    <w:name w:val="WW8Num17z1"/>
    <w:rsid w:val="001D3A02"/>
  </w:style>
  <w:style w:type="character" w:customStyle="1" w:styleId="WW8Num17z2">
    <w:name w:val="WW8Num17z2"/>
    <w:rsid w:val="001D3A02"/>
  </w:style>
  <w:style w:type="character" w:customStyle="1" w:styleId="WW8Num17z3">
    <w:name w:val="WW8Num17z3"/>
    <w:rsid w:val="001D3A02"/>
  </w:style>
  <w:style w:type="character" w:customStyle="1" w:styleId="WW8Num17z4">
    <w:name w:val="WW8Num17z4"/>
    <w:rsid w:val="001D3A02"/>
  </w:style>
  <w:style w:type="character" w:customStyle="1" w:styleId="WW8Num17z5">
    <w:name w:val="WW8Num17z5"/>
    <w:rsid w:val="001D3A02"/>
  </w:style>
  <w:style w:type="character" w:customStyle="1" w:styleId="WW8Num17z6">
    <w:name w:val="WW8Num17z6"/>
    <w:rsid w:val="001D3A02"/>
  </w:style>
  <w:style w:type="character" w:customStyle="1" w:styleId="WW8Num17z7">
    <w:name w:val="WW8Num17z7"/>
    <w:rsid w:val="001D3A02"/>
  </w:style>
  <w:style w:type="character" w:customStyle="1" w:styleId="WW8Num17z8">
    <w:name w:val="WW8Num17z8"/>
    <w:rsid w:val="001D3A02"/>
  </w:style>
  <w:style w:type="character" w:customStyle="1" w:styleId="WW8Num18z0">
    <w:name w:val="WW8Num18z0"/>
    <w:rsid w:val="001D3A02"/>
    <w:rPr>
      <w:rFonts w:ascii="Times New Roman" w:eastAsia="Times New Roman" w:hAnsi="Times New Roman" w:cs="Times New Roman" w:hint="default"/>
    </w:rPr>
  </w:style>
  <w:style w:type="character" w:customStyle="1" w:styleId="WW8Num18z1">
    <w:name w:val="WW8Num18z1"/>
    <w:rsid w:val="001D3A02"/>
    <w:rPr>
      <w:rFonts w:ascii="Courier New" w:hAnsi="Courier New" w:cs="Courier New" w:hint="default"/>
    </w:rPr>
  </w:style>
  <w:style w:type="character" w:customStyle="1" w:styleId="WW8Num18z2">
    <w:name w:val="WW8Num18z2"/>
    <w:rsid w:val="001D3A02"/>
    <w:rPr>
      <w:rFonts w:ascii="Wingdings" w:hAnsi="Wingdings" w:cs="Wingdings" w:hint="default"/>
    </w:rPr>
  </w:style>
  <w:style w:type="character" w:customStyle="1" w:styleId="WW8Num18z3">
    <w:name w:val="WW8Num18z3"/>
    <w:rsid w:val="001D3A02"/>
    <w:rPr>
      <w:rFonts w:ascii="Symbol" w:hAnsi="Symbol" w:cs="Symbol" w:hint="default"/>
    </w:rPr>
  </w:style>
  <w:style w:type="character" w:customStyle="1" w:styleId="WW8Num19z0">
    <w:name w:val="WW8Num19z0"/>
    <w:rsid w:val="001D3A02"/>
    <w:rPr>
      <w:rFonts w:ascii="Times New Roman" w:hAnsi="Times New Roman" w:cs="Times New Roman" w:hint="default"/>
      <w:b w:val="0"/>
      <w:bCs w:val="0"/>
    </w:rPr>
  </w:style>
  <w:style w:type="character" w:customStyle="1" w:styleId="WW8Num20z0">
    <w:name w:val="WW8Num20z0"/>
    <w:rsid w:val="001D3A02"/>
    <w:rPr>
      <w:rFonts w:ascii="Times New Roman" w:hAnsi="Times New Roman" w:cs="Times New Roman" w:hint="default"/>
    </w:rPr>
  </w:style>
  <w:style w:type="character" w:customStyle="1" w:styleId="WW8Num21z0">
    <w:name w:val="WW8Num21z0"/>
    <w:rsid w:val="001D3A02"/>
    <w:rPr>
      <w:rFonts w:ascii="Vladimir Script" w:hAnsi="Vladimir Script" w:cs="Vladimir Script" w:hint="default"/>
    </w:rPr>
  </w:style>
  <w:style w:type="character" w:customStyle="1" w:styleId="WW8Num21z1">
    <w:name w:val="WW8Num21z1"/>
    <w:rsid w:val="001D3A02"/>
    <w:rPr>
      <w:rFonts w:ascii="Courier New" w:hAnsi="Courier New" w:cs="Courier New" w:hint="default"/>
    </w:rPr>
  </w:style>
  <w:style w:type="character" w:customStyle="1" w:styleId="WW8Num21z2">
    <w:name w:val="WW8Num21z2"/>
    <w:rsid w:val="001D3A02"/>
    <w:rPr>
      <w:rFonts w:ascii="Wingdings" w:hAnsi="Wingdings" w:cs="Wingdings" w:hint="default"/>
    </w:rPr>
  </w:style>
  <w:style w:type="character" w:customStyle="1" w:styleId="WW8Num21z3">
    <w:name w:val="WW8Num21z3"/>
    <w:rsid w:val="001D3A02"/>
    <w:rPr>
      <w:rFonts w:ascii="Symbol" w:hAnsi="Symbol" w:cs="Symbol" w:hint="default"/>
    </w:rPr>
  </w:style>
  <w:style w:type="character" w:customStyle="1" w:styleId="WW8Num22z0">
    <w:name w:val="WW8Num22z0"/>
    <w:rsid w:val="001D3A02"/>
  </w:style>
  <w:style w:type="character" w:customStyle="1" w:styleId="WW8Num22z1">
    <w:name w:val="WW8Num22z1"/>
    <w:rsid w:val="001D3A02"/>
  </w:style>
  <w:style w:type="character" w:customStyle="1" w:styleId="WW8Num22z2">
    <w:name w:val="WW8Num22z2"/>
    <w:rsid w:val="001D3A02"/>
  </w:style>
  <w:style w:type="character" w:customStyle="1" w:styleId="WW8Num22z3">
    <w:name w:val="WW8Num22z3"/>
    <w:rsid w:val="001D3A02"/>
  </w:style>
  <w:style w:type="character" w:customStyle="1" w:styleId="WW8Num22z4">
    <w:name w:val="WW8Num22z4"/>
    <w:rsid w:val="001D3A02"/>
  </w:style>
  <w:style w:type="character" w:customStyle="1" w:styleId="WW8Num22z5">
    <w:name w:val="WW8Num22z5"/>
    <w:rsid w:val="001D3A02"/>
  </w:style>
  <w:style w:type="character" w:customStyle="1" w:styleId="WW8Num22z6">
    <w:name w:val="WW8Num22z6"/>
    <w:rsid w:val="001D3A02"/>
  </w:style>
  <w:style w:type="character" w:customStyle="1" w:styleId="WW8Num22z7">
    <w:name w:val="WW8Num22z7"/>
    <w:rsid w:val="001D3A02"/>
  </w:style>
  <w:style w:type="character" w:customStyle="1" w:styleId="WW8Num22z8">
    <w:name w:val="WW8Num22z8"/>
    <w:rsid w:val="001D3A02"/>
  </w:style>
  <w:style w:type="character" w:customStyle="1" w:styleId="WW8Num23z0">
    <w:name w:val="WW8Num23z0"/>
    <w:rsid w:val="001D3A02"/>
    <w:rPr>
      <w:rFonts w:ascii="Times New Roman" w:hAnsi="Times New Roman" w:cs="Times New Roman" w:hint="default"/>
    </w:rPr>
  </w:style>
  <w:style w:type="character" w:customStyle="1" w:styleId="WW8Num23z1">
    <w:name w:val="WW8Num23z1"/>
    <w:rsid w:val="001D3A02"/>
    <w:rPr>
      <w:rFonts w:ascii="Vladimir Script" w:hAnsi="Vladimir Script" w:cs="Vladimir Script" w:hint="default"/>
    </w:rPr>
  </w:style>
  <w:style w:type="character" w:customStyle="1" w:styleId="WW8Num24z0">
    <w:name w:val="WW8Num24z0"/>
    <w:rsid w:val="001D3A02"/>
    <w:rPr>
      <w:rFonts w:ascii="Times New Roman" w:hAnsi="Times New Roman" w:cs="Times New Roman" w:hint="default"/>
    </w:rPr>
  </w:style>
  <w:style w:type="character" w:customStyle="1" w:styleId="WW8Num25z0">
    <w:name w:val="WW8Num25z0"/>
    <w:rsid w:val="001D3A02"/>
    <w:rPr>
      <w:rFonts w:ascii="Times New Roman" w:hAnsi="Times New Roman" w:cs="Times New Roman" w:hint="default"/>
    </w:rPr>
  </w:style>
  <w:style w:type="character" w:customStyle="1" w:styleId="WW8Num26z0">
    <w:name w:val="WW8Num26z0"/>
    <w:rsid w:val="001D3A02"/>
    <w:rPr>
      <w:rFonts w:ascii="Times New Roman" w:hAnsi="Times New Roman" w:cs="Times New Roman" w:hint="default"/>
    </w:rPr>
  </w:style>
  <w:style w:type="character" w:customStyle="1" w:styleId="WW8Num27z0">
    <w:name w:val="WW8Num27z0"/>
    <w:rsid w:val="001D3A02"/>
    <w:rPr>
      <w:rFonts w:ascii="Times New Roman" w:hAnsi="Times New Roman" w:cs="Times New Roman" w:hint="default"/>
      <w:b w:val="0"/>
      <w:bCs w:val="0"/>
    </w:rPr>
  </w:style>
  <w:style w:type="character" w:customStyle="1" w:styleId="WW8Num28z0">
    <w:name w:val="WW8Num28z0"/>
    <w:rsid w:val="001D3A02"/>
    <w:rPr>
      <w:rFonts w:ascii="Vladimir Script" w:hAnsi="Vladimir Script" w:cs="Vladimir Script" w:hint="default"/>
    </w:rPr>
  </w:style>
  <w:style w:type="character" w:customStyle="1" w:styleId="WW8Num28z1">
    <w:name w:val="WW8Num28z1"/>
    <w:rsid w:val="001D3A02"/>
    <w:rPr>
      <w:rFonts w:ascii="Times New Roman" w:hAnsi="Times New Roman" w:cs="Times New Roman" w:hint="default"/>
    </w:rPr>
  </w:style>
  <w:style w:type="character" w:customStyle="1" w:styleId="WW8Num28z2">
    <w:name w:val="WW8Num28z2"/>
    <w:rsid w:val="001D3A02"/>
    <w:rPr>
      <w:rFonts w:ascii="Wingdings" w:hAnsi="Wingdings" w:cs="Wingdings" w:hint="default"/>
    </w:rPr>
  </w:style>
  <w:style w:type="character" w:customStyle="1" w:styleId="WW8Num28z3">
    <w:name w:val="WW8Num28z3"/>
    <w:rsid w:val="001D3A02"/>
    <w:rPr>
      <w:rFonts w:ascii="Symbol" w:hAnsi="Symbol" w:cs="Symbol" w:hint="default"/>
    </w:rPr>
  </w:style>
  <w:style w:type="character" w:customStyle="1" w:styleId="WW8Num28z4">
    <w:name w:val="WW8Num28z4"/>
    <w:rsid w:val="001D3A02"/>
    <w:rPr>
      <w:rFonts w:ascii="Courier New" w:hAnsi="Courier New" w:cs="Courier New" w:hint="default"/>
    </w:rPr>
  </w:style>
  <w:style w:type="character" w:customStyle="1" w:styleId="WW8Num29z0">
    <w:name w:val="WW8Num29z0"/>
    <w:rsid w:val="001D3A02"/>
    <w:rPr>
      <w:rFonts w:ascii="Times New Roman" w:hAnsi="Times New Roman" w:cs="Times New Roman" w:hint="default"/>
    </w:rPr>
  </w:style>
  <w:style w:type="character" w:customStyle="1" w:styleId="WW8Num30z0">
    <w:name w:val="WW8Num30z0"/>
    <w:rsid w:val="001D3A02"/>
    <w:rPr>
      <w:rFonts w:ascii="Times New Roman" w:hAnsi="Times New Roman" w:cs="Times New Roman" w:hint="default"/>
    </w:rPr>
  </w:style>
  <w:style w:type="character" w:customStyle="1" w:styleId="WW8Num31z0">
    <w:name w:val="WW8Num31z0"/>
    <w:rsid w:val="001D3A02"/>
    <w:rPr>
      <w:rFonts w:ascii="Times New Roman" w:hAnsi="Times New Roman" w:cs="Times New Roman" w:hint="default"/>
    </w:rPr>
  </w:style>
  <w:style w:type="character" w:customStyle="1" w:styleId="WW8Num31z1">
    <w:name w:val="WW8Num31z1"/>
    <w:rsid w:val="001D3A02"/>
    <w:rPr>
      <w:rFonts w:ascii="Times New Roman" w:hAnsi="Times New Roman" w:cs="Times New Roman" w:hint="default"/>
      <w:b w:val="0"/>
      <w:bCs w:val="0"/>
    </w:rPr>
  </w:style>
  <w:style w:type="character" w:customStyle="1" w:styleId="WW8Num32z0">
    <w:name w:val="WW8Num32z0"/>
    <w:rsid w:val="001D3A02"/>
  </w:style>
  <w:style w:type="character" w:customStyle="1" w:styleId="WW8Num32z1">
    <w:name w:val="WW8Num32z1"/>
    <w:rsid w:val="001D3A02"/>
  </w:style>
  <w:style w:type="character" w:customStyle="1" w:styleId="WW8Num32z2">
    <w:name w:val="WW8Num32z2"/>
    <w:rsid w:val="001D3A02"/>
  </w:style>
  <w:style w:type="character" w:customStyle="1" w:styleId="WW8Num32z3">
    <w:name w:val="WW8Num32z3"/>
    <w:rsid w:val="001D3A02"/>
  </w:style>
  <w:style w:type="character" w:customStyle="1" w:styleId="WW8Num32z4">
    <w:name w:val="WW8Num32z4"/>
    <w:rsid w:val="001D3A02"/>
  </w:style>
  <w:style w:type="character" w:customStyle="1" w:styleId="WW8Num32z5">
    <w:name w:val="WW8Num32z5"/>
    <w:rsid w:val="001D3A02"/>
  </w:style>
  <w:style w:type="character" w:customStyle="1" w:styleId="WW8Num32z6">
    <w:name w:val="WW8Num32z6"/>
    <w:rsid w:val="001D3A02"/>
  </w:style>
  <w:style w:type="character" w:customStyle="1" w:styleId="WW8Num32z7">
    <w:name w:val="WW8Num32z7"/>
    <w:rsid w:val="001D3A02"/>
  </w:style>
  <w:style w:type="character" w:customStyle="1" w:styleId="WW8Num32z8">
    <w:name w:val="WW8Num32z8"/>
    <w:rsid w:val="001D3A02"/>
  </w:style>
  <w:style w:type="character" w:customStyle="1" w:styleId="WW8Num33z0">
    <w:name w:val="WW8Num33z0"/>
    <w:rsid w:val="001D3A02"/>
    <w:rPr>
      <w:rFonts w:ascii="Times New Roman" w:hAnsi="Times New Roman" w:cs="Times New Roman" w:hint="default"/>
    </w:rPr>
  </w:style>
  <w:style w:type="character" w:customStyle="1" w:styleId="WW8Num34z0">
    <w:name w:val="WW8Num34z0"/>
    <w:rsid w:val="001D3A02"/>
    <w:rPr>
      <w:rFonts w:ascii="Times New Roman" w:hAnsi="Times New Roman" w:cs="Times New Roman" w:hint="default"/>
    </w:rPr>
  </w:style>
  <w:style w:type="character" w:customStyle="1" w:styleId="WW8Num35z0">
    <w:name w:val="WW8Num35z0"/>
    <w:rsid w:val="001D3A02"/>
  </w:style>
  <w:style w:type="character" w:customStyle="1" w:styleId="WW8Num35z1">
    <w:name w:val="WW8Num35z1"/>
    <w:rsid w:val="001D3A02"/>
  </w:style>
  <w:style w:type="character" w:customStyle="1" w:styleId="WW8Num35z2">
    <w:name w:val="WW8Num35z2"/>
    <w:rsid w:val="001D3A02"/>
  </w:style>
  <w:style w:type="character" w:customStyle="1" w:styleId="WW8Num35z3">
    <w:name w:val="WW8Num35z3"/>
    <w:rsid w:val="001D3A02"/>
  </w:style>
  <w:style w:type="character" w:customStyle="1" w:styleId="WW8Num35z4">
    <w:name w:val="WW8Num35z4"/>
    <w:rsid w:val="001D3A02"/>
  </w:style>
  <w:style w:type="character" w:customStyle="1" w:styleId="WW8Num35z5">
    <w:name w:val="WW8Num35z5"/>
    <w:rsid w:val="001D3A02"/>
  </w:style>
  <w:style w:type="character" w:customStyle="1" w:styleId="WW8Num35z6">
    <w:name w:val="WW8Num35z6"/>
    <w:rsid w:val="001D3A02"/>
  </w:style>
  <w:style w:type="character" w:customStyle="1" w:styleId="WW8Num35z7">
    <w:name w:val="WW8Num35z7"/>
    <w:rsid w:val="001D3A02"/>
  </w:style>
  <w:style w:type="character" w:customStyle="1" w:styleId="WW8Num35z8">
    <w:name w:val="WW8Num35z8"/>
    <w:rsid w:val="001D3A02"/>
  </w:style>
  <w:style w:type="character" w:customStyle="1" w:styleId="WW8Num36z0">
    <w:name w:val="WW8Num36z0"/>
    <w:rsid w:val="001D3A02"/>
    <w:rPr>
      <w:rFonts w:ascii="Vladimir Script" w:hAnsi="Vladimir Script" w:cs="Vladimir Script" w:hint="default"/>
      <w:sz w:val="28"/>
      <w:szCs w:val="28"/>
    </w:rPr>
  </w:style>
  <w:style w:type="character" w:customStyle="1" w:styleId="WW8Num36z1">
    <w:name w:val="WW8Num36z1"/>
    <w:rsid w:val="001D3A02"/>
    <w:rPr>
      <w:rFonts w:ascii="Courier New" w:hAnsi="Courier New" w:cs="Courier New" w:hint="default"/>
    </w:rPr>
  </w:style>
  <w:style w:type="character" w:customStyle="1" w:styleId="WW8Num36z2">
    <w:name w:val="WW8Num36z2"/>
    <w:rsid w:val="001D3A02"/>
    <w:rPr>
      <w:rFonts w:ascii="Wingdings" w:hAnsi="Wingdings" w:cs="Wingdings" w:hint="default"/>
    </w:rPr>
  </w:style>
  <w:style w:type="character" w:customStyle="1" w:styleId="WW8Num36z3">
    <w:name w:val="WW8Num36z3"/>
    <w:rsid w:val="001D3A02"/>
    <w:rPr>
      <w:rFonts w:ascii="Symbol" w:hAnsi="Symbol" w:cs="Symbol" w:hint="default"/>
    </w:rPr>
  </w:style>
  <w:style w:type="character" w:customStyle="1" w:styleId="WW8Num37z0">
    <w:name w:val="WW8Num37z0"/>
    <w:rsid w:val="001D3A02"/>
    <w:rPr>
      <w:rFonts w:ascii="Times New Roman" w:hAnsi="Times New Roman" w:cs="Times New Roman" w:hint="default"/>
    </w:rPr>
  </w:style>
  <w:style w:type="character" w:customStyle="1" w:styleId="WW8Num38z0">
    <w:name w:val="WW8Num38z0"/>
    <w:rsid w:val="001D3A02"/>
    <w:rPr>
      <w:rFonts w:ascii="Vladimir Script" w:hAnsi="Vladimir Script" w:cs="Vladimir Script" w:hint="default"/>
    </w:rPr>
  </w:style>
  <w:style w:type="character" w:customStyle="1" w:styleId="WW8Num38z1">
    <w:name w:val="WW8Num38z1"/>
    <w:rsid w:val="001D3A02"/>
    <w:rPr>
      <w:rFonts w:ascii="Courier New" w:hAnsi="Courier New" w:cs="Courier New" w:hint="default"/>
    </w:rPr>
  </w:style>
  <w:style w:type="character" w:customStyle="1" w:styleId="WW8Num38z2">
    <w:name w:val="WW8Num38z2"/>
    <w:rsid w:val="001D3A02"/>
    <w:rPr>
      <w:rFonts w:ascii="Wingdings" w:hAnsi="Wingdings" w:cs="Wingdings" w:hint="default"/>
    </w:rPr>
  </w:style>
  <w:style w:type="character" w:customStyle="1" w:styleId="WW8Num38z3">
    <w:name w:val="WW8Num38z3"/>
    <w:rsid w:val="001D3A02"/>
    <w:rPr>
      <w:rFonts w:ascii="Symbol" w:hAnsi="Symbol" w:cs="Symbol" w:hint="default"/>
    </w:rPr>
  </w:style>
  <w:style w:type="character" w:customStyle="1" w:styleId="WW8Num39z0">
    <w:name w:val="WW8Num39z0"/>
    <w:rsid w:val="001D3A02"/>
    <w:rPr>
      <w:rFonts w:ascii="Times New Roman" w:hAnsi="Times New Roman" w:cs="Times New Roman" w:hint="default"/>
    </w:rPr>
  </w:style>
  <w:style w:type="character" w:customStyle="1" w:styleId="WW8Num40z0">
    <w:name w:val="WW8Num40z0"/>
    <w:rsid w:val="001D3A02"/>
    <w:rPr>
      <w:rFonts w:ascii="Times New Roman" w:hAnsi="Times New Roman" w:cs="Times New Roman" w:hint="default"/>
    </w:rPr>
  </w:style>
  <w:style w:type="character" w:customStyle="1" w:styleId="WW8Num41z0">
    <w:name w:val="WW8Num41z0"/>
    <w:rsid w:val="001D3A02"/>
    <w:rPr>
      <w:rFonts w:ascii="Times New Roman" w:hAnsi="Times New Roman" w:cs="Times New Roman" w:hint="default"/>
    </w:rPr>
  </w:style>
  <w:style w:type="character" w:customStyle="1" w:styleId="WW8Num42z0">
    <w:name w:val="WW8Num42z0"/>
    <w:rsid w:val="001D3A02"/>
    <w:rPr>
      <w:rFonts w:ascii="Vladimir Script" w:hAnsi="Vladimir Script" w:cs="Vladimir Script" w:hint="default"/>
    </w:rPr>
  </w:style>
  <w:style w:type="character" w:customStyle="1" w:styleId="WW8Num42z1">
    <w:name w:val="WW8Num42z1"/>
    <w:rsid w:val="001D3A02"/>
    <w:rPr>
      <w:rFonts w:ascii="Courier New" w:hAnsi="Courier New" w:cs="Courier New" w:hint="default"/>
    </w:rPr>
  </w:style>
  <w:style w:type="character" w:customStyle="1" w:styleId="WW8Num42z2">
    <w:name w:val="WW8Num42z2"/>
    <w:rsid w:val="001D3A02"/>
    <w:rPr>
      <w:rFonts w:ascii="Wingdings" w:hAnsi="Wingdings" w:cs="Wingdings" w:hint="default"/>
    </w:rPr>
  </w:style>
  <w:style w:type="character" w:customStyle="1" w:styleId="WW8Num42z3">
    <w:name w:val="WW8Num42z3"/>
    <w:rsid w:val="001D3A02"/>
    <w:rPr>
      <w:rFonts w:ascii="Symbol" w:hAnsi="Symbol" w:cs="Symbol" w:hint="default"/>
    </w:rPr>
  </w:style>
  <w:style w:type="character" w:customStyle="1" w:styleId="1ff6">
    <w:name w:val="Знак примечания1"/>
    <w:rsid w:val="001D3A02"/>
    <w:rPr>
      <w:sz w:val="16"/>
      <w:szCs w:val="16"/>
    </w:rPr>
  </w:style>
  <w:style w:type="character" w:customStyle="1" w:styleId="1ff7">
    <w:name w:val="Верхний колонтитул Знак1"/>
    <w:basedOn w:val="a3"/>
    <w:semiHidden/>
    <w:locked/>
    <w:rsid w:val="001D3A02"/>
    <w:rPr>
      <w:rFonts w:ascii="Times New Roman" w:eastAsia="Times New Roman" w:hAnsi="Times New Roman" w:cs="Times New Roman"/>
      <w:sz w:val="24"/>
      <w:szCs w:val="24"/>
      <w:lang w:eastAsia="zh-CN"/>
    </w:rPr>
  </w:style>
  <w:style w:type="character" w:customStyle="1" w:styleId="1ff8">
    <w:name w:val="Нижний колонтитул Знак1"/>
    <w:basedOn w:val="a3"/>
    <w:semiHidden/>
    <w:locked/>
    <w:rsid w:val="001D3A02"/>
    <w:rPr>
      <w:rFonts w:ascii="Times New Roman" w:eastAsia="Times New Roman" w:hAnsi="Times New Roman" w:cs="Times New Roman"/>
      <w:sz w:val="24"/>
      <w:szCs w:val="24"/>
      <w:lang w:eastAsia="zh-CN"/>
    </w:rPr>
  </w:style>
  <w:style w:type="paragraph" w:customStyle="1" w:styleId="Style8">
    <w:name w:val="Style8"/>
    <w:basedOn w:val="a2"/>
    <w:uiPriority w:val="99"/>
    <w:rsid w:val="00DC0B9F"/>
    <w:pPr>
      <w:widowControl w:val="0"/>
      <w:autoSpaceDE w:val="0"/>
      <w:autoSpaceDN w:val="0"/>
      <w:adjustRightInd w:val="0"/>
      <w:spacing w:line="230" w:lineRule="exact"/>
      <w:jc w:val="right"/>
    </w:pPr>
    <w:rPr>
      <w:rFonts w:ascii="Times New Roman" w:eastAsia="Times New Roman" w:hAnsi="Times New Roman" w:cs="Times New Roman"/>
      <w:color w:val="auto"/>
    </w:rPr>
  </w:style>
  <w:style w:type="paragraph" w:customStyle="1" w:styleId="Style7">
    <w:name w:val="Style7"/>
    <w:basedOn w:val="a2"/>
    <w:uiPriority w:val="99"/>
    <w:rsid w:val="00DC0B9F"/>
    <w:pPr>
      <w:widowControl w:val="0"/>
      <w:autoSpaceDE w:val="0"/>
      <w:autoSpaceDN w:val="0"/>
      <w:adjustRightInd w:val="0"/>
      <w:spacing w:line="283" w:lineRule="exact"/>
      <w:ind w:firstLine="461"/>
    </w:pPr>
    <w:rPr>
      <w:rFonts w:ascii="Times New Roman" w:eastAsia="Times New Roman" w:hAnsi="Times New Roman" w:cs="Times New Roman"/>
      <w:color w:val="auto"/>
    </w:rPr>
  </w:style>
  <w:style w:type="paragraph" w:customStyle="1" w:styleId="Style9">
    <w:name w:val="Style9"/>
    <w:basedOn w:val="a2"/>
    <w:uiPriority w:val="99"/>
    <w:rsid w:val="00DC0B9F"/>
    <w:pPr>
      <w:widowControl w:val="0"/>
      <w:autoSpaceDE w:val="0"/>
      <w:autoSpaceDN w:val="0"/>
      <w:adjustRightInd w:val="0"/>
    </w:pPr>
    <w:rPr>
      <w:rFonts w:ascii="Times New Roman" w:eastAsia="Times New Roman" w:hAnsi="Times New Roman" w:cs="Times New Roman"/>
      <w:color w:val="auto"/>
    </w:rPr>
  </w:style>
  <w:style w:type="paragraph" w:customStyle="1" w:styleId="Style15">
    <w:name w:val="Style15"/>
    <w:basedOn w:val="a2"/>
    <w:uiPriority w:val="99"/>
    <w:rsid w:val="00DC0B9F"/>
    <w:pPr>
      <w:widowControl w:val="0"/>
      <w:autoSpaceDE w:val="0"/>
      <w:autoSpaceDN w:val="0"/>
      <w:adjustRightInd w:val="0"/>
    </w:pPr>
    <w:rPr>
      <w:rFonts w:ascii="Times New Roman" w:eastAsia="Times New Roman" w:hAnsi="Times New Roman" w:cs="Times New Roman"/>
      <w:color w:val="auto"/>
    </w:rPr>
  </w:style>
  <w:style w:type="character" w:customStyle="1" w:styleId="FontStyle18">
    <w:name w:val="Font Style18"/>
    <w:uiPriority w:val="99"/>
    <w:rsid w:val="00DC0B9F"/>
    <w:rPr>
      <w:rFonts w:ascii="Times New Roman" w:hAnsi="Times New Roman" w:cs="Times New Roman" w:hint="default"/>
      <w:sz w:val="18"/>
      <w:szCs w:val="18"/>
    </w:rPr>
  </w:style>
  <w:style w:type="character" w:customStyle="1" w:styleId="FontStyle19">
    <w:name w:val="Font Style19"/>
    <w:uiPriority w:val="99"/>
    <w:rsid w:val="00DC0B9F"/>
    <w:rPr>
      <w:rFonts w:ascii="Times New Roman" w:hAnsi="Times New Roman" w:cs="Times New Roman" w:hint="default"/>
      <w:b/>
      <w:bCs/>
      <w:sz w:val="22"/>
      <w:szCs w:val="22"/>
    </w:rPr>
  </w:style>
  <w:style w:type="character" w:customStyle="1" w:styleId="FontStyle20">
    <w:name w:val="Font Style20"/>
    <w:uiPriority w:val="99"/>
    <w:rsid w:val="00DC0B9F"/>
    <w:rPr>
      <w:rFonts w:ascii="Times New Roman" w:hAnsi="Times New Roman" w:cs="Times New Roman" w:hint="default"/>
      <w:sz w:val="22"/>
      <w:szCs w:val="22"/>
    </w:rPr>
  </w:style>
  <w:style w:type="character" w:customStyle="1" w:styleId="FontStyle17">
    <w:name w:val="Font Style17"/>
    <w:uiPriority w:val="99"/>
    <w:rsid w:val="00854955"/>
    <w:rPr>
      <w:rFonts w:ascii="Times New Roman" w:hAnsi="Times New Roman" w:cs="Times New Roman" w:hint="default"/>
      <w:sz w:val="24"/>
      <w:szCs w:val="24"/>
    </w:rPr>
  </w:style>
  <w:style w:type="paragraph" w:customStyle="1" w:styleId="headertext">
    <w:name w:val="headertext"/>
    <w:uiPriority w:val="99"/>
    <w:semiHidden/>
    <w:rsid w:val="002A24A1"/>
    <w:pPr>
      <w:widowControl w:val="0"/>
      <w:autoSpaceDE w:val="0"/>
      <w:autoSpaceDN w:val="0"/>
      <w:adjustRightInd w:val="0"/>
    </w:pPr>
    <w:rPr>
      <w:rFonts w:ascii="Arial" w:eastAsia="Times New Roman" w:hAnsi="Arial" w:cs="Arial"/>
      <w:b/>
      <w:bCs/>
      <w:sz w:val="22"/>
      <w:szCs w:val="22"/>
    </w:rPr>
  </w:style>
  <w:style w:type="paragraph" w:customStyle="1" w:styleId="Textbody">
    <w:name w:val="Text body"/>
    <w:basedOn w:val="a2"/>
    <w:uiPriority w:val="99"/>
    <w:semiHidden/>
    <w:rsid w:val="002A24A1"/>
    <w:pPr>
      <w:widowControl w:val="0"/>
      <w:suppressAutoHyphens/>
      <w:autoSpaceDN w:val="0"/>
      <w:spacing w:after="120"/>
    </w:pPr>
    <w:rPr>
      <w:rFonts w:ascii="Arial" w:eastAsia="SimSun" w:hAnsi="Arial" w:cs="Mangal"/>
      <w:color w:val="auto"/>
      <w:kern w:val="3"/>
      <w:lang w:eastAsia="zh-CN" w:bidi="hi-IN"/>
    </w:rPr>
  </w:style>
  <w:style w:type="character" w:customStyle="1" w:styleId="2f8">
    <w:name w:val="Текст примечания Знак2"/>
    <w:uiPriority w:val="99"/>
    <w:semiHidden/>
    <w:rsid w:val="002A24A1"/>
    <w:rPr>
      <w:rFonts w:ascii="Calibri" w:eastAsia="SimSun" w:hAnsi="Calibri" w:cs="font331" w:hint="default"/>
      <w:lang w:eastAsia="ar-SA"/>
    </w:rPr>
  </w:style>
</w:styles>
</file>

<file path=word/webSettings.xml><?xml version="1.0" encoding="utf-8"?>
<w:webSettings xmlns:r="http://schemas.openxmlformats.org/officeDocument/2006/relationships" xmlns:w="http://schemas.openxmlformats.org/wordprocessingml/2006/main">
  <w:divs>
    <w:div w:id="14962663">
      <w:bodyDiv w:val="1"/>
      <w:marLeft w:val="0"/>
      <w:marRight w:val="0"/>
      <w:marTop w:val="0"/>
      <w:marBottom w:val="0"/>
      <w:divBdr>
        <w:top w:val="none" w:sz="0" w:space="0" w:color="auto"/>
        <w:left w:val="none" w:sz="0" w:space="0" w:color="auto"/>
        <w:bottom w:val="none" w:sz="0" w:space="0" w:color="auto"/>
        <w:right w:val="none" w:sz="0" w:space="0" w:color="auto"/>
      </w:divBdr>
    </w:div>
    <w:div w:id="24332914">
      <w:bodyDiv w:val="1"/>
      <w:marLeft w:val="0"/>
      <w:marRight w:val="0"/>
      <w:marTop w:val="0"/>
      <w:marBottom w:val="0"/>
      <w:divBdr>
        <w:top w:val="none" w:sz="0" w:space="0" w:color="auto"/>
        <w:left w:val="none" w:sz="0" w:space="0" w:color="auto"/>
        <w:bottom w:val="none" w:sz="0" w:space="0" w:color="auto"/>
        <w:right w:val="none" w:sz="0" w:space="0" w:color="auto"/>
      </w:divBdr>
    </w:div>
    <w:div w:id="54203367">
      <w:bodyDiv w:val="1"/>
      <w:marLeft w:val="0"/>
      <w:marRight w:val="0"/>
      <w:marTop w:val="0"/>
      <w:marBottom w:val="0"/>
      <w:divBdr>
        <w:top w:val="none" w:sz="0" w:space="0" w:color="auto"/>
        <w:left w:val="none" w:sz="0" w:space="0" w:color="auto"/>
        <w:bottom w:val="none" w:sz="0" w:space="0" w:color="auto"/>
        <w:right w:val="none" w:sz="0" w:space="0" w:color="auto"/>
      </w:divBdr>
    </w:div>
    <w:div w:id="57897640">
      <w:bodyDiv w:val="1"/>
      <w:marLeft w:val="0"/>
      <w:marRight w:val="0"/>
      <w:marTop w:val="0"/>
      <w:marBottom w:val="0"/>
      <w:divBdr>
        <w:top w:val="none" w:sz="0" w:space="0" w:color="auto"/>
        <w:left w:val="none" w:sz="0" w:space="0" w:color="auto"/>
        <w:bottom w:val="none" w:sz="0" w:space="0" w:color="auto"/>
        <w:right w:val="none" w:sz="0" w:space="0" w:color="auto"/>
      </w:divBdr>
    </w:div>
    <w:div w:id="77557670">
      <w:bodyDiv w:val="1"/>
      <w:marLeft w:val="0"/>
      <w:marRight w:val="0"/>
      <w:marTop w:val="0"/>
      <w:marBottom w:val="0"/>
      <w:divBdr>
        <w:top w:val="none" w:sz="0" w:space="0" w:color="auto"/>
        <w:left w:val="none" w:sz="0" w:space="0" w:color="auto"/>
        <w:bottom w:val="none" w:sz="0" w:space="0" w:color="auto"/>
        <w:right w:val="none" w:sz="0" w:space="0" w:color="auto"/>
      </w:divBdr>
    </w:div>
    <w:div w:id="78017158">
      <w:bodyDiv w:val="1"/>
      <w:marLeft w:val="0"/>
      <w:marRight w:val="0"/>
      <w:marTop w:val="0"/>
      <w:marBottom w:val="0"/>
      <w:divBdr>
        <w:top w:val="none" w:sz="0" w:space="0" w:color="auto"/>
        <w:left w:val="none" w:sz="0" w:space="0" w:color="auto"/>
        <w:bottom w:val="none" w:sz="0" w:space="0" w:color="auto"/>
        <w:right w:val="none" w:sz="0" w:space="0" w:color="auto"/>
      </w:divBdr>
    </w:div>
    <w:div w:id="107244178">
      <w:bodyDiv w:val="1"/>
      <w:marLeft w:val="0"/>
      <w:marRight w:val="0"/>
      <w:marTop w:val="0"/>
      <w:marBottom w:val="0"/>
      <w:divBdr>
        <w:top w:val="none" w:sz="0" w:space="0" w:color="auto"/>
        <w:left w:val="none" w:sz="0" w:space="0" w:color="auto"/>
        <w:bottom w:val="none" w:sz="0" w:space="0" w:color="auto"/>
        <w:right w:val="none" w:sz="0" w:space="0" w:color="auto"/>
      </w:divBdr>
    </w:div>
    <w:div w:id="174537012">
      <w:bodyDiv w:val="1"/>
      <w:marLeft w:val="0"/>
      <w:marRight w:val="0"/>
      <w:marTop w:val="0"/>
      <w:marBottom w:val="0"/>
      <w:divBdr>
        <w:top w:val="none" w:sz="0" w:space="0" w:color="auto"/>
        <w:left w:val="none" w:sz="0" w:space="0" w:color="auto"/>
        <w:bottom w:val="none" w:sz="0" w:space="0" w:color="auto"/>
        <w:right w:val="none" w:sz="0" w:space="0" w:color="auto"/>
      </w:divBdr>
    </w:div>
    <w:div w:id="205483063">
      <w:bodyDiv w:val="1"/>
      <w:marLeft w:val="0"/>
      <w:marRight w:val="0"/>
      <w:marTop w:val="0"/>
      <w:marBottom w:val="0"/>
      <w:divBdr>
        <w:top w:val="none" w:sz="0" w:space="0" w:color="auto"/>
        <w:left w:val="none" w:sz="0" w:space="0" w:color="auto"/>
        <w:bottom w:val="none" w:sz="0" w:space="0" w:color="auto"/>
        <w:right w:val="none" w:sz="0" w:space="0" w:color="auto"/>
      </w:divBdr>
    </w:div>
    <w:div w:id="226110946">
      <w:bodyDiv w:val="1"/>
      <w:marLeft w:val="0"/>
      <w:marRight w:val="0"/>
      <w:marTop w:val="0"/>
      <w:marBottom w:val="0"/>
      <w:divBdr>
        <w:top w:val="none" w:sz="0" w:space="0" w:color="auto"/>
        <w:left w:val="none" w:sz="0" w:space="0" w:color="auto"/>
        <w:bottom w:val="none" w:sz="0" w:space="0" w:color="auto"/>
        <w:right w:val="none" w:sz="0" w:space="0" w:color="auto"/>
      </w:divBdr>
    </w:div>
    <w:div w:id="241985306">
      <w:bodyDiv w:val="1"/>
      <w:marLeft w:val="0"/>
      <w:marRight w:val="0"/>
      <w:marTop w:val="0"/>
      <w:marBottom w:val="0"/>
      <w:divBdr>
        <w:top w:val="none" w:sz="0" w:space="0" w:color="auto"/>
        <w:left w:val="none" w:sz="0" w:space="0" w:color="auto"/>
        <w:bottom w:val="none" w:sz="0" w:space="0" w:color="auto"/>
        <w:right w:val="none" w:sz="0" w:space="0" w:color="auto"/>
      </w:divBdr>
    </w:div>
    <w:div w:id="271596158">
      <w:bodyDiv w:val="1"/>
      <w:marLeft w:val="0"/>
      <w:marRight w:val="0"/>
      <w:marTop w:val="0"/>
      <w:marBottom w:val="0"/>
      <w:divBdr>
        <w:top w:val="none" w:sz="0" w:space="0" w:color="auto"/>
        <w:left w:val="none" w:sz="0" w:space="0" w:color="auto"/>
        <w:bottom w:val="none" w:sz="0" w:space="0" w:color="auto"/>
        <w:right w:val="none" w:sz="0" w:space="0" w:color="auto"/>
      </w:divBdr>
    </w:div>
    <w:div w:id="288513602">
      <w:bodyDiv w:val="1"/>
      <w:marLeft w:val="0"/>
      <w:marRight w:val="0"/>
      <w:marTop w:val="0"/>
      <w:marBottom w:val="0"/>
      <w:divBdr>
        <w:top w:val="none" w:sz="0" w:space="0" w:color="auto"/>
        <w:left w:val="none" w:sz="0" w:space="0" w:color="auto"/>
        <w:bottom w:val="none" w:sz="0" w:space="0" w:color="auto"/>
        <w:right w:val="none" w:sz="0" w:space="0" w:color="auto"/>
      </w:divBdr>
    </w:div>
    <w:div w:id="304629075">
      <w:bodyDiv w:val="1"/>
      <w:marLeft w:val="0"/>
      <w:marRight w:val="0"/>
      <w:marTop w:val="0"/>
      <w:marBottom w:val="0"/>
      <w:divBdr>
        <w:top w:val="none" w:sz="0" w:space="0" w:color="auto"/>
        <w:left w:val="none" w:sz="0" w:space="0" w:color="auto"/>
        <w:bottom w:val="none" w:sz="0" w:space="0" w:color="auto"/>
        <w:right w:val="none" w:sz="0" w:space="0" w:color="auto"/>
      </w:divBdr>
    </w:div>
    <w:div w:id="333609383">
      <w:bodyDiv w:val="1"/>
      <w:marLeft w:val="0"/>
      <w:marRight w:val="0"/>
      <w:marTop w:val="0"/>
      <w:marBottom w:val="0"/>
      <w:divBdr>
        <w:top w:val="none" w:sz="0" w:space="0" w:color="auto"/>
        <w:left w:val="none" w:sz="0" w:space="0" w:color="auto"/>
        <w:bottom w:val="none" w:sz="0" w:space="0" w:color="auto"/>
        <w:right w:val="none" w:sz="0" w:space="0" w:color="auto"/>
      </w:divBdr>
    </w:div>
    <w:div w:id="342704822">
      <w:bodyDiv w:val="1"/>
      <w:marLeft w:val="0"/>
      <w:marRight w:val="0"/>
      <w:marTop w:val="0"/>
      <w:marBottom w:val="0"/>
      <w:divBdr>
        <w:top w:val="none" w:sz="0" w:space="0" w:color="auto"/>
        <w:left w:val="none" w:sz="0" w:space="0" w:color="auto"/>
        <w:bottom w:val="none" w:sz="0" w:space="0" w:color="auto"/>
        <w:right w:val="none" w:sz="0" w:space="0" w:color="auto"/>
      </w:divBdr>
    </w:div>
    <w:div w:id="356005504">
      <w:bodyDiv w:val="1"/>
      <w:marLeft w:val="0"/>
      <w:marRight w:val="0"/>
      <w:marTop w:val="0"/>
      <w:marBottom w:val="0"/>
      <w:divBdr>
        <w:top w:val="none" w:sz="0" w:space="0" w:color="auto"/>
        <w:left w:val="none" w:sz="0" w:space="0" w:color="auto"/>
        <w:bottom w:val="none" w:sz="0" w:space="0" w:color="auto"/>
        <w:right w:val="none" w:sz="0" w:space="0" w:color="auto"/>
      </w:divBdr>
    </w:div>
    <w:div w:id="376516247">
      <w:bodyDiv w:val="1"/>
      <w:marLeft w:val="0"/>
      <w:marRight w:val="0"/>
      <w:marTop w:val="0"/>
      <w:marBottom w:val="0"/>
      <w:divBdr>
        <w:top w:val="none" w:sz="0" w:space="0" w:color="auto"/>
        <w:left w:val="none" w:sz="0" w:space="0" w:color="auto"/>
        <w:bottom w:val="none" w:sz="0" w:space="0" w:color="auto"/>
        <w:right w:val="none" w:sz="0" w:space="0" w:color="auto"/>
      </w:divBdr>
    </w:div>
    <w:div w:id="389426545">
      <w:bodyDiv w:val="1"/>
      <w:marLeft w:val="0"/>
      <w:marRight w:val="0"/>
      <w:marTop w:val="0"/>
      <w:marBottom w:val="0"/>
      <w:divBdr>
        <w:top w:val="none" w:sz="0" w:space="0" w:color="auto"/>
        <w:left w:val="none" w:sz="0" w:space="0" w:color="auto"/>
        <w:bottom w:val="none" w:sz="0" w:space="0" w:color="auto"/>
        <w:right w:val="none" w:sz="0" w:space="0" w:color="auto"/>
      </w:divBdr>
    </w:div>
    <w:div w:id="404452468">
      <w:bodyDiv w:val="1"/>
      <w:marLeft w:val="0"/>
      <w:marRight w:val="0"/>
      <w:marTop w:val="0"/>
      <w:marBottom w:val="0"/>
      <w:divBdr>
        <w:top w:val="none" w:sz="0" w:space="0" w:color="auto"/>
        <w:left w:val="none" w:sz="0" w:space="0" w:color="auto"/>
        <w:bottom w:val="none" w:sz="0" w:space="0" w:color="auto"/>
        <w:right w:val="none" w:sz="0" w:space="0" w:color="auto"/>
      </w:divBdr>
    </w:div>
    <w:div w:id="410274276">
      <w:bodyDiv w:val="1"/>
      <w:marLeft w:val="0"/>
      <w:marRight w:val="0"/>
      <w:marTop w:val="0"/>
      <w:marBottom w:val="0"/>
      <w:divBdr>
        <w:top w:val="none" w:sz="0" w:space="0" w:color="auto"/>
        <w:left w:val="none" w:sz="0" w:space="0" w:color="auto"/>
        <w:bottom w:val="none" w:sz="0" w:space="0" w:color="auto"/>
        <w:right w:val="none" w:sz="0" w:space="0" w:color="auto"/>
      </w:divBdr>
    </w:div>
    <w:div w:id="422726426">
      <w:bodyDiv w:val="1"/>
      <w:marLeft w:val="0"/>
      <w:marRight w:val="0"/>
      <w:marTop w:val="0"/>
      <w:marBottom w:val="0"/>
      <w:divBdr>
        <w:top w:val="none" w:sz="0" w:space="0" w:color="auto"/>
        <w:left w:val="none" w:sz="0" w:space="0" w:color="auto"/>
        <w:bottom w:val="none" w:sz="0" w:space="0" w:color="auto"/>
        <w:right w:val="none" w:sz="0" w:space="0" w:color="auto"/>
      </w:divBdr>
    </w:div>
    <w:div w:id="478813229">
      <w:bodyDiv w:val="1"/>
      <w:marLeft w:val="0"/>
      <w:marRight w:val="0"/>
      <w:marTop w:val="0"/>
      <w:marBottom w:val="0"/>
      <w:divBdr>
        <w:top w:val="none" w:sz="0" w:space="0" w:color="auto"/>
        <w:left w:val="none" w:sz="0" w:space="0" w:color="auto"/>
        <w:bottom w:val="none" w:sz="0" w:space="0" w:color="auto"/>
        <w:right w:val="none" w:sz="0" w:space="0" w:color="auto"/>
      </w:divBdr>
    </w:div>
    <w:div w:id="480578705">
      <w:bodyDiv w:val="1"/>
      <w:marLeft w:val="0"/>
      <w:marRight w:val="0"/>
      <w:marTop w:val="0"/>
      <w:marBottom w:val="0"/>
      <w:divBdr>
        <w:top w:val="none" w:sz="0" w:space="0" w:color="auto"/>
        <w:left w:val="none" w:sz="0" w:space="0" w:color="auto"/>
        <w:bottom w:val="none" w:sz="0" w:space="0" w:color="auto"/>
        <w:right w:val="none" w:sz="0" w:space="0" w:color="auto"/>
      </w:divBdr>
    </w:div>
    <w:div w:id="486434881">
      <w:bodyDiv w:val="1"/>
      <w:marLeft w:val="0"/>
      <w:marRight w:val="0"/>
      <w:marTop w:val="0"/>
      <w:marBottom w:val="0"/>
      <w:divBdr>
        <w:top w:val="none" w:sz="0" w:space="0" w:color="auto"/>
        <w:left w:val="none" w:sz="0" w:space="0" w:color="auto"/>
        <w:bottom w:val="none" w:sz="0" w:space="0" w:color="auto"/>
        <w:right w:val="none" w:sz="0" w:space="0" w:color="auto"/>
      </w:divBdr>
    </w:div>
    <w:div w:id="489442661">
      <w:bodyDiv w:val="1"/>
      <w:marLeft w:val="0"/>
      <w:marRight w:val="0"/>
      <w:marTop w:val="0"/>
      <w:marBottom w:val="0"/>
      <w:divBdr>
        <w:top w:val="none" w:sz="0" w:space="0" w:color="auto"/>
        <w:left w:val="none" w:sz="0" w:space="0" w:color="auto"/>
        <w:bottom w:val="none" w:sz="0" w:space="0" w:color="auto"/>
        <w:right w:val="none" w:sz="0" w:space="0" w:color="auto"/>
      </w:divBdr>
    </w:div>
    <w:div w:id="489911763">
      <w:bodyDiv w:val="1"/>
      <w:marLeft w:val="0"/>
      <w:marRight w:val="0"/>
      <w:marTop w:val="0"/>
      <w:marBottom w:val="0"/>
      <w:divBdr>
        <w:top w:val="none" w:sz="0" w:space="0" w:color="auto"/>
        <w:left w:val="none" w:sz="0" w:space="0" w:color="auto"/>
        <w:bottom w:val="none" w:sz="0" w:space="0" w:color="auto"/>
        <w:right w:val="none" w:sz="0" w:space="0" w:color="auto"/>
      </w:divBdr>
    </w:div>
    <w:div w:id="512305996">
      <w:bodyDiv w:val="1"/>
      <w:marLeft w:val="0"/>
      <w:marRight w:val="0"/>
      <w:marTop w:val="0"/>
      <w:marBottom w:val="0"/>
      <w:divBdr>
        <w:top w:val="none" w:sz="0" w:space="0" w:color="auto"/>
        <w:left w:val="none" w:sz="0" w:space="0" w:color="auto"/>
        <w:bottom w:val="none" w:sz="0" w:space="0" w:color="auto"/>
        <w:right w:val="none" w:sz="0" w:space="0" w:color="auto"/>
      </w:divBdr>
    </w:div>
    <w:div w:id="515384758">
      <w:bodyDiv w:val="1"/>
      <w:marLeft w:val="0"/>
      <w:marRight w:val="0"/>
      <w:marTop w:val="0"/>
      <w:marBottom w:val="0"/>
      <w:divBdr>
        <w:top w:val="none" w:sz="0" w:space="0" w:color="auto"/>
        <w:left w:val="none" w:sz="0" w:space="0" w:color="auto"/>
        <w:bottom w:val="none" w:sz="0" w:space="0" w:color="auto"/>
        <w:right w:val="none" w:sz="0" w:space="0" w:color="auto"/>
      </w:divBdr>
    </w:div>
    <w:div w:id="546530592">
      <w:bodyDiv w:val="1"/>
      <w:marLeft w:val="0"/>
      <w:marRight w:val="0"/>
      <w:marTop w:val="0"/>
      <w:marBottom w:val="0"/>
      <w:divBdr>
        <w:top w:val="none" w:sz="0" w:space="0" w:color="auto"/>
        <w:left w:val="none" w:sz="0" w:space="0" w:color="auto"/>
        <w:bottom w:val="none" w:sz="0" w:space="0" w:color="auto"/>
        <w:right w:val="none" w:sz="0" w:space="0" w:color="auto"/>
      </w:divBdr>
    </w:div>
    <w:div w:id="547765759">
      <w:bodyDiv w:val="1"/>
      <w:marLeft w:val="0"/>
      <w:marRight w:val="0"/>
      <w:marTop w:val="0"/>
      <w:marBottom w:val="0"/>
      <w:divBdr>
        <w:top w:val="none" w:sz="0" w:space="0" w:color="auto"/>
        <w:left w:val="none" w:sz="0" w:space="0" w:color="auto"/>
        <w:bottom w:val="none" w:sz="0" w:space="0" w:color="auto"/>
        <w:right w:val="none" w:sz="0" w:space="0" w:color="auto"/>
      </w:divBdr>
    </w:div>
    <w:div w:id="559096358">
      <w:bodyDiv w:val="1"/>
      <w:marLeft w:val="0"/>
      <w:marRight w:val="0"/>
      <w:marTop w:val="0"/>
      <w:marBottom w:val="0"/>
      <w:divBdr>
        <w:top w:val="none" w:sz="0" w:space="0" w:color="auto"/>
        <w:left w:val="none" w:sz="0" w:space="0" w:color="auto"/>
        <w:bottom w:val="none" w:sz="0" w:space="0" w:color="auto"/>
        <w:right w:val="none" w:sz="0" w:space="0" w:color="auto"/>
      </w:divBdr>
    </w:div>
    <w:div w:id="564417571">
      <w:bodyDiv w:val="1"/>
      <w:marLeft w:val="0"/>
      <w:marRight w:val="0"/>
      <w:marTop w:val="0"/>
      <w:marBottom w:val="0"/>
      <w:divBdr>
        <w:top w:val="none" w:sz="0" w:space="0" w:color="auto"/>
        <w:left w:val="none" w:sz="0" w:space="0" w:color="auto"/>
        <w:bottom w:val="none" w:sz="0" w:space="0" w:color="auto"/>
        <w:right w:val="none" w:sz="0" w:space="0" w:color="auto"/>
      </w:divBdr>
    </w:div>
    <w:div w:id="611011387">
      <w:bodyDiv w:val="1"/>
      <w:marLeft w:val="0"/>
      <w:marRight w:val="0"/>
      <w:marTop w:val="0"/>
      <w:marBottom w:val="0"/>
      <w:divBdr>
        <w:top w:val="none" w:sz="0" w:space="0" w:color="auto"/>
        <w:left w:val="none" w:sz="0" w:space="0" w:color="auto"/>
        <w:bottom w:val="none" w:sz="0" w:space="0" w:color="auto"/>
        <w:right w:val="none" w:sz="0" w:space="0" w:color="auto"/>
      </w:divBdr>
    </w:div>
    <w:div w:id="614294794">
      <w:bodyDiv w:val="1"/>
      <w:marLeft w:val="0"/>
      <w:marRight w:val="0"/>
      <w:marTop w:val="0"/>
      <w:marBottom w:val="0"/>
      <w:divBdr>
        <w:top w:val="none" w:sz="0" w:space="0" w:color="auto"/>
        <w:left w:val="none" w:sz="0" w:space="0" w:color="auto"/>
        <w:bottom w:val="none" w:sz="0" w:space="0" w:color="auto"/>
        <w:right w:val="none" w:sz="0" w:space="0" w:color="auto"/>
      </w:divBdr>
    </w:div>
    <w:div w:id="623006558">
      <w:bodyDiv w:val="1"/>
      <w:marLeft w:val="0"/>
      <w:marRight w:val="0"/>
      <w:marTop w:val="0"/>
      <w:marBottom w:val="0"/>
      <w:divBdr>
        <w:top w:val="none" w:sz="0" w:space="0" w:color="auto"/>
        <w:left w:val="none" w:sz="0" w:space="0" w:color="auto"/>
        <w:bottom w:val="none" w:sz="0" w:space="0" w:color="auto"/>
        <w:right w:val="none" w:sz="0" w:space="0" w:color="auto"/>
      </w:divBdr>
    </w:div>
    <w:div w:id="625506783">
      <w:bodyDiv w:val="1"/>
      <w:marLeft w:val="0"/>
      <w:marRight w:val="0"/>
      <w:marTop w:val="0"/>
      <w:marBottom w:val="0"/>
      <w:divBdr>
        <w:top w:val="none" w:sz="0" w:space="0" w:color="auto"/>
        <w:left w:val="none" w:sz="0" w:space="0" w:color="auto"/>
        <w:bottom w:val="none" w:sz="0" w:space="0" w:color="auto"/>
        <w:right w:val="none" w:sz="0" w:space="0" w:color="auto"/>
      </w:divBdr>
    </w:div>
    <w:div w:id="630021099">
      <w:bodyDiv w:val="1"/>
      <w:marLeft w:val="0"/>
      <w:marRight w:val="0"/>
      <w:marTop w:val="0"/>
      <w:marBottom w:val="0"/>
      <w:divBdr>
        <w:top w:val="none" w:sz="0" w:space="0" w:color="auto"/>
        <w:left w:val="none" w:sz="0" w:space="0" w:color="auto"/>
        <w:bottom w:val="none" w:sz="0" w:space="0" w:color="auto"/>
        <w:right w:val="none" w:sz="0" w:space="0" w:color="auto"/>
      </w:divBdr>
    </w:div>
    <w:div w:id="641231341">
      <w:bodyDiv w:val="1"/>
      <w:marLeft w:val="0"/>
      <w:marRight w:val="0"/>
      <w:marTop w:val="0"/>
      <w:marBottom w:val="0"/>
      <w:divBdr>
        <w:top w:val="none" w:sz="0" w:space="0" w:color="auto"/>
        <w:left w:val="none" w:sz="0" w:space="0" w:color="auto"/>
        <w:bottom w:val="none" w:sz="0" w:space="0" w:color="auto"/>
        <w:right w:val="none" w:sz="0" w:space="0" w:color="auto"/>
      </w:divBdr>
    </w:div>
    <w:div w:id="697239236">
      <w:bodyDiv w:val="1"/>
      <w:marLeft w:val="0"/>
      <w:marRight w:val="0"/>
      <w:marTop w:val="0"/>
      <w:marBottom w:val="0"/>
      <w:divBdr>
        <w:top w:val="none" w:sz="0" w:space="0" w:color="auto"/>
        <w:left w:val="none" w:sz="0" w:space="0" w:color="auto"/>
        <w:bottom w:val="none" w:sz="0" w:space="0" w:color="auto"/>
        <w:right w:val="none" w:sz="0" w:space="0" w:color="auto"/>
      </w:divBdr>
    </w:div>
    <w:div w:id="709768050">
      <w:bodyDiv w:val="1"/>
      <w:marLeft w:val="0"/>
      <w:marRight w:val="0"/>
      <w:marTop w:val="0"/>
      <w:marBottom w:val="0"/>
      <w:divBdr>
        <w:top w:val="none" w:sz="0" w:space="0" w:color="auto"/>
        <w:left w:val="none" w:sz="0" w:space="0" w:color="auto"/>
        <w:bottom w:val="none" w:sz="0" w:space="0" w:color="auto"/>
        <w:right w:val="none" w:sz="0" w:space="0" w:color="auto"/>
      </w:divBdr>
    </w:div>
    <w:div w:id="728915183">
      <w:bodyDiv w:val="1"/>
      <w:marLeft w:val="0"/>
      <w:marRight w:val="0"/>
      <w:marTop w:val="0"/>
      <w:marBottom w:val="0"/>
      <w:divBdr>
        <w:top w:val="none" w:sz="0" w:space="0" w:color="auto"/>
        <w:left w:val="none" w:sz="0" w:space="0" w:color="auto"/>
        <w:bottom w:val="none" w:sz="0" w:space="0" w:color="auto"/>
        <w:right w:val="none" w:sz="0" w:space="0" w:color="auto"/>
      </w:divBdr>
    </w:div>
    <w:div w:id="732436345">
      <w:bodyDiv w:val="1"/>
      <w:marLeft w:val="0"/>
      <w:marRight w:val="0"/>
      <w:marTop w:val="0"/>
      <w:marBottom w:val="0"/>
      <w:divBdr>
        <w:top w:val="none" w:sz="0" w:space="0" w:color="auto"/>
        <w:left w:val="none" w:sz="0" w:space="0" w:color="auto"/>
        <w:bottom w:val="none" w:sz="0" w:space="0" w:color="auto"/>
        <w:right w:val="none" w:sz="0" w:space="0" w:color="auto"/>
      </w:divBdr>
    </w:div>
    <w:div w:id="751781513">
      <w:bodyDiv w:val="1"/>
      <w:marLeft w:val="0"/>
      <w:marRight w:val="0"/>
      <w:marTop w:val="0"/>
      <w:marBottom w:val="0"/>
      <w:divBdr>
        <w:top w:val="none" w:sz="0" w:space="0" w:color="auto"/>
        <w:left w:val="none" w:sz="0" w:space="0" w:color="auto"/>
        <w:bottom w:val="none" w:sz="0" w:space="0" w:color="auto"/>
        <w:right w:val="none" w:sz="0" w:space="0" w:color="auto"/>
      </w:divBdr>
    </w:div>
    <w:div w:id="769742403">
      <w:bodyDiv w:val="1"/>
      <w:marLeft w:val="0"/>
      <w:marRight w:val="0"/>
      <w:marTop w:val="0"/>
      <w:marBottom w:val="0"/>
      <w:divBdr>
        <w:top w:val="none" w:sz="0" w:space="0" w:color="auto"/>
        <w:left w:val="none" w:sz="0" w:space="0" w:color="auto"/>
        <w:bottom w:val="none" w:sz="0" w:space="0" w:color="auto"/>
        <w:right w:val="none" w:sz="0" w:space="0" w:color="auto"/>
      </w:divBdr>
    </w:div>
    <w:div w:id="841360548">
      <w:bodyDiv w:val="1"/>
      <w:marLeft w:val="0"/>
      <w:marRight w:val="0"/>
      <w:marTop w:val="0"/>
      <w:marBottom w:val="0"/>
      <w:divBdr>
        <w:top w:val="none" w:sz="0" w:space="0" w:color="auto"/>
        <w:left w:val="none" w:sz="0" w:space="0" w:color="auto"/>
        <w:bottom w:val="none" w:sz="0" w:space="0" w:color="auto"/>
        <w:right w:val="none" w:sz="0" w:space="0" w:color="auto"/>
      </w:divBdr>
    </w:div>
    <w:div w:id="863248935">
      <w:bodyDiv w:val="1"/>
      <w:marLeft w:val="0"/>
      <w:marRight w:val="0"/>
      <w:marTop w:val="0"/>
      <w:marBottom w:val="0"/>
      <w:divBdr>
        <w:top w:val="none" w:sz="0" w:space="0" w:color="auto"/>
        <w:left w:val="none" w:sz="0" w:space="0" w:color="auto"/>
        <w:bottom w:val="none" w:sz="0" w:space="0" w:color="auto"/>
        <w:right w:val="none" w:sz="0" w:space="0" w:color="auto"/>
      </w:divBdr>
    </w:div>
    <w:div w:id="889998437">
      <w:bodyDiv w:val="1"/>
      <w:marLeft w:val="0"/>
      <w:marRight w:val="0"/>
      <w:marTop w:val="0"/>
      <w:marBottom w:val="0"/>
      <w:divBdr>
        <w:top w:val="none" w:sz="0" w:space="0" w:color="auto"/>
        <w:left w:val="none" w:sz="0" w:space="0" w:color="auto"/>
        <w:bottom w:val="none" w:sz="0" w:space="0" w:color="auto"/>
        <w:right w:val="none" w:sz="0" w:space="0" w:color="auto"/>
      </w:divBdr>
    </w:div>
    <w:div w:id="914516277">
      <w:bodyDiv w:val="1"/>
      <w:marLeft w:val="0"/>
      <w:marRight w:val="0"/>
      <w:marTop w:val="0"/>
      <w:marBottom w:val="0"/>
      <w:divBdr>
        <w:top w:val="none" w:sz="0" w:space="0" w:color="auto"/>
        <w:left w:val="none" w:sz="0" w:space="0" w:color="auto"/>
        <w:bottom w:val="none" w:sz="0" w:space="0" w:color="auto"/>
        <w:right w:val="none" w:sz="0" w:space="0" w:color="auto"/>
      </w:divBdr>
    </w:div>
    <w:div w:id="917136553">
      <w:bodyDiv w:val="1"/>
      <w:marLeft w:val="0"/>
      <w:marRight w:val="0"/>
      <w:marTop w:val="0"/>
      <w:marBottom w:val="0"/>
      <w:divBdr>
        <w:top w:val="none" w:sz="0" w:space="0" w:color="auto"/>
        <w:left w:val="none" w:sz="0" w:space="0" w:color="auto"/>
        <w:bottom w:val="none" w:sz="0" w:space="0" w:color="auto"/>
        <w:right w:val="none" w:sz="0" w:space="0" w:color="auto"/>
      </w:divBdr>
    </w:div>
    <w:div w:id="958608036">
      <w:bodyDiv w:val="1"/>
      <w:marLeft w:val="0"/>
      <w:marRight w:val="0"/>
      <w:marTop w:val="0"/>
      <w:marBottom w:val="0"/>
      <w:divBdr>
        <w:top w:val="none" w:sz="0" w:space="0" w:color="auto"/>
        <w:left w:val="none" w:sz="0" w:space="0" w:color="auto"/>
        <w:bottom w:val="none" w:sz="0" w:space="0" w:color="auto"/>
        <w:right w:val="none" w:sz="0" w:space="0" w:color="auto"/>
      </w:divBdr>
    </w:div>
    <w:div w:id="962154769">
      <w:bodyDiv w:val="1"/>
      <w:marLeft w:val="0"/>
      <w:marRight w:val="0"/>
      <w:marTop w:val="0"/>
      <w:marBottom w:val="0"/>
      <w:divBdr>
        <w:top w:val="none" w:sz="0" w:space="0" w:color="auto"/>
        <w:left w:val="none" w:sz="0" w:space="0" w:color="auto"/>
        <w:bottom w:val="none" w:sz="0" w:space="0" w:color="auto"/>
        <w:right w:val="none" w:sz="0" w:space="0" w:color="auto"/>
      </w:divBdr>
    </w:div>
    <w:div w:id="987710809">
      <w:bodyDiv w:val="1"/>
      <w:marLeft w:val="0"/>
      <w:marRight w:val="0"/>
      <w:marTop w:val="0"/>
      <w:marBottom w:val="0"/>
      <w:divBdr>
        <w:top w:val="none" w:sz="0" w:space="0" w:color="auto"/>
        <w:left w:val="none" w:sz="0" w:space="0" w:color="auto"/>
        <w:bottom w:val="none" w:sz="0" w:space="0" w:color="auto"/>
        <w:right w:val="none" w:sz="0" w:space="0" w:color="auto"/>
      </w:divBdr>
    </w:div>
    <w:div w:id="988944744">
      <w:bodyDiv w:val="1"/>
      <w:marLeft w:val="0"/>
      <w:marRight w:val="0"/>
      <w:marTop w:val="0"/>
      <w:marBottom w:val="0"/>
      <w:divBdr>
        <w:top w:val="none" w:sz="0" w:space="0" w:color="auto"/>
        <w:left w:val="none" w:sz="0" w:space="0" w:color="auto"/>
        <w:bottom w:val="none" w:sz="0" w:space="0" w:color="auto"/>
        <w:right w:val="none" w:sz="0" w:space="0" w:color="auto"/>
      </w:divBdr>
    </w:div>
    <w:div w:id="1006976813">
      <w:bodyDiv w:val="1"/>
      <w:marLeft w:val="0"/>
      <w:marRight w:val="0"/>
      <w:marTop w:val="0"/>
      <w:marBottom w:val="0"/>
      <w:divBdr>
        <w:top w:val="none" w:sz="0" w:space="0" w:color="auto"/>
        <w:left w:val="none" w:sz="0" w:space="0" w:color="auto"/>
        <w:bottom w:val="none" w:sz="0" w:space="0" w:color="auto"/>
        <w:right w:val="none" w:sz="0" w:space="0" w:color="auto"/>
      </w:divBdr>
    </w:div>
    <w:div w:id="1040741361">
      <w:bodyDiv w:val="1"/>
      <w:marLeft w:val="0"/>
      <w:marRight w:val="0"/>
      <w:marTop w:val="0"/>
      <w:marBottom w:val="0"/>
      <w:divBdr>
        <w:top w:val="none" w:sz="0" w:space="0" w:color="auto"/>
        <w:left w:val="none" w:sz="0" w:space="0" w:color="auto"/>
        <w:bottom w:val="none" w:sz="0" w:space="0" w:color="auto"/>
        <w:right w:val="none" w:sz="0" w:space="0" w:color="auto"/>
      </w:divBdr>
    </w:div>
    <w:div w:id="1044603609">
      <w:bodyDiv w:val="1"/>
      <w:marLeft w:val="0"/>
      <w:marRight w:val="0"/>
      <w:marTop w:val="0"/>
      <w:marBottom w:val="0"/>
      <w:divBdr>
        <w:top w:val="none" w:sz="0" w:space="0" w:color="auto"/>
        <w:left w:val="none" w:sz="0" w:space="0" w:color="auto"/>
        <w:bottom w:val="none" w:sz="0" w:space="0" w:color="auto"/>
        <w:right w:val="none" w:sz="0" w:space="0" w:color="auto"/>
      </w:divBdr>
    </w:div>
    <w:div w:id="1082331954">
      <w:bodyDiv w:val="1"/>
      <w:marLeft w:val="0"/>
      <w:marRight w:val="0"/>
      <w:marTop w:val="0"/>
      <w:marBottom w:val="0"/>
      <w:divBdr>
        <w:top w:val="none" w:sz="0" w:space="0" w:color="auto"/>
        <w:left w:val="none" w:sz="0" w:space="0" w:color="auto"/>
        <w:bottom w:val="none" w:sz="0" w:space="0" w:color="auto"/>
        <w:right w:val="none" w:sz="0" w:space="0" w:color="auto"/>
      </w:divBdr>
    </w:div>
    <w:div w:id="1082490658">
      <w:bodyDiv w:val="1"/>
      <w:marLeft w:val="0"/>
      <w:marRight w:val="0"/>
      <w:marTop w:val="0"/>
      <w:marBottom w:val="0"/>
      <w:divBdr>
        <w:top w:val="none" w:sz="0" w:space="0" w:color="auto"/>
        <w:left w:val="none" w:sz="0" w:space="0" w:color="auto"/>
        <w:bottom w:val="none" w:sz="0" w:space="0" w:color="auto"/>
        <w:right w:val="none" w:sz="0" w:space="0" w:color="auto"/>
      </w:divBdr>
    </w:div>
    <w:div w:id="1089497703">
      <w:bodyDiv w:val="1"/>
      <w:marLeft w:val="0"/>
      <w:marRight w:val="0"/>
      <w:marTop w:val="0"/>
      <w:marBottom w:val="0"/>
      <w:divBdr>
        <w:top w:val="none" w:sz="0" w:space="0" w:color="auto"/>
        <w:left w:val="none" w:sz="0" w:space="0" w:color="auto"/>
        <w:bottom w:val="none" w:sz="0" w:space="0" w:color="auto"/>
        <w:right w:val="none" w:sz="0" w:space="0" w:color="auto"/>
      </w:divBdr>
    </w:div>
    <w:div w:id="1116874520">
      <w:bodyDiv w:val="1"/>
      <w:marLeft w:val="0"/>
      <w:marRight w:val="0"/>
      <w:marTop w:val="0"/>
      <w:marBottom w:val="0"/>
      <w:divBdr>
        <w:top w:val="none" w:sz="0" w:space="0" w:color="auto"/>
        <w:left w:val="none" w:sz="0" w:space="0" w:color="auto"/>
        <w:bottom w:val="none" w:sz="0" w:space="0" w:color="auto"/>
        <w:right w:val="none" w:sz="0" w:space="0" w:color="auto"/>
      </w:divBdr>
    </w:div>
    <w:div w:id="1121848810">
      <w:bodyDiv w:val="1"/>
      <w:marLeft w:val="0"/>
      <w:marRight w:val="0"/>
      <w:marTop w:val="0"/>
      <w:marBottom w:val="0"/>
      <w:divBdr>
        <w:top w:val="none" w:sz="0" w:space="0" w:color="auto"/>
        <w:left w:val="none" w:sz="0" w:space="0" w:color="auto"/>
        <w:bottom w:val="none" w:sz="0" w:space="0" w:color="auto"/>
        <w:right w:val="none" w:sz="0" w:space="0" w:color="auto"/>
      </w:divBdr>
    </w:div>
    <w:div w:id="1122845830">
      <w:bodyDiv w:val="1"/>
      <w:marLeft w:val="0"/>
      <w:marRight w:val="0"/>
      <w:marTop w:val="0"/>
      <w:marBottom w:val="0"/>
      <w:divBdr>
        <w:top w:val="none" w:sz="0" w:space="0" w:color="auto"/>
        <w:left w:val="none" w:sz="0" w:space="0" w:color="auto"/>
        <w:bottom w:val="none" w:sz="0" w:space="0" w:color="auto"/>
        <w:right w:val="none" w:sz="0" w:space="0" w:color="auto"/>
      </w:divBdr>
    </w:div>
    <w:div w:id="1124496933">
      <w:bodyDiv w:val="1"/>
      <w:marLeft w:val="0"/>
      <w:marRight w:val="0"/>
      <w:marTop w:val="0"/>
      <w:marBottom w:val="0"/>
      <w:divBdr>
        <w:top w:val="none" w:sz="0" w:space="0" w:color="auto"/>
        <w:left w:val="none" w:sz="0" w:space="0" w:color="auto"/>
        <w:bottom w:val="none" w:sz="0" w:space="0" w:color="auto"/>
        <w:right w:val="none" w:sz="0" w:space="0" w:color="auto"/>
      </w:divBdr>
    </w:div>
    <w:div w:id="1125585609">
      <w:bodyDiv w:val="1"/>
      <w:marLeft w:val="0"/>
      <w:marRight w:val="0"/>
      <w:marTop w:val="0"/>
      <w:marBottom w:val="0"/>
      <w:divBdr>
        <w:top w:val="none" w:sz="0" w:space="0" w:color="auto"/>
        <w:left w:val="none" w:sz="0" w:space="0" w:color="auto"/>
        <w:bottom w:val="none" w:sz="0" w:space="0" w:color="auto"/>
        <w:right w:val="none" w:sz="0" w:space="0" w:color="auto"/>
      </w:divBdr>
    </w:div>
    <w:div w:id="1148791360">
      <w:bodyDiv w:val="1"/>
      <w:marLeft w:val="0"/>
      <w:marRight w:val="0"/>
      <w:marTop w:val="0"/>
      <w:marBottom w:val="0"/>
      <w:divBdr>
        <w:top w:val="none" w:sz="0" w:space="0" w:color="auto"/>
        <w:left w:val="none" w:sz="0" w:space="0" w:color="auto"/>
        <w:bottom w:val="none" w:sz="0" w:space="0" w:color="auto"/>
        <w:right w:val="none" w:sz="0" w:space="0" w:color="auto"/>
      </w:divBdr>
    </w:div>
    <w:div w:id="1170022013">
      <w:bodyDiv w:val="1"/>
      <w:marLeft w:val="0"/>
      <w:marRight w:val="0"/>
      <w:marTop w:val="0"/>
      <w:marBottom w:val="0"/>
      <w:divBdr>
        <w:top w:val="none" w:sz="0" w:space="0" w:color="auto"/>
        <w:left w:val="none" w:sz="0" w:space="0" w:color="auto"/>
        <w:bottom w:val="none" w:sz="0" w:space="0" w:color="auto"/>
        <w:right w:val="none" w:sz="0" w:space="0" w:color="auto"/>
      </w:divBdr>
    </w:div>
    <w:div w:id="1171720351">
      <w:bodyDiv w:val="1"/>
      <w:marLeft w:val="0"/>
      <w:marRight w:val="0"/>
      <w:marTop w:val="0"/>
      <w:marBottom w:val="0"/>
      <w:divBdr>
        <w:top w:val="none" w:sz="0" w:space="0" w:color="auto"/>
        <w:left w:val="none" w:sz="0" w:space="0" w:color="auto"/>
        <w:bottom w:val="none" w:sz="0" w:space="0" w:color="auto"/>
        <w:right w:val="none" w:sz="0" w:space="0" w:color="auto"/>
      </w:divBdr>
    </w:div>
    <w:div w:id="1248924529">
      <w:bodyDiv w:val="1"/>
      <w:marLeft w:val="0"/>
      <w:marRight w:val="0"/>
      <w:marTop w:val="0"/>
      <w:marBottom w:val="0"/>
      <w:divBdr>
        <w:top w:val="none" w:sz="0" w:space="0" w:color="auto"/>
        <w:left w:val="none" w:sz="0" w:space="0" w:color="auto"/>
        <w:bottom w:val="none" w:sz="0" w:space="0" w:color="auto"/>
        <w:right w:val="none" w:sz="0" w:space="0" w:color="auto"/>
      </w:divBdr>
    </w:div>
    <w:div w:id="1295015494">
      <w:bodyDiv w:val="1"/>
      <w:marLeft w:val="0"/>
      <w:marRight w:val="0"/>
      <w:marTop w:val="0"/>
      <w:marBottom w:val="0"/>
      <w:divBdr>
        <w:top w:val="none" w:sz="0" w:space="0" w:color="auto"/>
        <w:left w:val="none" w:sz="0" w:space="0" w:color="auto"/>
        <w:bottom w:val="none" w:sz="0" w:space="0" w:color="auto"/>
        <w:right w:val="none" w:sz="0" w:space="0" w:color="auto"/>
      </w:divBdr>
    </w:div>
    <w:div w:id="1297027702">
      <w:bodyDiv w:val="1"/>
      <w:marLeft w:val="0"/>
      <w:marRight w:val="0"/>
      <w:marTop w:val="0"/>
      <w:marBottom w:val="0"/>
      <w:divBdr>
        <w:top w:val="none" w:sz="0" w:space="0" w:color="auto"/>
        <w:left w:val="none" w:sz="0" w:space="0" w:color="auto"/>
        <w:bottom w:val="none" w:sz="0" w:space="0" w:color="auto"/>
        <w:right w:val="none" w:sz="0" w:space="0" w:color="auto"/>
      </w:divBdr>
    </w:div>
    <w:div w:id="1299996314">
      <w:bodyDiv w:val="1"/>
      <w:marLeft w:val="0"/>
      <w:marRight w:val="0"/>
      <w:marTop w:val="0"/>
      <w:marBottom w:val="0"/>
      <w:divBdr>
        <w:top w:val="none" w:sz="0" w:space="0" w:color="auto"/>
        <w:left w:val="none" w:sz="0" w:space="0" w:color="auto"/>
        <w:bottom w:val="none" w:sz="0" w:space="0" w:color="auto"/>
        <w:right w:val="none" w:sz="0" w:space="0" w:color="auto"/>
      </w:divBdr>
    </w:div>
    <w:div w:id="1319649304">
      <w:bodyDiv w:val="1"/>
      <w:marLeft w:val="0"/>
      <w:marRight w:val="0"/>
      <w:marTop w:val="0"/>
      <w:marBottom w:val="0"/>
      <w:divBdr>
        <w:top w:val="none" w:sz="0" w:space="0" w:color="auto"/>
        <w:left w:val="none" w:sz="0" w:space="0" w:color="auto"/>
        <w:bottom w:val="none" w:sz="0" w:space="0" w:color="auto"/>
        <w:right w:val="none" w:sz="0" w:space="0" w:color="auto"/>
      </w:divBdr>
    </w:div>
    <w:div w:id="1328168152">
      <w:bodyDiv w:val="1"/>
      <w:marLeft w:val="0"/>
      <w:marRight w:val="0"/>
      <w:marTop w:val="0"/>
      <w:marBottom w:val="0"/>
      <w:divBdr>
        <w:top w:val="none" w:sz="0" w:space="0" w:color="auto"/>
        <w:left w:val="none" w:sz="0" w:space="0" w:color="auto"/>
        <w:bottom w:val="none" w:sz="0" w:space="0" w:color="auto"/>
        <w:right w:val="none" w:sz="0" w:space="0" w:color="auto"/>
      </w:divBdr>
    </w:div>
    <w:div w:id="1390960924">
      <w:bodyDiv w:val="1"/>
      <w:marLeft w:val="0"/>
      <w:marRight w:val="0"/>
      <w:marTop w:val="0"/>
      <w:marBottom w:val="0"/>
      <w:divBdr>
        <w:top w:val="none" w:sz="0" w:space="0" w:color="auto"/>
        <w:left w:val="none" w:sz="0" w:space="0" w:color="auto"/>
        <w:bottom w:val="none" w:sz="0" w:space="0" w:color="auto"/>
        <w:right w:val="none" w:sz="0" w:space="0" w:color="auto"/>
      </w:divBdr>
    </w:div>
    <w:div w:id="1396509142">
      <w:bodyDiv w:val="1"/>
      <w:marLeft w:val="0"/>
      <w:marRight w:val="0"/>
      <w:marTop w:val="0"/>
      <w:marBottom w:val="0"/>
      <w:divBdr>
        <w:top w:val="none" w:sz="0" w:space="0" w:color="auto"/>
        <w:left w:val="none" w:sz="0" w:space="0" w:color="auto"/>
        <w:bottom w:val="none" w:sz="0" w:space="0" w:color="auto"/>
        <w:right w:val="none" w:sz="0" w:space="0" w:color="auto"/>
      </w:divBdr>
    </w:div>
    <w:div w:id="1399093573">
      <w:bodyDiv w:val="1"/>
      <w:marLeft w:val="0"/>
      <w:marRight w:val="0"/>
      <w:marTop w:val="0"/>
      <w:marBottom w:val="0"/>
      <w:divBdr>
        <w:top w:val="none" w:sz="0" w:space="0" w:color="auto"/>
        <w:left w:val="none" w:sz="0" w:space="0" w:color="auto"/>
        <w:bottom w:val="none" w:sz="0" w:space="0" w:color="auto"/>
        <w:right w:val="none" w:sz="0" w:space="0" w:color="auto"/>
      </w:divBdr>
    </w:div>
    <w:div w:id="1427993934">
      <w:bodyDiv w:val="1"/>
      <w:marLeft w:val="0"/>
      <w:marRight w:val="0"/>
      <w:marTop w:val="0"/>
      <w:marBottom w:val="0"/>
      <w:divBdr>
        <w:top w:val="none" w:sz="0" w:space="0" w:color="auto"/>
        <w:left w:val="none" w:sz="0" w:space="0" w:color="auto"/>
        <w:bottom w:val="none" w:sz="0" w:space="0" w:color="auto"/>
        <w:right w:val="none" w:sz="0" w:space="0" w:color="auto"/>
      </w:divBdr>
    </w:div>
    <w:div w:id="1438672606">
      <w:bodyDiv w:val="1"/>
      <w:marLeft w:val="0"/>
      <w:marRight w:val="0"/>
      <w:marTop w:val="0"/>
      <w:marBottom w:val="0"/>
      <w:divBdr>
        <w:top w:val="none" w:sz="0" w:space="0" w:color="auto"/>
        <w:left w:val="none" w:sz="0" w:space="0" w:color="auto"/>
        <w:bottom w:val="none" w:sz="0" w:space="0" w:color="auto"/>
        <w:right w:val="none" w:sz="0" w:space="0" w:color="auto"/>
      </w:divBdr>
    </w:div>
    <w:div w:id="1460299586">
      <w:bodyDiv w:val="1"/>
      <w:marLeft w:val="0"/>
      <w:marRight w:val="0"/>
      <w:marTop w:val="0"/>
      <w:marBottom w:val="0"/>
      <w:divBdr>
        <w:top w:val="none" w:sz="0" w:space="0" w:color="auto"/>
        <w:left w:val="none" w:sz="0" w:space="0" w:color="auto"/>
        <w:bottom w:val="none" w:sz="0" w:space="0" w:color="auto"/>
        <w:right w:val="none" w:sz="0" w:space="0" w:color="auto"/>
      </w:divBdr>
    </w:div>
    <w:div w:id="1477457706">
      <w:bodyDiv w:val="1"/>
      <w:marLeft w:val="0"/>
      <w:marRight w:val="0"/>
      <w:marTop w:val="0"/>
      <w:marBottom w:val="0"/>
      <w:divBdr>
        <w:top w:val="none" w:sz="0" w:space="0" w:color="auto"/>
        <w:left w:val="none" w:sz="0" w:space="0" w:color="auto"/>
        <w:bottom w:val="none" w:sz="0" w:space="0" w:color="auto"/>
        <w:right w:val="none" w:sz="0" w:space="0" w:color="auto"/>
      </w:divBdr>
    </w:div>
    <w:div w:id="1513258912">
      <w:bodyDiv w:val="1"/>
      <w:marLeft w:val="0"/>
      <w:marRight w:val="0"/>
      <w:marTop w:val="0"/>
      <w:marBottom w:val="0"/>
      <w:divBdr>
        <w:top w:val="none" w:sz="0" w:space="0" w:color="auto"/>
        <w:left w:val="none" w:sz="0" w:space="0" w:color="auto"/>
        <w:bottom w:val="none" w:sz="0" w:space="0" w:color="auto"/>
        <w:right w:val="none" w:sz="0" w:space="0" w:color="auto"/>
      </w:divBdr>
    </w:div>
    <w:div w:id="1552688343">
      <w:bodyDiv w:val="1"/>
      <w:marLeft w:val="0"/>
      <w:marRight w:val="0"/>
      <w:marTop w:val="0"/>
      <w:marBottom w:val="0"/>
      <w:divBdr>
        <w:top w:val="none" w:sz="0" w:space="0" w:color="auto"/>
        <w:left w:val="none" w:sz="0" w:space="0" w:color="auto"/>
        <w:bottom w:val="none" w:sz="0" w:space="0" w:color="auto"/>
        <w:right w:val="none" w:sz="0" w:space="0" w:color="auto"/>
      </w:divBdr>
    </w:div>
    <w:div w:id="1558123403">
      <w:bodyDiv w:val="1"/>
      <w:marLeft w:val="0"/>
      <w:marRight w:val="0"/>
      <w:marTop w:val="0"/>
      <w:marBottom w:val="0"/>
      <w:divBdr>
        <w:top w:val="none" w:sz="0" w:space="0" w:color="auto"/>
        <w:left w:val="none" w:sz="0" w:space="0" w:color="auto"/>
        <w:bottom w:val="none" w:sz="0" w:space="0" w:color="auto"/>
        <w:right w:val="none" w:sz="0" w:space="0" w:color="auto"/>
      </w:divBdr>
    </w:div>
    <w:div w:id="1571112030">
      <w:bodyDiv w:val="1"/>
      <w:marLeft w:val="0"/>
      <w:marRight w:val="0"/>
      <w:marTop w:val="0"/>
      <w:marBottom w:val="0"/>
      <w:divBdr>
        <w:top w:val="none" w:sz="0" w:space="0" w:color="auto"/>
        <w:left w:val="none" w:sz="0" w:space="0" w:color="auto"/>
        <w:bottom w:val="none" w:sz="0" w:space="0" w:color="auto"/>
        <w:right w:val="none" w:sz="0" w:space="0" w:color="auto"/>
      </w:divBdr>
    </w:div>
    <w:div w:id="1589190461">
      <w:bodyDiv w:val="1"/>
      <w:marLeft w:val="0"/>
      <w:marRight w:val="0"/>
      <w:marTop w:val="0"/>
      <w:marBottom w:val="0"/>
      <w:divBdr>
        <w:top w:val="none" w:sz="0" w:space="0" w:color="auto"/>
        <w:left w:val="none" w:sz="0" w:space="0" w:color="auto"/>
        <w:bottom w:val="none" w:sz="0" w:space="0" w:color="auto"/>
        <w:right w:val="none" w:sz="0" w:space="0" w:color="auto"/>
      </w:divBdr>
    </w:div>
    <w:div w:id="1601067170">
      <w:bodyDiv w:val="1"/>
      <w:marLeft w:val="0"/>
      <w:marRight w:val="0"/>
      <w:marTop w:val="0"/>
      <w:marBottom w:val="0"/>
      <w:divBdr>
        <w:top w:val="none" w:sz="0" w:space="0" w:color="auto"/>
        <w:left w:val="none" w:sz="0" w:space="0" w:color="auto"/>
        <w:bottom w:val="none" w:sz="0" w:space="0" w:color="auto"/>
        <w:right w:val="none" w:sz="0" w:space="0" w:color="auto"/>
      </w:divBdr>
    </w:div>
    <w:div w:id="1642340863">
      <w:bodyDiv w:val="1"/>
      <w:marLeft w:val="0"/>
      <w:marRight w:val="0"/>
      <w:marTop w:val="0"/>
      <w:marBottom w:val="0"/>
      <w:divBdr>
        <w:top w:val="none" w:sz="0" w:space="0" w:color="auto"/>
        <w:left w:val="none" w:sz="0" w:space="0" w:color="auto"/>
        <w:bottom w:val="none" w:sz="0" w:space="0" w:color="auto"/>
        <w:right w:val="none" w:sz="0" w:space="0" w:color="auto"/>
      </w:divBdr>
    </w:div>
    <w:div w:id="1644848458">
      <w:bodyDiv w:val="1"/>
      <w:marLeft w:val="0"/>
      <w:marRight w:val="0"/>
      <w:marTop w:val="0"/>
      <w:marBottom w:val="0"/>
      <w:divBdr>
        <w:top w:val="none" w:sz="0" w:space="0" w:color="auto"/>
        <w:left w:val="none" w:sz="0" w:space="0" w:color="auto"/>
        <w:bottom w:val="none" w:sz="0" w:space="0" w:color="auto"/>
        <w:right w:val="none" w:sz="0" w:space="0" w:color="auto"/>
      </w:divBdr>
    </w:div>
    <w:div w:id="1720326911">
      <w:bodyDiv w:val="1"/>
      <w:marLeft w:val="0"/>
      <w:marRight w:val="0"/>
      <w:marTop w:val="0"/>
      <w:marBottom w:val="0"/>
      <w:divBdr>
        <w:top w:val="none" w:sz="0" w:space="0" w:color="auto"/>
        <w:left w:val="none" w:sz="0" w:space="0" w:color="auto"/>
        <w:bottom w:val="none" w:sz="0" w:space="0" w:color="auto"/>
        <w:right w:val="none" w:sz="0" w:space="0" w:color="auto"/>
      </w:divBdr>
    </w:div>
    <w:div w:id="1732724943">
      <w:bodyDiv w:val="1"/>
      <w:marLeft w:val="0"/>
      <w:marRight w:val="0"/>
      <w:marTop w:val="0"/>
      <w:marBottom w:val="0"/>
      <w:divBdr>
        <w:top w:val="none" w:sz="0" w:space="0" w:color="auto"/>
        <w:left w:val="none" w:sz="0" w:space="0" w:color="auto"/>
        <w:bottom w:val="none" w:sz="0" w:space="0" w:color="auto"/>
        <w:right w:val="none" w:sz="0" w:space="0" w:color="auto"/>
      </w:divBdr>
    </w:div>
    <w:div w:id="1764380884">
      <w:bodyDiv w:val="1"/>
      <w:marLeft w:val="0"/>
      <w:marRight w:val="0"/>
      <w:marTop w:val="0"/>
      <w:marBottom w:val="0"/>
      <w:divBdr>
        <w:top w:val="none" w:sz="0" w:space="0" w:color="auto"/>
        <w:left w:val="none" w:sz="0" w:space="0" w:color="auto"/>
        <w:bottom w:val="none" w:sz="0" w:space="0" w:color="auto"/>
        <w:right w:val="none" w:sz="0" w:space="0" w:color="auto"/>
      </w:divBdr>
    </w:div>
    <w:div w:id="1787188090">
      <w:bodyDiv w:val="1"/>
      <w:marLeft w:val="0"/>
      <w:marRight w:val="0"/>
      <w:marTop w:val="0"/>
      <w:marBottom w:val="0"/>
      <w:divBdr>
        <w:top w:val="none" w:sz="0" w:space="0" w:color="auto"/>
        <w:left w:val="none" w:sz="0" w:space="0" w:color="auto"/>
        <w:bottom w:val="none" w:sz="0" w:space="0" w:color="auto"/>
        <w:right w:val="none" w:sz="0" w:space="0" w:color="auto"/>
      </w:divBdr>
    </w:div>
    <w:div w:id="1827093093">
      <w:bodyDiv w:val="1"/>
      <w:marLeft w:val="0"/>
      <w:marRight w:val="0"/>
      <w:marTop w:val="0"/>
      <w:marBottom w:val="0"/>
      <w:divBdr>
        <w:top w:val="none" w:sz="0" w:space="0" w:color="auto"/>
        <w:left w:val="none" w:sz="0" w:space="0" w:color="auto"/>
        <w:bottom w:val="none" w:sz="0" w:space="0" w:color="auto"/>
        <w:right w:val="none" w:sz="0" w:space="0" w:color="auto"/>
      </w:divBdr>
    </w:div>
    <w:div w:id="1842773442">
      <w:bodyDiv w:val="1"/>
      <w:marLeft w:val="0"/>
      <w:marRight w:val="0"/>
      <w:marTop w:val="0"/>
      <w:marBottom w:val="0"/>
      <w:divBdr>
        <w:top w:val="none" w:sz="0" w:space="0" w:color="auto"/>
        <w:left w:val="none" w:sz="0" w:space="0" w:color="auto"/>
        <w:bottom w:val="none" w:sz="0" w:space="0" w:color="auto"/>
        <w:right w:val="none" w:sz="0" w:space="0" w:color="auto"/>
      </w:divBdr>
    </w:div>
    <w:div w:id="1850218024">
      <w:bodyDiv w:val="1"/>
      <w:marLeft w:val="0"/>
      <w:marRight w:val="0"/>
      <w:marTop w:val="0"/>
      <w:marBottom w:val="0"/>
      <w:divBdr>
        <w:top w:val="none" w:sz="0" w:space="0" w:color="auto"/>
        <w:left w:val="none" w:sz="0" w:space="0" w:color="auto"/>
        <w:bottom w:val="none" w:sz="0" w:space="0" w:color="auto"/>
        <w:right w:val="none" w:sz="0" w:space="0" w:color="auto"/>
      </w:divBdr>
    </w:div>
    <w:div w:id="1873767313">
      <w:bodyDiv w:val="1"/>
      <w:marLeft w:val="0"/>
      <w:marRight w:val="0"/>
      <w:marTop w:val="0"/>
      <w:marBottom w:val="0"/>
      <w:divBdr>
        <w:top w:val="none" w:sz="0" w:space="0" w:color="auto"/>
        <w:left w:val="none" w:sz="0" w:space="0" w:color="auto"/>
        <w:bottom w:val="none" w:sz="0" w:space="0" w:color="auto"/>
        <w:right w:val="none" w:sz="0" w:space="0" w:color="auto"/>
      </w:divBdr>
    </w:div>
    <w:div w:id="1882286223">
      <w:bodyDiv w:val="1"/>
      <w:marLeft w:val="0"/>
      <w:marRight w:val="0"/>
      <w:marTop w:val="0"/>
      <w:marBottom w:val="0"/>
      <w:divBdr>
        <w:top w:val="none" w:sz="0" w:space="0" w:color="auto"/>
        <w:left w:val="none" w:sz="0" w:space="0" w:color="auto"/>
        <w:bottom w:val="none" w:sz="0" w:space="0" w:color="auto"/>
        <w:right w:val="none" w:sz="0" w:space="0" w:color="auto"/>
      </w:divBdr>
    </w:div>
    <w:div w:id="1895846346">
      <w:bodyDiv w:val="1"/>
      <w:marLeft w:val="0"/>
      <w:marRight w:val="0"/>
      <w:marTop w:val="0"/>
      <w:marBottom w:val="0"/>
      <w:divBdr>
        <w:top w:val="none" w:sz="0" w:space="0" w:color="auto"/>
        <w:left w:val="none" w:sz="0" w:space="0" w:color="auto"/>
        <w:bottom w:val="none" w:sz="0" w:space="0" w:color="auto"/>
        <w:right w:val="none" w:sz="0" w:space="0" w:color="auto"/>
      </w:divBdr>
    </w:div>
    <w:div w:id="1913932586">
      <w:bodyDiv w:val="1"/>
      <w:marLeft w:val="0"/>
      <w:marRight w:val="0"/>
      <w:marTop w:val="0"/>
      <w:marBottom w:val="0"/>
      <w:divBdr>
        <w:top w:val="none" w:sz="0" w:space="0" w:color="auto"/>
        <w:left w:val="none" w:sz="0" w:space="0" w:color="auto"/>
        <w:bottom w:val="none" w:sz="0" w:space="0" w:color="auto"/>
        <w:right w:val="none" w:sz="0" w:space="0" w:color="auto"/>
      </w:divBdr>
    </w:div>
    <w:div w:id="1921477378">
      <w:bodyDiv w:val="1"/>
      <w:marLeft w:val="0"/>
      <w:marRight w:val="0"/>
      <w:marTop w:val="0"/>
      <w:marBottom w:val="0"/>
      <w:divBdr>
        <w:top w:val="none" w:sz="0" w:space="0" w:color="auto"/>
        <w:left w:val="none" w:sz="0" w:space="0" w:color="auto"/>
        <w:bottom w:val="none" w:sz="0" w:space="0" w:color="auto"/>
        <w:right w:val="none" w:sz="0" w:space="0" w:color="auto"/>
      </w:divBdr>
    </w:div>
    <w:div w:id="1940481905">
      <w:bodyDiv w:val="1"/>
      <w:marLeft w:val="0"/>
      <w:marRight w:val="0"/>
      <w:marTop w:val="0"/>
      <w:marBottom w:val="0"/>
      <w:divBdr>
        <w:top w:val="none" w:sz="0" w:space="0" w:color="auto"/>
        <w:left w:val="none" w:sz="0" w:space="0" w:color="auto"/>
        <w:bottom w:val="none" w:sz="0" w:space="0" w:color="auto"/>
        <w:right w:val="none" w:sz="0" w:space="0" w:color="auto"/>
      </w:divBdr>
    </w:div>
    <w:div w:id="1970281829">
      <w:bodyDiv w:val="1"/>
      <w:marLeft w:val="0"/>
      <w:marRight w:val="0"/>
      <w:marTop w:val="0"/>
      <w:marBottom w:val="0"/>
      <w:divBdr>
        <w:top w:val="none" w:sz="0" w:space="0" w:color="auto"/>
        <w:left w:val="none" w:sz="0" w:space="0" w:color="auto"/>
        <w:bottom w:val="none" w:sz="0" w:space="0" w:color="auto"/>
        <w:right w:val="none" w:sz="0" w:space="0" w:color="auto"/>
      </w:divBdr>
    </w:div>
    <w:div w:id="2012442473">
      <w:bodyDiv w:val="1"/>
      <w:marLeft w:val="0"/>
      <w:marRight w:val="0"/>
      <w:marTop w:val="0"/>
      <w:marBottom w:val="0"/>
      <w:divBdr>
        <w:top w:val="none" w:sz="0" w:space="0" w:color="auto"/>
        <w:left w:val="none" w:sz="0" w:space="0" w:color="auto"/>
        <w:bottom w:val="none" w:sz="0" w:space="0" w:color="auto"/>
        <w:right w:val="none" w:sz="0" w:space="0" w:color="auto"/>
      </w:divBdr>
    </w:div>
    <w:div w:id="2031760594">
      <w:bodyDiv w:val="1"/>
      <w:marLeft w:val="0"/>
      <w:marRight w:val="0"/>
      <w:marTop w:val="0"/>
      <w:marBottom w:val="0"/>
      <w:divBdr>
        <w:top w:val="none" w:sz="0" w:space="0" w:color="auto"/>
        <w:left w:val="none" w:sz="0" w:space="0" w:color="auto"/>
        <w:bottom w:val="none" w:sz="0" w:space="0" w:color="auto"/>
        <w:right w:val="none" w:sz="0" w:space="0" w:color="auto"/>
      </w:divBdr>
    </w:div>
    <w:div w:id="2053186593">
      <w:bodyDiv w:val="1"/>
      <w:marLeft w:val="0"/>
      <w:marRight w:val="0"/>
      <w:marTop w:val="0"/>
      <w:marBottom w:val="0"/>
      <w:divBdr>
        <w:top w:val="none" w:sz="0" w:space="0" w:color="auto"/>
        <w:left w:val="none" w:sz="0" w:space="0" w:color="auto"/>
        <w:bottom w:val="none" w:sz="0" w:space="0" w:color="auto"/>
        <w:right w:val="none" w:sz="0" w:space="0" w:color="auto"/>
      </w:divBdr>
    </w:div>
    <w:div w:id="2087678335">
      <w:bodyDiv w:val="1"/>
      <w:marLeft w:val="0"/>
      <w:marRight w:val="0"/>
      <w:marTop w:val="0"/>
      <w:marBottom w:val="0"/>
      <w:divBdr>
        <w:top w:val="none" w:sz="0" w:space="0" w:color="auto"/>
        <w:left w:val="none" w:sz="0" w:space="0" w:color="auto"/>
        <w:bottom w:val="none" w:sz="0" w:space="0" w:color="auto"/>
        <w:right w:val="none" w:sz="0" w:space="0" w:color="auto"/>
      </w:divBdr>
    </w:div>
    <w:div w:id="2097049087">
      <w:bodyDiv w:val="1"/>
      <w:marLeft w:val="0"/>
      <w:marRight w:val="0"/>
      <w:marTop w:val="0"/>
      <w:marBottom w:val="0"/>
      <w:divBdr>
        <w:top w:val="none" w:sz="0" w:space="0" w:color="auto"/>
        <w:left w:val="none" w:sz="0" w:space="0" w:color="auto"/>
        <w:bottom w:val="none" w:sz="0" w:space="0" w:color="auto"/>
        <w:right w:val="none" w:sz="0" w:space="0" w:color="auto"/>
      </w:divBdr>
    </w:div>
    <w:div w:id="2123528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5F47A327B83F04205B2CCED5188660AFA69A3BCEF45E799CDE80D2CAD0B8FB0865B17AD1D1B27C993FD9EEEA2314D4C75DB4EA83BT2N9P" TargetMode="External"/><Relationship Id="rId18" Type="http://schemas.openxmlformats.org/officeDocument/2006/relationships/hyperlink" Target="consultantplus://offline/ref=E661085ED54F412FA5CA6470B032C1BB0390056F0E46493D44858794BC2CR1L" TargetMode="Externa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E8En8E7J" TargetMode="External"/><Relationship Id="rId7" Type="http://schemas.openxmlformats.org/officeDocument/2006/relationships/endnotes" Target="endnotes.xml"/><Relationship Id="rId12" Type="http://schemas.openxmlformats.org/officeDocument/2006/relationships/hyperlink" Target="consultantplus://offline/ref=15F47A327B83F04205B2CCED5188660AFA69A3BCEF45E799CDE80D2CAD0B8FB0865B17AE141B2C98C4B29FB2E7665E4D76DB4CA9272940ECT0N6P"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D9B2277B33633762F5884D306115BB89D0EC6BA421ED6C136104A197B001020D7F99DBA82F7E651k5W2I" TargetMode="External"/><Relationship Id="rId20" Type="http://schemas.openxmlformats.org/officeDocument/2006/relationships/hyperlink" Target="file:///\\serversed\&#1055;&#1072;&#1087;&#1082;&#1072;%20&#1086;&#1073;&#1084;&#1077;&#1085;&#1072;%20&#1076;&#1086;&#1082;&#1091;&#1084;&#1077;&#1085;&#1090;&#1072;&#1084;&#1080;\&#1054;&#1073;&#1097;&#1080;&#1081;%20&#1086;&#1090;&#1076;&#1077;&#1083;\&#1052;&#1072;&#1096;&#1073;&#1102;&#1088;&#1086;\&#1043;&#1054;&#1063;&#1057;\&#1055;&#1088;&#1086;&#1077;&#1082;&#1090;%20&#1056;&#1077;&#1075;&#1083;&#1072;&#1084;&#1077;&#1085;&#1090;&#1072;%20&#1087;&#1086;&#1083;&#1077;&#1090;&#1099;%202022.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F47A327B83F04205B2CCED5188660AFA69A3BCEF45E799CDE80D2CAD0B8FB0865B17AB171078CC86ECC6E2A12D534D6AC74CAAT3NB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D9B2277B33633762F5884D306115BB89D0EC6BA421ED6C136104A197B001020D7F99DBA82F7E151k5W6I" TargetMode="External"/><Relationship Id="rId23" Type="http://schemas.openxmlformats.org/officeDocument/2006/relationships/image" Target="media/image2.png"/><Relationship Id="rId10" Type="http://schemas.openxmlformats.org/officeDocument/2006/relationships/hyperlink" Target="consultantplus://offline/ref=8595D39F03F1F691F2C041DA4B9F5EA2345B5AAB0A17DE319F0F4D993A0853F9BE0D01085C184988384E0794E590ABB0D00FE58BFC339DCDyCo5L"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http://www.luga.ru" TargetMode="External"/><Relationship Id="rId14" Type="http://schemas.openxmlformats.org/officeDocument/2006/relationships/hyperlink" Target="consultantplus://offline/ref=15F47A327B83F04205B2CCED5188660AFA69A3BCEF45E799CDE80D2CAD0B8FB0865B17AC111227C993FD9EEEA2314D4C75DB4EA83BT2N9P" TargetMode="External"/><Relationship Id="rId22"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EA6CB9-04A1-4E3B-A22F-F3F27460A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28</Pages>
  <Words>10323</Words>
  <Characters>58842</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Administrahion</Company>
  <LinksUpToDate>false</LinksUpToDate>
  <CharactersWithSpaces>69027</CharactersWithSpaces>
  <SharedDoc>false</SharedDoc>
  <HLinks>
    <vt:vector size="18" baseType="variant">
      <vt:variant>
        <vt:i4>4915200</vt:i4>
      </vt:variant>
      <vt:variant>
        <vt:i4>6</vt:i4>
      </vt:variant>
      <vt:variant>
        <vt:i4>0</vt:i4>
      </vt:variant>
      <vt:variant>
        <vt:i4>5</vt:i4>
      </vt:variant>
      <vt:variant>
        <vt:lpwstr>consultantplus://offline/ref=9E89AAB0FD1A9BBB11134009C3227FCE53C937EAAAAF9618AB29B9236EFDAC595A33BB2E8En8E7J</vt:lpwstr>
      </vt:variant>
      <vt:variant>
        <vt:lpwstr/>
      </vt:variant>
      <vt:variant>
        <vt:i4>3670114</vt:i4>
      </vt:variant>
      <vt:variant>
        <vt:i4>3</vt:i4>
      </vt:variant>
      <vt:variant>
        <vt:i4>0</vt:i4>
      </vt:variant>
      <vt:variant>
        <vt:i4>5</vt:i4>
      </vt:variant>
      <vt:variant>
        <vt:lpwstr>consultantplus://offline/ref=3D9B2277B33633762F5884D306115BB89D0EC6BA421ED6C136104A197B001020D7F99DBA82F7E651k5W2I</vt:lpwstr>
      </vt:variant>
      <vt:variant>
        <vt:lpwstr/>
      </vt:variant>
      <vt:variant>
        <vt:i4>3670113</vt:i4>
      </vt:variant>
      <vt:variant>
        <vt:i4>0</vt:i4>
      </vt:variant>
      <vt:variant>
        <vt:i4>0</vt:i4>
      </vt:variant>
      <vt:variant>
        <vt:i4>5</vt:i4>
      </vt:variant>
      <vt:variant>
        <vt:lpwstr>consultantplus://offline/ref=3D9B2277B33633762F5884D306115BB89D0EC6BA421ED6C136104A197B001020D7F99DBA82F7E151k5W6I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Пастухова 20110823</dc:creator>
  <cp:lastModifiedBy>MihailovaAR</cp:lastModifiedBy>
  <cp:revision>3</cp:revision>
  <cp:lastPrinted>2022-03-24T11:01:00Z</cp:lastPrinted>
  <dcterms:created xsi:type="dcterms:W3CDTF">2022-04-08T05:25:00Z</dcterms:created>
  <dcterms:modified xsi:type="dcterms:W3CDTF">2022-04-08T05:35:00Z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c87861b4-4b53-4ebd-94ca-41038d548139</vt:lpwstr>
  </property>
</Properties>
</file>