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Pr="00C55E90" w:rsidRDefault="00EE711C" w:rsidP="0003556A">
      <w:pPr>
        <w:jc w:val="center"/>
      </w:pPr>
      <w:r w:rsidRPr="00C55E90">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Pr="00C55E90" w:rsidRDefault="0003556A" w:rsidP="0003556A">
      <w:pPr>
        <w:jc w:val="center"/>
        <w:rPr>
          <w:rFonts w:ascii="Century" w:hAnsi="Century"/>
          <w:b/>
          <w:caps/>
          <w:sz w:val="10"/>
        </w:rPr>
      </w:pPr>
    </w:p>
    <w:p w:rsidR="0003556A" w:rsidRPr="00C55E90" w:rsidRDefault="0003556A" w:rsidP="0003556A">
      <w:pPr>
        <w:jc w:val="center"/>
        <w:rPr>
          <w:rFonts w:ascii="Century" w:hAnsi="Century"/>
          <w:b/>
          <w:caps/>
        </w:rPr>
      </w:pPr>
      <w:r w:rsidRPr="00C55E90">
        <w:rPr>
          <w:rFonts w:ascii="Century" w:hAnsi="Century"/>
          <w:b/>
          <w:caps/>
        </w:rPr>
        <w:t>Ленинградская область</w:t>
      </w:r>
    </w:p>
    <w:p w:rsidR="0003556A" w:rsidRPr="00C55E90" w:rsidRDefault="0003556A" w:rsidP="0003556A">
      <w:pPr>
        <w:jc w:val="center"/>
        <w:rPr>
          <w:rFonts w:ascii="Century" w:hAnsi="Century"/>
          <w:b/>
          <w:caps/>
          <w:spacing w:val="60"/>
          <w:sz w:val="32"/>
          <w:szCs w:val="32"/>
        </w:rPr>
      </w:pPr>
    </w:p>
    <w:p w:rsidR="0003556A" w:rsidRPr="00C55E90" w:rsidRDefault="0003556A" w:rsidP="0003556A">
      <w:pPr>
        <w:jc w:val="center"/>
        <w:rPr>
          <w:rFonts w:ascii="Century" w:hAnsi="Century"/>
          <w:b/>
          <w:caps/>
          <w:spacing w:val="60"/>
          <w:sz w:val="32"/>
          <w:szCs w:val="32"/>
        </w:rPr>
      </w:pPr>
      <w:r w:rsidRPr="00C55E90">
        <w:rPr>
          <w:rFonts w:ascii="Century" w:hAnsi="Century"/>
          <w:b/>
          <w:caps/>
          <w:spacing w:val="60"/>
          <w:sz w:val="32"/>
          <w:szCs w:val="32"/>
        </w:rPr>
        <w:t>Администрация</w:t>
      </w:r>
    </w:p>
    <w:p w:rsidR="0003556A" w:rsidRPr="00C55E90" w:rsidRDefault="0003556A" w:rsidP="0003556A">
      <w:pPr>
        <w:jc w:val="center"/>
        <w:rPr>
          <w:rFonts w:ascii="Century" w:hAnsi="Century"/>
          <w:b/>
          <w:caps/>
        </w:rPr>
      </w:pPr>
      <w:r w:rsidRPr="00C55E90">
        <w:rPr>
          <w:rFonts w:ascii="Century" w:hAnsi="Century"/>
          <w:b/>
          <w:caps/>
        </w:rPr>
        <w:t>Лужского муниципального района</w:t>
      </w:r>
    </w:p>
    <w:p w:rsidR="0003556A" w:rsidRPr="00C55E90" w:rsidRDefault="0003556A" w:rsidP="0003556A">
      <w:pPr>
        <w:jc w:val="center"/>
        <w:rPr>
          <w:rFonts w:ascii="Arial Black" w:hAnsi="Arial Black"/>
          <w:b/>
          <w:caps/>
          <w:spacing w:val="40"/>
          <w:sz w:val="36"/>
          <w:szCs w:val="36"/>
        </w:rPr>
      </w:pPr>
    </w:p>
    <w:p w:rsidR="0003556A" w:rsidRPr="00C55E90" w:rsidRDefault="0003556A" w:rsidP="0003556A">
      <w:pPr>
        <w:jc w:val="center"/>
        <w:rPr>
          <w:rFonts w:ascii="Arial Black" w:hAnsi="Arial Black"/>
          <w:b/>
          <w:caps/>
          <w:spacing w:val="40"/>
          <w:sz w:val="36"/>
          <w:szCs w:val="36"/>
        </w:rPr>
      </w:pPr>
      <w:r w:rsidRPr="00C55E90">
        <w:rPr>
          <w:rFonts w:ascii="Arial Black" w:hAnsi="Arial Black"/>
          <w:b/>
          <w:caps/>
          <w:spacing w:val="40"/>
          <w:sz w:val="36"/>
          <w:szCs w:val="36"/>
        </w:rPr>
        <w:t>Постановление</w:t>
      </w:r>
    </w:p>
    <w:p w:rsidR="00C324D2" w:rsidRPr="00C55E90" w:rsidRDefault="00C324D2" w:rsidP="00C324D2">
      <w:pPr>
        <w:jc w:val="both"/>
        <w:rPr>
          <w:rFonts w:ascii="Times New Roman" w:hAnsi="Times New Roman" w:cs="Times New Roman"/>
          <w:color w:val="auto"/>
          <w:sz w:val="28"/>
          <w:szCs w:val="28"/>
        </w:rPr>
      </w:pPr>
    </w:p>
    <w:p w:rsidR="00C324D2" w:rsidRPr="00CD6825" w:rsidRDefault="00C324D2" w:rsidP="00C324D2">
      <w:pPr>
        <w:ind w:left="709"/>
        <w:jc w:val="both"/>
        <w:rPr>
          <w:rFonts w:ascii="Times New Roman" w:hAnsi="Times New Roman" w:cs="Times New Roman"/>
          <w:color w:val="auto"/>
          <w:sz w:val="28"/>
          <w:szCs w:val="28"/>
        </w:rPr>
      </w:pPr>
      <w:r w:rsidRPr="00C55E90">
        <w:rPr>
          <w:rFonts w:ascii="Times New Roman" w:hAnsi="Times New Roman" w:cs="Times New Roman"/>
          <w:color w:val="auto"/>
          <w:sz w:val="28"/>
          <w:szCs w:val="28"/>
        </w:rPr>
        <w:t xml:space="preserve">От  </w:t>
      </w:r>
      <w:r w:rsidR="00852EEB">
        <w:rPr>
          <w:rFonts w:ascii="Times New Roman" w:hAnsi="Times New Roman" w:cs="Times New Roman"/>
          <w:color w:val="auto"/>
          <w:sz w:val="28"/>
          <w:szCs w:val="28"/>
        </w:rPr>
        <w:t>07</w:t>
      </w:r>
      <w:r w:rsidR="009D202C" w:rsidRPr="00C55E90">
        <w:rPr>
          <w:rFonts w:ascii="Times New Roman" w:hAnsi="Times New Roman" w:cs="Times New Roman"/>
          <w:color w:val="auto"/>
          <w:sz w:val="28"/>
          <w:szCs w:val="28"/>
        </w:rPr>
        <w:t xml:space="preserve"> </w:t>
      </w:r>
      <w:r w:rsidR="00852EEB">
        <w:rPr>
          <w:rFonts w:ascii="Times New Roman" w:hAnsi="Times New Roman" w:cs="Times New Roman"/>
          <w:color w:val="auto"/>
          <w:sz w:val="28"/>
          <w:szCs w:val="28"/>
        </w:rPr>
        <w:t xml:space="preserve">апреля </w:t>
      </w:r>
      <w:r w:rsidRPr="00C55E90">
        <w:rPr>
          <w:rFonts w:ascii="Times New Roman" w:hAnsi="Times New Roman" w:cs="Times New Roman"/>
          <w:color w:val="auto"/>
          <w:sz w:val="28"/>
          <w:szCs w:val="28"/>
        </w:rPr>
        <w:t>20</w:t>
      </w:r>
      <w:r w:rsidR="0003556A" w:rsidRPr="00C55E90">
        <w:rPr>
          <w:rFonts w:ascii="Times New Roman" w:hAnsi="Times New Roman" w:cs="Times New Roman"/>
          <w:color w:val="auto"/>
          <w:sz w:val="28"/>
          <w:szCs w:val="28"/>
        </w:rPr>
        <w:t>2</w:t>
      </w:r>
      <w:r w:rsidR="00E559E9" w:rsidRPr="00C55E90">
        <w:rPr>
          <w:rFonts w:ascii="Times New Roman" w:hAnsi="Times New Roman" w:cs="Times New Roman"/>
          <w:color w:val="auto"/>
          <w:sz w:val="28"/>
          <w:szCs w:val="28"/>
        </w:rPr>
        <w:t>2</w:t>
      </w:r>
      <w:r w:rsidRPr="00C55E90">
        <w:rPr>
          <w:rFonts w:ascii="Times New Roman" w:hAnsi="Times New Roman" w:cs="Times New Roman"/>
          <w:color w:val="auto"/>
          <w:sz w:val="28"/>
          <w:szCs w:val="28"/>
        </w:rPr>
        <w:t xml:space="preserve"> г.  №  </w:t>
      </w:r>
      <w:r w:rsidR="00852EEB">
        <w:rPr>
          <w:rFonts w:ascii="Times New Roman" w:hAnsi="Times New Roman" w:cs="Times New Roman"/>
          <w:color w:val="auto"/>
          <w:sz w:val="28"/>
          <w:szCs w:val="28"/>
        </w:rPr>
        <w:t>1112</w:t>
      </w:r>
    </w:p>
    <w:p w:rsidR="003C5875" w:rsidRPr="00C55E90" w:rsidRDefault="003C5875" w:rsidP="00C324D2">
      <w:pPr>
        <w:ind w:left="709"/>
        <w:jc w:val="both"/>
        <w:rPr>
          <w:rFonts w:ascii="Times New Roman" w:hAnsi="Times New Roman" w:cs="Times New Roman"/>
          <w:color w:val="auto"/>
          <w:sz w:val="28"/>
          <w:szCs w:val="28"/>
        </w:rPr>
      </w:pPr>
    </w:p>
    <w:p w:rsidR="00C324D2" w:rsidRPr="00C55E90" w:rsidRDefault="00C324D2" w:rsidP="00C324D2">
      <w:pPr>
        <w:ind w:left="709"/>
        <w:jc w:val="both"/>
        <w:rPr>
          <w:rFonts w:ascii="Times New Roman" w:hAnsi="Times New Roman" w:cs="Times New Roman"/>
          <w:color w:val="auto"/>
          <w:sz w:val="28"/>
          <w:szCs w:val="28"/>
        </w:rPr>
      </w:pPr>
    </w:p>
    <w:p w:rsidR="00C324D2" w:rsidRPr="00C55E90" w:rsidRDefault="0017061F" w:rsidP="00C324D2">
      <w:pPr>
        <w:ind w:left="709"/>
        <w:jc w:val="both"/>
        <w:rPr>
          <w:rFonts w:ascii="Times New Roman" w:hAnsi="Times New Roman" w:cs="Times New Roman"/>
          <w:color w:val="auto"/>
          <w:sz w:val="28"/>
          <w:szCs w:val="28"/>
        </w:rPr>
      </w:pPr>
      <w:r w:rsidRPr="0017061F">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69.2pt;height:95pt;z-index:251657728" stroked="f">
            <v:textbox style="mso-next-textbox:#_x0000_s1027">
              <w:txbxContent>
                <w:p w:rsidR="00560510" w:rsidRDefault="00560510" w:rsidP="00854955">
                  <w:pPr>
                    <w:ind w:left="-142"/>
                    <w:rPr>
                      <w:rFonts w:ascii="Times New Roman" w:hAnsi="Times New Roman" w:cs="Times New Roman"/>
                      <w:sz w:val="28"/>
                      <w:szCs w:val="28"/>
                    </w:rPr>
                  </w:pPr>
                  <w:r w:rsidRPr="00854955">
                    <w:rPr>
                      <w:rFonts w:ascii="Times New Roman" w:hAnsi="Times New Roman" w:cs="Times New Roman"/>
                      <w:sz w:val="28"/>
                      <w:szCs w:val="28"/>
                    </w:rPr>
                    <w:t xml:space="preserve">Об утверждении проекта административного регламента </w:t>
                  </w:r>
                </w:p>
                <w:p w:rsidR="00560510" w:rsidRDefault="00560510" w:rsidP="00854955">
                  <w:pPr>
                    <w:ind w:left="-142"/>
                    <w:rPr>
                      <w:rFonts w:ascii="Times New Roman" w:hAnsi="Times New Roman" w:cs="Times New Roman"/>
                      <w:sz w:val="28"/>
                      <w:szCs w:val="28"/>
                    </w:rPr>
                  </w:pPr>
                  <w:r w:rsidRPr="00854955">
                    <w:rPr>
                      <w:rFonts w:ascii="Times New Roman" w:hAnsi="Times New Roman" w:cs="Times New Roman"/>
                      <w:sz w:val="28"/>
                      <w:szCs w:val="28"/>
                    </w:rPr>
                    <w:t xml:space="preserve">по предоставлению </w:t>
                  </w:r>
                  <w:proofErr w:type="gramStart"/>
                  <w:r w:rsidRPr="00854955">
                    <w:rPr>
                      <w:rFonts w:ascii="Times New Roman" w:hAnsi="Times New Roman" w:cs="Times New Roman"/>
                      <w:sz w:val="28"/>
                      <w:szCs w:val="28"/>
                    </w:rPr>
                    <w:t>муниципальной</w:t>
                  </w:r>
                  <w:proofErr w:type="gramEnd"/>
                  <w:r w:rsidRPr="00854955">
                    <w:rPr>
                      <w:rFonts w:ascii="Times New Roman" w:hAnsi="Times New Roman" w:cs="Times New Roman"/>
                      <w:sz w:val="28"/>
                      <w:szCs w:val="28"/>
                    </w:rPr>
                    <w:t xml:space="preserve"> </w:t>
                  </w:r>
                </w:p>
                <w:p w:rsidR="00560510" w:rsidRDefault="00560510" w:rsidP="00560510">
                  <w:pPr>
                    <w:ind w:left="-142"/>
                    <w:rPr>
                      <w:rFonts w:ascii="Times New Roman" w:hAnsi="Times New Roman"/>
                      <w:sz w:val="28"/>
                      <w:szCs w:val="28"/>
                    </w:rPr>
                  </w:pPr>
                  <w:r w:rsidRPr="00854955">
                    <w:rPr>
                      <w:rFonts w:ascii="Times New Roman" w:hAnsi="Times New Roman" w:cs="Times New Roman"/>
                      <w:sz w:val="28"/>
                      <w:szCs w:val="28"/>
                    </w:rPr>
                    <w:t>услуги «</w:t>
                  </w:r>
                  <w:r w:rsidRPr="00560510">
                    <w:rPr>
                      <w:rFonts w:ascii="Times New Roman" w:hAnsi="Times New Roman"/>
                      <w:sz w:val="28"/>
                      <w:szCs w:val="28"/>
                    </w:rPr>
                    <w:t xml:space="preserve">Организация отдыха детей </w:t>
                  </w:r>
                </w:p>
                <w:p w:rsidR="00560510" w:rsidRPr="00854955" w:rsidRDefault="00560510" w:rsidP="00560510">
                  <w:pPr>
                    <w:ind w:left="-142"/>
                    <w:rPr>
                      <w:rFonts w:ascii="Times New Roman" w:hAnsi="Times New Roman" w:cs="Times New Roman"/>
                      <w:sz w:val="28"/>
                      <w:szCs w:val="28"/>
                    </w:rPr>
                  </w:pPr>
                  <w:r w:rsidRPr="00560510">
                    <w:rPr>
                      <w:rFonts w:ascii="Times New Roman" w:hAnsi="Times New Roman"/>
                      <w:sz w:val="28"/>
                      <w:szCs w:val="28"/>
                    </w:rPr>
                    <w:t>в каникулярное время</w:t>
                  </w:r>
                  <w:r w:rsidRPr="00854955">
                    <w:rPr>
                      <w:rFonts w:ascii="Times New Roman" w:hAnsi="Times New Roman" w:cs="Times New Roman"/>
                      <w:sz w:val="28"/>
                      <w:szCs w:val="28"/>
                    </w:rPr>
                    <w:t>»</w:t>
                  </w:r>
                </w:p>
              </w:txbxContent>
            </v:textbox>
          </v:shape>
        </w:pict>
      </w:r>
      <w:r w:rsidRPr="0017061F">
        <w:rPr>
          <w:rFonts w:ascii="Century" w:hAnsi="Century"/>
          <w:noProof/>
          <w:color w:val="auto"/>
          <w:sz w:val="28"/>
          <w:szCs w:val="28"/>
        </w:rPr>
        <w:pict>
          <v:shape id="_x0000_s1026" type="#_x0000_t202" style="position:absolute;left:0;text-align:left;margin-left:-50.7pt;margin-top:8.6pt;width:83.6pt;height:49.5pt;z-index:251656704;mso-width-relative:margin;mso-height-relative:margin">
            <v:textbox style="mso-next-textbox:#_x0000_s1026">
              <w:txbxContent>
                <w:p w:rsidR="00560510" w:rsidRPr="00FE78A3" w:rsidRDefault="00560510" w:rsidP="00C324D2">
                  <w:pPr>
                    <w:rPr>
                      <w:rFonts w:ascii="Century" w:hAnsi="Century"/>
                    </w:rPr>
                  </w:pPr>
                </w:p>
              </w:txbxContent>
            </v:textbox>
          </v:shape>
        </w:pict>
      </w:r>
    </w:p>
    <w:p w:rsidR="00C324D2" w:rsidRPr="00C55E90" w:rsidRDefault="00C324D2" w:rsidP="00C324D2">
      <w:pPr>
        <w:contextualSpacing/>
        <w:rPr>
          <w:rFonts w:ascii="Times New Roman" w:hAnsi="Times New Roman"/>
          <w:color w:val="auto"/>
        </w:rPr>
      </w:pPr>
    </w:p>
    <w:p w:rsidR="001849F8" w:rsidRPr="00C55E90" w:rsidRDefault="001849F8" w:rsidP="00C324D2">
      <w:pPr>
        <w:pStyle w:val="14"/>
        <w:shd w:val="clear" w:color="auto" w:fill="auto"/>
        <w:spacing w:after="0" w:line="240" w:lineRule="auto"/>
        <w:ind w:left="20" w:right="5400"/>
        <w:contextualSpacing/>
        <w:rPr>
          <w:color w:val="auto"/>
        </w:rPr>
      </w:pPr>
    </w:p>
    <w:p w:rsidR="00372012" w:rsidRPr="00C55E90" w:rsidRDefault="00C324D2" w:rsidP="00C324D2">
      <w:pPr>
        <w:pStyle w:val="14"/>
        <w:shd w:val="clear" w:color="auto" w:fill="auto"/>
        <w:spacing w:after="0" w:line="240" w:lineRule="auto"/>
        <w:ind w:left="20" w:right="40" w:firstLine="200"/>
        <w:contextualSpacing/>
        <w:jc w:val="both"/>
        <w:rPr>
          <w:color w:val="auto"/>
        </w:rPr>
      </w:pPr>
      <w:r w:rsidRPr="00C55E90">
        <w:rPr>
          <w:color w:val="auto"/>
        </w:rPr>
        <w:tab/>
      </w:r>
    </w:p>
    <w:p w:rsidR="007A2D34" w:rsidRPr="00C55E90"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C55E90"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560510" w:rsidRDefault="00906C34" w:rsidP="00F673E1">
      <w:pPr>
        <w:pStyle w:val="14"/>
        <w:shd w:val="clear" w:color="auto" w:fill="auto"/>
        <w:spacing w:after="0" w:line="240" w:lineRule="auto"/>
        <w:ind w:left="20" w:right="-2" w:firstLine="689"/>
        <w:contextualSpacing/>
        <w:jc w:val="both"/>
        <w:rPr>
          <w:color w:val="auto"/>
          <w:sz w:val="28"/>
          <w:szCs w:val="28"/>
        </w:rPr>
      </w:pPr>
    </w:p>
    <w:p w:rsidR="001849F8" w:rsidRPr="00C55E90" w:rsidRDefault="00983E15" w:rsidP="00D6677F">
      <w:pPr>
        <w:pStyle w:val="14"/>
        <w:shd w:val="clear" w:color="auto" w:fill="auto"/>
        <w:spacing w:after="0" w:line="240" w:lineRule="auto"/>
        <w:ind w:right="-2" w:firstLine="709"/>
        <w:contextualSpacing/>
        <w:jc w:val="both"/>
        <w:rPr>
          <w:color w:val="auto"/>
          <w:sz w:val="28"/>
          <w:szCs w:val="28"/>
        </w:rPr>
      </w:pPr>
      <w:proofErr w:type="gramStart"/>
      <w:r w:rsidRPr="00C55E90">
        <w:rPr>
          <w:color w:val="auto"/>
          <w:sz w:val="28"/>
          <w:szCs w:val="28"/>
        </w:rPr>
        <w:t xml:space="preserve">В соответствии с Федеральным законом от 27.07.2010 № 210-ФЗ </w:t>
      </w:r>
      <w:r w:rsidR="00854955">
        <w:rPr>
          <w:color w:val="auto"/>
          <w:sz w:val="28"/>
          <w:szCs w:val="28"/>
        </w:rPr>
        <w:t xml:space="preserve">                  </w:t>
      </w:r>
      <w:r w:rsidR="00F25137">
        <w:rPr>
          <w:color w:val="auto"/>
          <w:sz w:val="28"/>
          <w:szCs w:val="28"/>
        </w:rPr>
        <w:t>«</w:t>
      </w:r>
      <w:r w:rsidRPr="00C55E90">
        <w:rPr>
          <w:color w:val="auto"/>
          <w:sz w:val="28"/>
          <w:szCs w:val="28"/>
        </w:rPr>
        <w:t>Об организации предоставления государственных и муниципальных услуг</w:t>
      </w:r>
      <w:r w:rsidR="00F25137">
        <w:rPr>
          <w:color w:val="auto"/>
          <w:sz w:val="28"/>
          <w:szCs w:val="28"/>
        </w:rPr>
        <w:t>»</w:t>
      </w:r>
      <w:r w:rsidRPr="00C55E90">
        <w:rPr>
          <w:color w:val="auto"/>
          <w:sz w:val="28"/>
          <w:szCs w:val="28"/>
        </w:rPr>
        <w:t xml:space="preserve">, постановлением Правительства Ленинградской области от 05.03.2011 № 42 </w:t>
      </w:r>
      <w:r w:rsidR="00F25137">
        <w:rPr>
          <w:color w:val="auto"/>
          <w:sz w:val="28"/>
          <w:szCs w:val="28"/>
        </w:rPr>
        <w:t>«</w:t>
      </w:r>
      <w:r w:rsidRPr="00C55E90">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25137">
        <w:rPr>
          <w:color w:val="auto"/>
          <w:sz w:val="28"/>
          <w:szCs w:val="28"/>
        </w:rPr>
        <w:t>»</w:t>
      </w:r>
      <w:r w:rsidRPr="00C55E90">
        <w:rPr>
          <w:color w:val="auto"/>
          <w:sz w:val="28"/>
          <w:szCs w:val="28"/>
        </w:rPr>
        <w:t xml:space="preserve">, постановлением администрации Лужского муниципального района Ленинградской области от 10.11.2010 № 1211/1 </w:t>
      </w:r>
      <w:r w:rsidR="00F25137">
        <w:rPr>
          <w:color w:val="auto"/>
          <w:sz w:val="28"/>
          <w:szCs w:val="28"/>
        </w:rPr>
        <w:t>«</w:t>
      </w:r>
      <w:r w:rsidRPr="00C55E90">
        <w:rPr>
          <w:color w:val="auto"/>
          <w:sz w:val="28"/>
          <w:szCs w:val="28"/>
        </w:rPr>
        <w:t>Об утверждении Порядка разработки и утверждения административных регламентов предоставления муниципальных</w:t>
      </w:r>
      <w:proofErr w:type="gramEnd"/>
      <w:r w:rsidRPr="00C55E90">
        <w:rPr>
          <w:color w:val="auto"/>
          <w:sz w:val="28"/>
          <w:szCs w:val="28"/>
        </w:rPr>
        <w:t xml:space="preserve"> услуг (исполнения муниципальных функций)</w:t>
      </w:r>
      <w:r w:rsidR="00F25137">
        <w:rPr>
          <w:color w:val="auto"/>
          <w:sz w:val="28"/>
          <w:szCs w:val="28"/>
        </w:rPr>
        <w:t>»</w:t>
      </w:r>
      <w:r w:rsidR="00E01262" w:rsidRPr="00C55E90">
        <w:rPr>
          <w:color w:val="auto"/>
          <w:sz w:val="28"/>
          <w:szCs w:val="28"/>
        </w:rPr>
        <w:t>,</w:t>
      </w:r>
      <w:r w:rsidR="00646419" w:rsidRPr="00C55E90">
        <w:rPr>
          <w:color w:val="auto"/>
          <w:sz w:val="28"/>
          <w:szCs w:val="28"/>
        </w:rPr>
        <w:t xml:space="preserve"> </w:t>
      </w:r>
      <w:r w:rsidR="00E559E9" w:rsidRPr="00C55E90">
        <w:rPr>
          <w:color w:val="auto"/>
          <w:sz w:val="28"/>
          <w:szCs w:val="28"/>
        </w:rPr>
        <w:t xml:space="preserve">протоколом от </w:t>
      </w:r>
      <w:r w:rsidR="00560510" w:rsidRPr="00560510">
        <w:rPr>
          <w:color w:val="auto"/>
          <w:sz w:val="28"/>
          <w:szCs w:val="28"/>
        </w:rPr>
        <w:t xml:space="preserve">06.08.2021 </w:t>
      </w:r>
      <w:r w:rsidR="00560510">
        <w:rPr>
          <w:color w:val="auto"/>
          <w:sz w:val="28"/>
          <w:szCs w:val="28"/>
        </w:rPr>
        <w:t xml:space="preserve">                            </w:t>
      </w:r>
      <w:r w:rsidR="00560510" w:rsidRPr="00560510">
        <w:rPr>
          <w:color w:val="auto"/>
          <w:sz w:val="28"/>
          <w:szCs w:val="28"/>
        </w:rPr>
        <w:t>№ П-95/2021</w:t>
      </w:r>
      <w:r w:rsidR="001E704F" w:rsidRPr="00C55E90">
        <w:rPr>
          <w:color w:val="auto"/>
          <w:sz w:val="28"/>
          <w:szCs w:val="28"/>
        </w:rPr>
        <w:t xml:space="preserve"> </w:t>
      </w:r>
      <w:r w:rsidR="00E559E9" w:rsidRPr="00C55E90">
        <w:rPr>
          <w:color w:val="auto"/>
          <w:sz w:val="28"/>
          <w:szCs w:val="28"/>
        </w:rPr>
        <w:t xml:space="preserve">комиссии по повышению качества и доступности предоставления государственных и муниципальных услуг в Ленинградской области, </w:t>
      </w:r>
      <w:r w:rsidR="0045695B" w:rsidRPr="00C55E90">
        <w:rPr>
          <w:color w:val="auto"/>
          <w:sz w:val="28"/>
          <w:szCs w:val="28"/>
        </w:rPr>
        <w:t xml:space="preserve">администрация Лужского муниципального района  </w:t>
      </w:r>
      <w:r w:rsidR="00854955">
        <w:rPr>
          <w:color w:val="auto"/>
          <w:sz w:val="28"/>
          <w:szCs w:val="28"/>
        </w:rPr>
        <w:t xml:space="preserve">                                               </w:t>
      </w:r>
      <w:proofErr w:type="spellStart"/>
      <w:proofErr w:type="gramStart"/>
      <w:r w:rsidR="00646419" w:rsidRPr="00C55E90">
        <w:rPr>
          <w:color w:val="auto"/>
          <w:sz w:val="28"/>
          <w:szCs w:val="28"/>
        </w:rPr>
        <w:t>п</w:t>
      </w:r>
      <w:proofErr w:type="spellEnd"/>
      <w:proofErr w:type="gram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с</w:t>
      </w:r>
      <w:r w:rsidR="00E01262" w:rsidRPr="00C55E90">
        <w:rPr>
          <w:color w:val="auto"/>
          <w:sz w:val="28"/>
          <w:szCs w:val="28"/>
        </w:rPr>
        <w:t xml:space="preserve"> </w:t>
      </w:r>
      <w:r w:rsidR="00646419" w:rsidRPr="00C55E90">
        <w:rPr>
          <w:color w:val="auto"/>
          <w:sz w:val="28"/>
          <w:szCs w:val="28"/>
        </w:rPr>
        <w:t>т</w:t>
      </w:r>
      <w:r w:rsidR="00E01262" w:rsidRPr="00C55E90">
        <w:rPr>
          <w:color w:val="auto"/>
          <w:sz w:val="28"/>
          <w:szCs w:val="28"/>
        </w:rPr>
        <w:t xml:space="preserve"> </w:t>
      </w:r>
      <w:r w:rsidR="00646419" w:rsidRPr="00C55E90">
        <w:rPr>
          <w:color w:val="auto"/>
          <w:sz w:val="28"/>
          <w:szCs w:val="28"/>
        </w:rPr>
        <w:t>а</w:t>
      </w:r>
      <w:r w:rsidR="00E01262" w:rsidRPr="00C55E90">
        <w:rPr>
          <w:color w:val="auto"/>
          <w:sz w:val="28"/>
          <w:szCs w:val="28"/>
        </w:rPr>
        <w:t xml:space="preserve"> </w:t>
      </w:r>
      <w:proofErr w:type="spellStart"/>
      <w:r w:rsidR="00646419" w:rsidRPr="00C55E90">
        <w:rPr>
          <w:color w:val="auto"/>
          <w:sz w:val="28"/>
          <w:szCs w:val="28"/>
        </w:rPr>
        <w:t>н</w:t>
      </w:r>
      <w:proofErr w:type="spell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в</w:t>
      </w:r>
      <w:r w:rsidR="00E01262" w:rsidRPr="00C55E90">
        <w:rPr>
          <w:color w:val="auto"/>
          <w:sz w:val="28"/>
          <w:szCs w:val="28"/>
        </w:rPr>
        <w:t xml:space="preserve"> </w:t>
      </w:r>
      <w:r w:rsidR="00646419" w:rsidRPr="00C55E90">
        <w:rPr>
          <w:color w:val="auto"/>
          <w:sz w:val="28"/>
          <w:szCs w:val="28"/>
        </w:rPr>
        <w:t>л</w:t>
      </w:r>
      <w:r w:rsidR="00E01262" w:rsidRPr="00C55E90">
        <w:rPr>
          <w:color w:val="auto"/>
          <w:sz w:val="28"/>
          <w:szCs w:val="28"/>
        </w:rPr>
        <w:t xml:space="preserve"> </w:t>
      </w:r>
      <w:r w:rsidR="00646419" w:rsidRPr="00C55E90">
        <w:rPr>
          <w:color w:val="auto"/>
          <w:sz w:val="28"/>
          <w:szCs w:val="28"/>
        </w:rPr>
        <w:t>я</w:t>
      </w:r>
      <w:r w:rsidR="00E01262" w:rsidRPr="00C55E90">
        <w:rPr>
          <w:color w:val="auto"/>
          <w:sz w:val="28"/>
          <w:szCs w:val="28"/>
        </w:rPr>
        <w:t xml:space="preserve"> </w:t>
      </w:r>
      <w:r w:rsidR="0045695B" w:rsidRPr="00C55E90">
        <w:rPr>
          <w:color w:val="auto"/>
          <w:sz w:val="28"/>
          <w:szCs w:val="28"/>
        </w:rPr>
        <w:t>е т</w:t>
      </w:r>
      <w:r w:rsidR="00646419" w:rsidRPr="00C55E90">
        <w:rPr>
          <w:color w:val="auto"/>
          <w:sz w:val="28"/>
          <w:szCs w:val="28"/>
        </w:rPr>
        <w:t>:</w:t>
      </w:r>
    </w:p>
    <w:p w:rsidR="00E01262" w:rsidRPr="00C55E90"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Pr="00C55E90" w:rsidRDefault="002A24A1" w:rsidP="00854955">
      <w:pPr>
        <w:pStyle w:val="22"/>
        <w:widowControl w:val="0"/>
        <w:numPr>
          <w:ilvl w:val="2"/>
          <w:numId w:val="1"/>
        </w:numPr>
        <w:tabs>
          <w:tab w:val="left" w:pos="1134"/>
        </w:tabs>
        <w:spacing w:after="0" w:line="240" w:lineRule="auto"/>
        <w:ind w:left="20" w:firstLine="689"/>
        <w:contextualSpacing/>
        <w:jc w:val="both"/>
      </w:pPr>
      <w:r w:rsidRPr="002A24A1">
        <w:t>Утвердить проект административного регламента по предоставлению администраци</w:t>
      </w:r>
      <w:r w:rsidR="00560510">
        <w:t>ей</w:t>
      </w:r>
      <w:r w:rsidRPr="002A24A1">
        <w:t xml:space="preserve"> Лужского муниципального района Ленинградской области муниципальной услуги </w:t>
      </w:r>
      <w:r w:rsidR="00F25137">
        <w:t>«</w:t>
      </w:r>
      <w:r w:rsidR="00560510" w:rsidRPr="00560510">
        <w:t>Организация отдыха детей в каникулярное время</w:t>
      </w:r>
      <w:r w:rsidR="00F25137">
        <w:t>»</w:t>
      </w:r>
      <w:r w:rsidR="00983E15" w:rsidRPr="00C55E90">
        <w:t xml:space="preserve"> (приложение).</w:t>
      </w:r>
    </w:p>
    <w:p w:rsidR="00983E15" w:rsidRPr="00C55E90" w:rsidRDefault="00983E15" w:rsidP="00602EE7">
      <w:pPr>
        <w:pStyle w:val="22"/>
        <w:widowControl w:val="0"/>
        <w:tabs>
          <w:tab w:val="left" w:pos="1134"/>
        </w:tabs>
        <w:spacing w:after="0" w:line="240" w:lineRule="auto"/>
        <w:ind w:left="709" w:firstLine="0"/>
        <w:contextualSpacing/>
        <w:jc w:val="both"/>
      </w:pPr>
    </w:p>
    <w:p w:rsidR="00983E15" w:rsidRPr="00C55E90" w:rsidRDefault="00560510" w:rsidP="001E704F">
      <w:pPr>
        <w:pStyle w:val="22"/>
        <w:widowControl w:val="0"/>
        <w:numPr>
          <w:ilvl w:val="2"/>
          <w:numId w:val="1"/>
        </w:numPr>
        <w:tabs>
          <w:tab w:val="left" w:pos="1134"/>
        </w:tabs>
        <w:spacing w:after="0" w:line="240" w:lineRule="auto"/>
        <w:ind w:left="20" w:firstLine="689"/>
        <w:contextualSpacing/>
        <w:jc w:val="both"/>
      </w:pPr>
      <w:r>
        <w:t>Комитету образования администрации Лужского муниципального района</w:t>
      </w:r>
      <w:r w:rsidR="00983E15" w:rsidRPr="00C55E90">
        <w:t xml:space="preserve">: </w:t>
      </w:r>
    </w:p>
    <w:p w:rsidR="00983E15" w:rsidRPr="00C55E90" w:rsidRDefault="00983E15" w:rsidP="001E704F">
      <w:pPr>
        <w:pStyle w:val="22"/>
        <w:widowControl w:val="0"/>
        <w:numPr>
          <w:ilvl w:val="0"/>
          <w:numId w:val="2"/>
        </w:numPr>
        <w:tabs>
          <w:tab w:val="left" w:pos="1276"/>
        </w:tabs>
        <w:spacing w:after="0" w:line="240" w:lineRule="auto"/>
        <w:ind w:left="0" w:firstLine="709"/>
        <w:contextualSpacing/>
        <w:jc w:val="both"/>
      </w:pPr>
      <w:r w:rsidRPr="00C55E90">
        <w:t>в течение пяти рабочих дней со дня подписания постановления:</w:t>
      </w:r>
    </w:p>
    <w:p w:rsidR="00983E15" w:rsidRPr="00C55E90" w:rsidRDefault="00983E15" w:rsidP="001E704F">
      <w:pPr>
        <w:pStyle w:val="22"/>
        <w:widowControl w:val="0"/>
        <w:tabs>
          <w:tab w:val="left" w:pos="1134"/>
        </w:tabs>
        <w:spacing w:after="0" w:line="240" w:lineRule="auto"/>
        <w:ind w:firstLine="709"/>
        <w:contextualSpacing/>
        <w:jc w:val="both"/>
      </w:pPr>
      <w:r w:rsidRPr="00C55E90">
        <w:lastRenderedPageBreak/>
        <w:t>2.1.1. Направить проект административного регламента (п. 1) для проведения независимой экспертизы в уполномоченный орган и прокуратуру.</w:t>
      </w:r>
    </w:p>
    <w:p w:rsidR="00983E15" w:rsidRPr="00C55E90" w:rsidRDefault="00983E15" w:rsidP="001E704F">
      <w:pPr>
        <w:pStyle w:val="22"/>
        <w:widowControl w:val="0"/>
        <w:tabs>
          <w:tab w:val="left" w:pos="1134"/>
        </w:tabs>
        <w:spacing w:after="0" w:line="240" w:lineRule="auto"/>
        <w:ind w:firstLine="709"/>
        <w:contextualSpacing/>
        <w:jc w:val="both"/>
      </w:pPr>
      <w:r w:rsidRPr="00C55E90">
        <w:t>Срок проведения независимой экспертизы проекта административного регламента составляет 15 дней.</w:t>
      </w:r>
    </w:p>
    <w:p w:rsidR="00177AFD" w:rsidRPr="00C55E90" w:rsidRDefault="00983E15" w:rsidP="00602EE7">
      <w:pPr>
        <w:pStyle w:val="22"/>
        <w:widowControl w:val="0"/>
        <w:shd w:val="clear" w:color="auto" w:fill="auto"/>
        <w:tabs>
          <w:tab w:val="left" w:pos="1134"/>
        </w:tabs>
        <w:spacing w:after="0" w:line="240" w:lineRule="auto"/>
        <w:ind w:firstLine="709"/>
        <w:contextualSpacing/>
        <w:jc w:val="both"/>
      </w:pPr>
      <w:r w:rsidRPr="00C55E90">
        <w:t>2.1.2. Направить проект административного регламента (п.</w:t>
      </w:r>
      <w:r w:rsidR="001B787E" w:rsidRPr="00C55E90">
        <w:t xml:space="preserve"> </w:t>
      </w:r>
      <w:r w:rsidRPr="00C55E90">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C55E90">
        <w:t>www.luga.ru</w:t>
      </w:r>
      <w:proofErr w:type="spellEnd"/>
      <w:r w:rsidR="00177AFD" w:rsidRPr="00C55E90">
        <w:t>.</w:t>
      </w:r>
    </w:p>
    <w:p w:rsidR="00177AFD" w:rsidRPr="00C55E90"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C55E90" w:rsidRDefault="0012747F" w:rsidP="00602EE7">
      <w:pPr>
        <w:pStyle w:val="22"/>
        <w:widowControl w:val="0"/>
        <w:numPr>
          <w:ilvl w:val="2"/>
          <w:numId w:val="1"/>
        </w:numPr>
        <w:shd w:val="clear" w:color="auto" w:fill="auto"/>
        <w:tabs>
          <w:tab w:val="left" w:pos="1134"/>
        </w:tabs>
        <w:spacing w:after="0" w:line="240" w:lineRule="auto"/>
        <w:ind w:left="20" w:firstLine="689"/>
        <w:contextualSpacing/>
        <w:jc w:val="both"/>
      </w:pPr>
      <w:proofErr w:type="gramStart"/>
      <w:r>
        <w:rPr>
          <w:rFonts w:hint="eastAsia"/>
        </w:rPr>
        <w:t>Контроль за</w:t>
      </w:r>
      <w:proofErr w:type="gramEnd"/>
      <w:r>
        <w:rPr>
          <w:rFonts w:hint="eastAsia"/>
        </w:rPr>
        <w:t xml:space="preserve"> исполнением постановления возложить на заместителя главы администрации Лужского муниципального района </w:t>
      </w:r>
      <w:r w:rsidR="00560510">
        <w:t>по социальным вопросам</w:t>
      </w:r>
      <w:r w:rsidR="005902D8" w:rsidRPr="00C55E90">
        <w:t xml:space="preserve">. </w:t>
      </w:r>
    </w:p>
    <w:p w:rsidR="006F0A41" w:rsidRPr="00C55E90"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C55E90"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C55E90">
        <w:t xml:space="preserve">Настоящее постановление вступает в силу со дня </w:t>
      </w:r>
      <w:r w:rsidR="00983E15" w:rsidRPr="00C55E90">
        <w:t xml:space="preserve">подписания и </w:t>
      </w:r>
      <w:r w:rsidR="001B787E" w:rsidRPr="00C55E90">
        <w:t xml:space="preserve">подлежит </w:t>
      </w:r>
      <w:r w:rsidR="00664358" w:rsidRPr="00C55E90">
        <w:t>официально</w:t>
      </w:r>
      <w:r w:rsidR="005848AB" w:rsidRPr="00C55E90">
        <w:t>му</w:t>
      </w:r>
      <w:r w:rsidR="00664358" w:rsidRPr="00C55E90">
        <w:t xml:space="preserve"> опубликовани</w:t>
      </w:r>
      <w:r w:rsidR="005848AB" w:rsidRPr="00C55E90">
        <w:t>ю</w:t>
      </w:r>
      <w:r w:rsidR="00664358" w:rsidRPr="00C55E90">
        <w:t>.</w:t>
      </w:r>
      <w:r w:rsidRPr="00C55E90">
        <w:t xml:space="preserve"> </w:t>
      </w:r>
      <w:r w:rsidR="006B0F53" w:rsidRPr="00C55E90">
        <w:t xml:space="preserve"> </w:t>
      </w:r>
    </w:p>
    <w:p w:rsidR="00F673E1" w:rsidRPr="00C55E90"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C55E90"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C55E90">
        <w:rPr>
          <w:color w:val="auto"/>
          <w:sz w:val="28"/>
          <w:szCs w:val="28"/>
        </w:rPr>
        <w:t>Глава</w:t>
      </w:r>
      <w:r w:rsidR="00230FD4" w:rsidRPr="00C55E90">
        <w:rPr>
          <w:color w:val="auto"/>
          <w:sz w:val="28"/>
          <w:szCs w:val="28"/>
        </w:rPr>
        <w:t xml:space="preserve"> администрации</w:t>
      </w:r>
    </w:p>
    <w:p w:rsidR="00230FD4" w:rsidRPr="00C55E90"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C55E90">
        <w:rPr>
          <w:color w:val="auto"/>
          <w:sz w:val="28"/>
          <w:szCs w:val="28"/>
        </w:rPr>
        <w:t>Лужского муниципального района</w:t>
      </w:r>
      <w:r w:rsidRPr="00C55E90">
        <w:rPr>
          <w:color w:val="auto"/>
          <w:sz w:val="28"/>
          <w:szCs w:val="28"/>
        </w:rPr>
        <w:tab/>
      </w:r>
      <w:r w:rsidRPr="00C55E90">
        <w:rPr>
          <w:color w:val="auto"/>
          <w:sz w:val="28"/>
          <w:szCs w:val="28"/>
        </w:rPr>
        <w:tab/>
      </w:r>
      <w:r w:rsidRPr="00C55E90">
        <w:rPr>
          <w:color w:val="auto"/>
          <w:sz w:val="28"/>
          <w:szCs w:val="28"/>
        </w:rPr>
        <w:tab/>
      </w:r>
      <w:r w:rsidRPr="00C55E90">
        <w:rPr>
          <w:color w:val="auto"/>
          <w:sz w:val="28"/>
          <w:szCs w:val="28"/>
        </w:rPr>
        <w:tab/>
        <w:t xml:space="preserve">         </w:t>
      </w:r>
      <w:r w:rsidR="007D4095" w:rsidRPr="00C55E90">
        <w:rPr>
          <w:color w:val="auto"/>
          <w:sz w:val="28"/>
          <w:szCs w:val="28"/>
        </w:rPr>
        <w:t xml:space="preserve">  </w:t>
      </w:r>
      <w:r w:rsidR="001B787E" w:rsidRPr="00C55E90">
        <w:rPr>
          <w:color w:val="auto"/>
          <w:sz w:val="28"/>
          <w:szCs w:val="28"/>
        </w:rPr>
        <w:t xml:space="preserve">      </w:t>
      </w:r>
      <w:r w:rsidR="00F673E1" w:rsidRPr="00C55E90">
        <w:rPr>
          <w:color w:val="auto"/>
          <w:sz w:val="28"/>
          <w:szCs w:val="28"/>
        </w:rPr>
        <w:t xml:space="preserve"> </w:t>
      </w:r>
      <w:r w:rsidR="001B787E" w:rsidRPr="00C55E90">
        <w:rPr>
          <w:color w:val="auto"/>
          <w:sz w:val="28"/>
          <w:szCs w:val="28"/>
        </w:rPr>
        <w:t xml:space="preserve">Ю.В. </w:t>
      </w:r>
      <w:proofErr w:type="spellStart"/>
      <w:r w:rsidR="001B787E" w:rsidRPr="00C55E90">
        <w:rPr>
          <w:color w:val="auto"/>
          <w:sz w:val="28"/>
          <w:szCs w:val="28"/>
        </w:rPr>
        <w:t>Намлиев</w:t>
      </w:r>
      <w:proofErr w:type="spellEnd"/>
    </w:p>
    <w:p w:rsidR="00230FD4" w:rsidRPr="00C55E90"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2A24A1" w:rsidRPr="002A24A1" w:rsidRDefault="002A24A1" w:rsidP="00602EE7">
      <w:pPr>
        <w:pStyle w:val="14"/>
        <w:widowControl w:val="0"/>
        <w:shd w:val="clear" w:color="auto" w:fill="auto"/>
        <w:spacing w:after="0" w:line="240" w:lineRule="auto"/>
        <w:ind w:right="-2"/>
        <w:contextualSpacing/>
        <w:jc w:val="both"/>
        <w:rPr>
          <w:color w:val="auto"/>
          <w:sz w:val="6"/>
          <w:szCs w:val="28"/>
        </w:rPr>
      </w:pPr>
    </w:p>
    <w:p w:rsidR="00560510" w:rsidRDefault="00560510" w:rsidP="00602EE7">
      <w:pPr>
        <w:pStyle w:val="14"/>
        <w:widowControl w:val="0"/>
        <w:shd w:val="clear" w:color="auto" w:fill="auto"/>
        <w:spacing w:after="0" w:line="240" w:lineRule="auto"/>
        <w:ind w:right="-2"/>
        <w:contextualSpacing/>
        <w:jc w:val="both"/>
        <w:rPr>
          <w:color w:val="auto"/>
          <w:sz w:val="28"/>
          <w:szCs w:val="28"/>
        </w:rPr>
      </w:pPr>
    </w:p>
    <w:p w:rsidR="00560510" w:rsidRDefault="00560510" w:rsidP="00602EE7">
      <w:pPr>
        <w:pStyle w:val="14"/>
        <w:widowControl w:val="0"/>
        <w:shd w:val="clear" w:color="auto" w:fill="auto"/>
        <w:spacing w:after="0" w:line="240" w:lineRule="auto"/>
        <w:ind w:right="-2"/>
        <w:contextualSpacing/>
        <w:jc w:val="both"/>
        <w:rPr>
          <w:color w:val="auto"/>
          <w:sz w:val="28"/>
          <w:szCs w:val="28"/>
        </w:rPr>
      </w:pPr>
    </w:p>
    <w:p w:rsidR="00230FD4" w:rsidRPr="00C55E90" w:rsidRDefault="00230FD4" w:rsidP="00602EE7">
      <w:pPr>
        <w:pStyle w:val="14"/>
        <w:widowControl w:val="0"/>
        <w:shd w:val="clear" w:color="auto" w:fill="auto"/>
        <w:spacing w:after="0" w:line="240" w:lineRule="auto"/>
        <w:ind w:right="-2"/>
        <w:contextualSpacing/>
        <w:jc w:val="both"/>
        <w:rPr>
          <w:color w:val="auto"/>
          <w:sz w:val="28"/>
          <w:szCs w:val="28"/>
        </w:rPr>
      </w:pPr>
      <w:r w:rsidRPr="00C55E90">
        <w:rPr>
          <w:color w:val="auto"/>
          <w:sz w:val="28"/>
          <w:szCs w:val="28"/>
        </w:rPr>
        <w:t>Разослано:</w:t>
      </w:r>
      <w:r w:rsidR="007571B3" w:rsidRPr="00C55E90">
        <w:rPr>
          <w:color w:val="auto"/>
          <w:sz w:val="28"/>
          <w:szCs w:val="28"/>
        </w:rPr>
        <w:t xml:space="preserve"> </w:t>
      </w:r>
      <w:r w:rsidR="00560510">
        <w:rPr>
          <w:color w:val="auto"/>
          <w:sz w:val="28"/>
          <w:szCs w:val="28"/>
        </w:rPr>
        <w:t>комитет образования</w:t>
      </w:r>
      <w:r w:rsidR="0012747F">
        <w:rPr>
          <w:color w:val="auto"/>
          <w:sz w:val="28"/>
          <w:szCs w:val="28"/>
        </w:rPr>
        <w:t xml:space="preserve">, </w:t>
      </w:r>
      <w:r w:rsidR="00F673E1" w:rsidRPr="00C55E90">
        <w:rPr>
          <w:color w:val="auto"/>
          <w:sz w:val="28"/>
          <w:szCs w:val="28"/>
        </w:rPr>
        <w:t>прокуратура.</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lastRenderedPageBreak/>
        <w:t>УТВЕРЖДЕН</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постановлением администрации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Лужского муниципального района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от </w:t>
      </w:r>
      <w:r w:rsidR="00560510">
        <w:rPr>
          <w:color w:val="auto"/>
          <w:sz w:val="28"/>
          <w:szCs w:val="28"/>
        </w:rPr>
        <w:t>07.04</w:t>
      </w:r>
      <w:r w:rsidR="005902D8" w:rsidRPr="00C55E90">
        <w:rPr>
          <w:color w:val="auto"/>
          <w:sz w:val="28"/>
          <w:szCs w:val="28"/>
        </w:rPr>
        <w:t xml:space="preserve">.2022 № </w:t>
      </w:r>
      <w:r w:rsidR="00560510">
        <w:rPr>
          <w:color w:val="auto"/>
          <w:sz w:val="28"/>
          <w:szCs w:val="28"/>
        </w:rPr>
        <w:t>1112</w:t>
      </w:r>
      <w:r w:rsidRPr="00C55E90">
        <w:rPr>
          <w:color w:val="auto"/>
          <w:sz w:val="28"/>
          <w:szCs w:val="28"/>
        </w:rPr>
        <w:t xml:space="preserve"> </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t>(приложение)</w:t>
      </w:r>
    </w:p>
    <w:p w:rsidR="001B787E" w:rsidRPr="00C55E90"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C55E90" w:rsidRDefault="005848AB" w:rsidP="00602EE7">
      <w:pPr>
        <w:pStyle w:val="14"/>
        <w:widowControl w:val="0"/>
        <w:shd w:val="clear" w:color="auto" w:fill="auto"/>
        <w:spacing w:after="0" w:line="240" w:lineRule="auto"/>
        <w:ind w:left="5245" w:right="-285"/>
        <w:contextualSpacing/>
        <w:jc w:val="right"/>
        <w:rPr>
          <w:color w:val="auto"/>
          <w:sz w:val="28"/>
          <w:szCs w:val="28"/>
        </w:rPr>
      </w:pPr>
      <w:r w:rsidRPr="00C55E90">
        <w:rPr>
          <w:color w:val="auto"/>
          <w:sz w:val="28"/>
          <w:szCs w:val="28"/>
        </w:rPr>
        <w:t>ПРОЕКТ</w:t>
      </w:r>
    </w:p>
    <w:p w:rsidR="007571B3" w:rsidRPr="00C55E90" w:rsidRDefault="007571B3" w:rsidP="00602EE7">
      <w:pPr>
        <w:pStyle w:val="14"/>
        <w:widowControl w:val="0"/>
        <w:shd w:val="clear" w:color="auto" w:fill="auto"/>
        <w:spacing w:after="0" w:line="240" w:lineRule="auto"/>
        <w:ind w:right="-2"/>
        <w:contextualSpacing/>
        <w:jc w:val="both"/>
        <w:rPr>
          <w:color w:val="auto"/>
          <w:sz w:val="28"/>
          <w:szCs w:val="28"/>
        </w:rPr>
      </w:pPr>
    </w:p>
    <w:p w:rsidR="002A24A1" w:rsidRPr="00F25137" w:rsidRDefault="002A24A1" w:rsidP="00F25137">
      <w:pPr>
        <w:pStyle w:val="14"/>
        <w:spacing w:after="0" w:line="240" w:lineRule="auto"/>
        <w:ind w:right="-2"/>
        <w:contextualSpacing/>
        <w:jc w:val="center"/>
        <w:rPr>
          <w:rStyle w:val="FontStyle17"/>
          <w:color w:val="auto"/>
          <w:sz w:val="28"/>
          <w:szCs w:val="28"/>
        </w:rPr>
      </w:pPr>
      <w:r w:rsidRPr="00F25137">
        <w:rPr>
          <w:rStyle w:val="FontStyle17"/>
          <w:color w:val="auto"/>
          <w:sz w:val="28"/>
          <w:szCs w:val="28"/>
        </w:rPr>
        <w:t xml:space="preserve">АДМИНИСТРАТИВНЫЙ РЕГЛАМЕНТ </w:t>
      </w:r>
    </w:p>
    <w:p w:rsidR="00560510" w:rsidRDefault="002A24A1" w:rsidP="00F25137">
      <w:pPr>
        <w:pStyle w:val="14"/>
        <w:spacing w:after="0" w:line="240" w:lineRule="auto"/>
        <w:ind w:right="-2"/>
        <w:contextualSpacing/>
        <w:jc w:val="center"/>
        <w:rPr>
          <w:color w:val="auto"/>
          <w:sz w:val="28"/>
          <w:szCs w:val="28"/>
        </w:rPr>
      </w:pPr>
      <w:r w:rsidRPr="00F25137">
        <w:rPr>
          <w:color w:val="auto"/>
          <w:sz w:val="28"/>
          <w:szCs w:val="28"/>
        </w:rPr>
        <w:t>по предоставлению администраци</w:t>
      </w:r>
      <w:r w:rsidR="00560510">
        <w:rPr>
          <w:color w:val="auto"/>
          <w:sz w:val="28"/>
          <w:szCs w:val="28"/>
        </w:rPr>
        <w:t>ей</w:t>
      </w:r>
      <w:r w:rsidRPr="00F25137">
        <w:rPr>
          <w:color w:val="auto"/>
          <w:sz w:val="28"/>
          <w:szCs w:val="28"/>
        </w:rPr>
        <w:t xml:space="preserve"> Лужского муниципального района Ленинградской области муниципальной услуги </w:t>
      </w:r>
    </w:p>
    <w:p w:rsidR="002A24A1" w:rsidRPr="00F25137" w:rsidRDefault="00F25137" w:rsidP="00F25137">
      <w:pPr>
        <w:pStyle w:val="14"/>
        <w:spacing w:after="0" w:line="240" w:lineRule="auto"/>
        <w:ind w:right="-2"/>
        <w:contextualSpacing/>
        <w:jc w:val="center"/>
        <w:rPr>
          <w:rStyle w:val="FontStyle17"/>
          <w:color w:val="auto"/>
          <w:sz w:val="28"/>
          <w:szCs w:val="28"/>
        </w:rPr>
      </w:pPr>
      <w:r>
        <w:rPr>
          <w:color w:val="auto"/>
          <w:sz w:val="28"/>
          <w:szCs w:val="28"/>
        </w:rPr>
        <w:t>«</w:t>
      </w:r>
      <w:r w:rsidR="00560510" w:rsidRPr="00560510">
        <w:rPr>
          <w:color w:val="auto"/>
          <w:sz w:val="28"/>
          <w:szCs w:val="28"/>
        </w:rPr>
        <w:t>Организация отдыха детей в каникулярное время</w:t>
      </w:r>
      <w:r>
        <w:rPr>
          <w:color w:val="auto"/>
          <w:sz w:val="28"/>
          <w:szCs w:val="28"/>
        </w:rPr>
        <w:t>»</w:t>
      </w:r>
    </w:p>
    <w:p w:rsidR="002A24A1" w:rsidRPr="00F25137" w:rsidRDefault="002A24A1" w:rsidP="00F25137">
      <w:pPr>
        <w:pStyle w:val="14"/>
        <w:shd w:val="clear" w:color="auto" w:fill="auto"/>
        <w:spacing w:after="0" w:line="240" w:lineRule="auto"/>
        <w:ind w:right="-2"/>
        <w:contextualSpacing/>
        <w:jc w:val="center"/>
        <w:rPr>
          <w:rStyle w:val="FontStyle17"/>
          <w:color w:val="auto"/>
          <w:sz w:val="28"/>
          <w:szCs w:val="28"/>
        </w:rPr>
      </w:pPr>
    </w:p>
    <w:p w:rsidR="00560510" w:rsidRPr="00560510" w:rsidRDefault="00560510" w:rsidP="00560510">
      <w:pPr>
        <w:widowControl w:val="0"/>
        <w:autoSpaceDE w:val="0"/>
        <w:autoSpaceDN w:val="0"/>
        <w:adjustRightInd w:val="0"/>
        <w:ind w:right="41"/>
        <w:contextualSpacing/>
        <w:jc w:val="center"/>
        <w:rPr>
          <w:rFonts w:ascii="Times New Roman" w:eastAsia="Times New Roman" w:hAnsi="Times New Roman" w:cs="Times New Roman"/>
          <w:bCs/>
          <w:color w:val="auto"/>
          <w:sz w:val="28"/>
          <w:szCs w:val="28"/>
        </w:rPr>
      </w:pPr>
      <w:bookmarkStart w:id="0" w:name="Par1"/>
      <w:bookmarkEnd w:id="0"/>
      <w:r w:rsidRPr="00560510">
        <w:rPr>
          <w:rFonts w:ascii="Times New Roman" w:eastAsia="Times New Roman" w:hAnsi="Times New Roman" w:cs="Times New Roman"/>
          <w:bCs/>
          <w:color w:val="auto"/>
          <w:sz w:val="28"/>
          <w:szCs w:val="28"/>
        </w:rPr>
        <w:t>1. Общие положения</w:t>
      </w:r>
    </w:p>
    <w:p w:rsid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1.1. Административный регламент предоставления муниципальной услуги (далее – Административный регламент) организации отдыха детей в каникулярное время (далее – муниципальная услуга) устанавливает порядок и стандарт предоставления муниципальной услуги.</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1.2.  Заявителями, имеющими право на получение муниципальной услуги, являются:</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Родители (законные представители), работающие по трудовому договору (служебному контракту) в организациях, независимо от организационно-правовых форм и форм собственности, ребенка (детей), зарегистрированного или проживающего на территории Ленинградской области.</w:t>
      </w:r>
    </w:p>
    <w:p w:rsidR="00560510" w:rsidRPr="00560510" w:rsidRDefault="00560510" w:rsidP="00560510">
      <w:pPr>
        <w:widowControl w:val="0"/>
        <w:autoSpaceDE w:val="0"/>
        <w:autoSpaceDN w:val="0"/>
        <w:adjustRightInd w:val="0"/>
        <w:ind w:firstLine="709"/>
        <w:contextualSpacing/>
        <w:jc w:val="both"/>
        <w:rPr>
          <w:rFonts w:ascii="Times New Roman" w:eastAsiaTheme="minorHAnsi" w:hAnsi="Times New Roman" w:cs="Times New Roman"/>
          <w:color w:val="auto"/>
          <w:sz w:val="28"/>
          <w:szCs w:val="28"/>
          <w:lang w:eastAsia="en-US"/>
        </w:rPr>
      </w:pPr>
      <w:r w:rsidRPr="00560510">
        <w:rPr>
          <w:rFonts w:ascii="Times New Roman" w:hAnsi="Times New Roman" w:cs="Times New Roman"/>
          <w:color w:val="auto"/>
          <w:sz w:val="28"/>
          <w:szCs w:val="28"/>
        </w:rPr>
        <w:t>Представлять интересы заявителя имеют право представители, действующие в силу полномочий, основанных на доверенности.</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bookmarkStart w:id="1" w:name="sub_103"/>
      <w:r w:rsidRPr="00560510">
        <w:rPr>
          <w:rFonts w:ascii="Times New Roman" w:eastAsia="Times New Roman" w:hAnsi="Times New Roman" w:cs="Times New Roman"/>
          <w:color w:val="auto"/>
          <w:sz w:val="28"/>
          <w:szCs w:val="28"/>
        </w:rPr>
        <w:t>1.3. Информация о месте нахождения ОМСУ,</w:t>
      </w:r>
      <w:r w:rsidRPr="00560510">
        <w:rPr>
          <w:rFonts w:ascii="Times New Roman" w:hAnsi="Times New Roman" w:cs="Times New Roman"/>
          <w:color w:val="auto"/>
          <w:sz w:val="28"/>
          <w:szCs w:val="28"/>
        </w:rPr>
        <w:t xml:space="preserve"> </w:t>
      </w:r>
      <w:r w:rsidRPr="00560510">
        <w:rPr>
          <w:rFonts w:ascii="Times New Roman" w:eastAsia="Times New Roman" w:hAnsi="Times New Roman" w:cs="Times New Roman"/>
          <w:color w:val="auto"/>
          <w:sz w:val="28"/>
          <w:szCs w:val="28"/>
        </w:rPr>
        <w:t>образовательных организаций, предоставляющих муниципальную услугу, и не являющихся многофункциональными центрами предоставления государственных и муниципальных услуг графике работы, контактных телефонах, порядке получения информации заявителями по вопросам предоставления муниципальной услуги, сведений о ходе предоставления муниципальной услуги размещается:</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на сайте ОМСУ,</w:t>
      </w:r>
      <w:r w:rsidRPr="00560510">
        <w:rPr>
          <w:rFonts w:ascii="Times New Roman" w:hAnsi="Times New Roman" w:cs="Times New Roman"/>
          <w:color w:val="auto"/>
          <w:sz w:val="28"/>
          <w:szCs w:val="28"/>
        </w:rPr>
        <w:t xml:space="preserve"> </w:t>
      </w:r>
      <w:r w:rsidRPr="00560510">
        <w:rPr>
          <w:rFonts w:ascii="Times New Roman" w:eastAsia="Times New Roman" w:hAnsi="Times New Roman" w:cs="Times New Roman"/>
          <w:color w:val="auto"/>
          <w:sz w:val="28"/>
          <w:szCs w:val="28"/>
        </w:rPr>
        <w:t>образовательных организаций;</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560510">
          <w:rPr>
            <w:rStyle w:val="a6"/>
            <w:rFonts w:ascii="Times New Roman" w:eastAsia="Times New Roman" w:hAnsi="Times New Roman" w:cs="Times New Roman"/>
            <w:color w:val="auto"/>
            <w:sz w:val="28"/>
            <w:szCs w:val="28"/>
            <w:u w:val="none"/>
          </w:rPr>
          <w:t>www.gu.lenobl.ru/www.gosuslugi.ru</w:t>
        </w:r>
      </w:hyperlink>
      <w:bookmarkEnd w:id="1"/>
      <w:r w:rsidRPr="00560510">
        <w:rPr>
          <w:rFonts w:ascii="Times New Roman" w:eastAsia="Times New Roman" w:hAnsi="Times New Roman" w:cs="Times New Roman"/>
          <w:color w:val="auto"/>
          <w:sz w:val="28"/>
          <w:szCs w:val="28"/>
        </w:rPr>
        <w:t>;</w:t>
      </w:r>
    </w:p>
    <w:p w:rsidR="00560510" w:rsidRPr="00560510" w:rsidRDefault="00560510" w:rsidP="00560510">
      <w:pPr>
        <w:widowControl w:val="0"/>
        <w:autoSpaceDE w:val="0"/>
        <w:autoSpaceDN w:val="0"/>
        <w:adjustRightInd w:val="0"/>
        <w:ind w:firstLine="709"/>
        <w:contextualSpacing/>
        <w:jc w:val="both"/>
        <w:rPr>
          <w:rFonts w:ascii="Times New Roman" w:eastAsiaTheme="minorHAnsi" w:hAnsi="Times New Roman" w:cs="Times New Roman"/>
          <w:color w:val="auto"/>
          <w:sz w:val="28"/>
          <w:szCs w:val="28"/>
          <w:lang w:eastAsia="en-US"/>
        </w:rPr>
      </w:pPr>
      <w:r w:rsidRPr="00560510">
        <w:rPr>
          <w:rFonts w:ascii="Times New Roman" w:hAnsi="Times New Roman" w:cs="Times New Roman"/>
          <w:color w:val="auto"/>
          <w:sz w:val="28"/>
          <w:szCs w:val="28"/>
        </w:rPr>
        <w:lastRenderedPageBreak/>
        <w:t>в государственной информационной системе «Реестр государственных и муниципальных услуг (функций) Ленинградской области».</w:t>
      </w:r>
    </w:p>
    <w:p w:rsidR="00560510" w:rsidRPr="00560510" w:rsidRDefault="00560510" w:rsidP="00560510">
      <w:pPr>
        <w:widowControl w:val="0"/>
        <w:ind w:firstLine="709"/>
        <w:contextualSpacing/>
        <w:jc w:val="center"/>
        <w:rPr>
          <w:rFonts w:ascii="Times New Roman" w:eastAsia="Times New Roman" w:hAnsi="Times New Roman" w:cs="Times New Roman"/>
          <w:color w:val="auto"/>
          <w:sz w:val="28"/>
          <w:szCs w:val="28"/>
        </w:rPr>
      </w:pPr>
    </w:p>
    <w:p w:rsidR="00560510" w:rsidRPr="00560510" w:rsidRDefault="00560510" w:rsidP="00560510">
      <w:pPr>
        <w:widowControl w:val="0"/>
        <w:contextualSpacing/>
        <w:jc w:val="center"/>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2. Стандарт пред</w:t>
      </w:r>
      <w:r>
        <w:rPr>
          <w:rFonts w:ascii="Times New Roman" w:eastAsia="Times New Roman" w:hAnsi="Times New Roman" w:cs="Times New Roman"/>
          <w:color w:val="auto"/>
          <w:sz w:val="28"/>
          <w:szCs w:val="28"/>
        </w:rPr>
        <w:t>оставления муниципальной услуги</w:t>
      </w:r>
    </w:p>
    <w:p w:rsidR="00560510" w:rsidRDefault="00560510" w:rsidP="00560510">
      <w:pPr>
        <w:widowControl w:val="0"/>
        <w:ind w:firstLine="709"/>
        <w:contextualSpacing/>
        <w:jc w:val="both"/>
        <w:rPr>
          <w:rFonts w:ascii="Times New Roman" w:eastAsia="Times New Roman" w:hAnsi="Times New Roman" w:cs="Times New Roman"/>
          <w:color w:val="auto"/>
          <w:sz w:val="28"/>
          <w:szCs w:val="28"/>
        </w:rPr>
      </w:pP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2.1. Полное наименование муниципальной услуги: «Организация отдыха детей в каникулярное время».</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Сокращенное наименование муниципальной услуги отсутствует.</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2.2. Наименование органа, предоставляющего муниципальную услугу:</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color w:val="auto"/>
          <w:sz w:val="28"/>
          <w:szCs w:val="28"/>
        </w:rPr>
        <w:t xml:space="preserve">Муниципальную услугу </w:t>
      </w:r>
      <w:r w:rsidRPr="00560510">
        <w:rPr>
          <w:rFonts w:ascii="Times New Roman" w:eastAsia="Times New Roman" w:hAnsi="Times New Roman" w:cs="Times New Roman"/>
          <w:bCs/>
          <w:color w:val="auto"/>
          <w:sz w:val="28"/>
          <w:szCs w:val="28"/>
        </w:rPr>
        <w:t xml:space="preserve">предоставляет комитет образования администрации Лужского муниципального района Ленинградской области </w:t>
      </w:r>
      <w:r w:rsidR="004646F8">
        <w:rPr>
          <w:rFonts w:ascii="Times New Roman" w:eastAsia="Times New Roman" w:hAnsi="Times New Roman" w:cs="Times New Roman"/>
          <w:bCs/>
          <w:color w:val="auto"/>
          <w:szCs w:val="28"/>
        </w:rPr>
        <w:t>(</w:t>
      </w:r>
      <w:r w:rsidRPr="00560510">
        <w:rPr>
          <w:rFonts w:ascii="Times New Roman" w:eastAsia="Times New Roman" w:hAnsi="Times New Roman" w:cs="Times New Roman"/>
          <w:bCs/>
          <w:color w:val="auto"/>
          <w:sz w:val="28"/>
          <w:szCs w:val="28"/>
        </w:rPr>
        <w:t>далее – ОМСУ), образовательные  организации.</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 xml:space="preserve">В предоставлении муниципальной услуги участвуют: Управление по вопросам миграции ГУ МВД России по </w:t>
      </w:r>
      <w:proofErr w:type="gramStart"/>
      <w:r w:rsidRPr="00560510">
        <w:rPr>
          <w:rFonts w:ascii="Times New Roman" w:eastAsia="Times New Roman" w:hAnsi="Times New Roman" w:cs="Times New Roman"/>
          <w:bCs/>
          <w:color w:val="auto"/>
          <w:sz w:val="28"/>
          <w:szCs w:val="28"/>
        </w:rPr>
        <w:t>г</w:t>
      </w:r>
      <w:proofErr w:type="gramEnd"/>
      <w:r w:rsidRPr="00560510">
        <w:rPr>
          <w:rFonts w:ascii="Times New Roman" w:eastAsia="Times New Roman" w:hAnsi="Times New Roman" w:cs="Times New Roman"/>
          <w:bCs/>
          <w:color w:val="auto"/>
          <w:sz w:val="28"/>
          <w:szCs w:val="28"/>
        </w:rPr>
        <w:t xml:space="preserve">. Санкт-Петербургу и Ленинградской области, Управление </w:t>
      </w:r>
      <w:r w:rsidR="004646F8" w:rsidRPr="00560510">
        <w:rPr>
          <w:rFonts w:ascii="Times New Roman" w:eastAsia="Times New Roman" w:hAnsi="Times New Roman" w:cs="Times New Roman"/>
          <w:bCs/>
          <w:color w:val="auto"/>
          <w:sz w:val="28"/>
          <w:szCs w:val="28"/>
        </w:rPr>
        <w:t xml:space="preserve">Федеральной </w:t>
      </w:r>
      <w:r w:rsidRPr="00560510">
        <w:rPr>
          <w:rFonts w:ascii="Times New Roman" w:eastAsia="Times New Roman" w:hAnsi="Times New Roman" w:cs="Times New Roman"/>
          <w:bCs/>
          <w:color w:val="auto"/>
          <w:sz w:val="28"/>
          <w:szCs w:val="28"/>
        </w:rPr>
        <w:t>налоговой службы России по Ленинградской области, ГБУ ЛО «МФЦ».</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Заявление на предоставление муниципальной услуги  с комплектом документов подается:</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1) при личной явке:</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 xml:space="preserve"> в ОМСУ; образовательных  организациях, в филиалах, отделах, удаленных рабочих местах МФЦ;</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2) без личной явки:</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В электронной форме через  личный кабинет заявителя на ПГУ/ЕПГУ, почтовой связью.</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Заявитель имеет право записаться на прием для подачи заявления о предоставлении услуги следующими способами:</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1) посредством ПГУ ЛО/ЕПГУ – в администрацию; образовательные  организации, в МФЦ;</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2) по телефону – в администрацию; образовательные  организации в МФЦ;</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3) посредством сайта ОМСУ; образовательных  организаций – в администрацию; образовательные  организации.</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Для записи заявитель выбирает любую свободную для приема дату и время в пределах установленного в администрацию; образовательных  организациях или МФЦ графика приема заявителей.</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 xml:space="preserve">2.2.1. </w:t>
      </w:r>
      <w:proofErr w:type="gramStart"/>
      <w:r w:rsidRPr="00560510">
        <w:rPr>
          <w:rFonts w:ascii="Times New Roman" w:eastAsia="Times New Roman" w:hAnsi="Times New Roman" w:cs="Times New Roman"/>
          <w:bCs/>
          <w:color w:val="auto"/>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администрации/образовательных  организациях, </w:t>
      </w:r>
      <w:r w:rsidR="004646F8">
        <w:rPr>
          <w:rFonts w:ascii="Times New Roman" w:eastAsia="Times New Roman" w:hAnsi="Times New Roman" w:cs="Times New Roman"/>
          <w:bCs/>
          <w:color w:val="auto"/>
          <w:sz w:val="28"/>
          <w:szCs w:val="28"/>
        </w:rPr>
        <w:t xml:space="preserve">                                              </w:t>
      </w:r>
      <w:r w:rsidRPr="00560510">
        <w:rPr>
          <w:rFonts w:ascii="Times New Roman" w:eastAsia="Times New Roman" w:hAnsi="Times New Roman" w:cs="Times New Roman"/>
          <w:bCs/>
          <w:color w:val="auto"/>
          <w:sz w:val="28"/>
          <w:szCs w:val="28"/>
        </w:rPr>
        <w:t>ГБУ ЛО «МФЦ» (при технической реализации) с использованием информационных технологий, предусмотренных частью 18 статьи 14.1 Федерального закона от 27 июля</w:t>
      </w:r>
      <w:proofErr w:type="gramEnd"/>
      <w:r w:rsidRPr="00560510">
        <w:rPr>
          <w:rFonts w:ascii="Times New Roman" w:eastAsia="Times New Roman" w:hAnsi="Times New Roman" w:cs="Times New Roman"/>
          <w:bCs/>
          <w:color w:val="auto"/>
          <w:sz w:val="28"/>
          <w:szCs w:val="28"/>
        </w:rPr>
        <w:t xml:space="preserve"> 2006 года № 149-ФЗ «Об информации, информационных технологиях и о защите информации».</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proofErr w:type="gramStart"/>
      <w:r w:rsidRPr="00560510">
        <w:rPr>
          <w:rFonts w:ascii="Times New Roman" w:eastAsia="Times New Roman" w:hAnsi="Times New Roman" w:cs="Times New Roman"/>
          <w:bCs/>
          <w:color w:val="auto"/>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2) единой системы идентификац</w:t>
      </w:r>
      <w:proofErr w:type="gramStart"/>
      <w:r w:rsidRPr="00560510">
        <w:rPr>
          <w:rFonts w:ascii="Times New Roman" w:eastAsia="Times New Roman" w:hAnsi="Times New Roman" w:cs="Times New Roman"/>
          <w:bCs/>
          <w:color w:val="auto"/>
          <w:sz w:val="28"/>
          <w:szCs w:val="28"/>
        </w:rPr>
        <w:t>ии и ау</w:t>
      </w:r>
      <w:proofErr w:type="gramEnd"/>
      <w:r w:rsidRPr="00560510">
        <w:rPr>
          <w:rFonts w:ascii="Times New Roman" w:eastAsia="Times New Roman" w:hAnsi="Times New Roman" w:cs="Times New Roman"/>
          <w:bCs/>
          <w:color w:val="auto"/>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2.3. Результатом предоставления муниципальной услуги является:</w:t>
      </w:r>
    </w:p>
    <w:p w:rsidR="00560510" w:rsidRPr="004646F8" w:rsidRDefault="00560510" w:rsidP="004646F8">
      <w:pPr>
        <w:pStyle w:val="ae"/>
        <w:widowControl w:val="0"/>
        <w:numPr>
          <w:ilvl w:val="0"/>
          <w:numId w:val="25"/>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4646F8">
        <w:rPr>
          <w:rFonts w:ascii="Times New Roman" w:eastAsia="Times New Roman" w:hAnsi="Times New Roman"/>
          <w:color w:val="auto"/>
          <w:sz w:val="28"/>
          <w:szCs w:val="28"/>
        </w:rPr>
        <w:t>принятие решения о предоставлении места (путевки) в организацию отдыха детей и их оздоровления   (далее – организация отдыха);</w:t>
      </w:r>
    </w:p>
    <w:p w:rsidR="00560510" w:rsidRPr="004646F8" w:rsidRDefault="00560510" w:rsidP="004646F8">
      <w:pPr>
        <w:pStyle w:val="ae"/>
        <w:widowControl w:val="0"/>
        <w:numPr>
          <w:ilvl w:val="0"/>
          <w:numId w:val="25"/>
        </w:numPr>
        <w:tabs>
          <w:tab w:val="left" w:pos="1134"/>
        </w:tabs>
        <w:ind w:left="0" w:firstLine="709"/>
        <w:jc w:val="both"/>
        <w:rPr>
          <w:rFonts w:ascii="Times New Roman" w:eastAsia="Times New Roman" w:hAnsi="Times New Roman"/>
          <w:color w:val="auto"/>
          <w:sz w:val="28"/>
          <w:szCs w:val="28"/>
        </w:rPr>
      </w:pPr>
      <w:r w:rsidRPr="004646F8">
        <w:rPr>
          <w:rFonts w:ascii="Times New Roman" w:eastAsia="Times New Roman" w:hAnsi="Times New Roman"/>
          <w:color w:val="auto"/>
          <w:sz w:val="28"/>
          <w:szCs w:val="28"/>
        </w:rPr>
        <w:t>принятие решения об отказе в предоставлении места (путевки) в организацию отдыха. Решение оформляется письменным мотивированным отказом по форме согласно приложению 3 к настоящему Административному регламенту.</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1) при личной явке:</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в образовательной организации;</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в ОМСУ;</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в филиалах, отделах, удаленных рабочих местах ГБУ ЛО "МФЦ";</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2) без личной явки:</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почтовым отправлением;</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в электронной форме через личный кабинет заявителя на ПГУ ЛО/ЕПГУ.</w:t>
      </w:r>
    </w:p>
    <w:p w:rsidR="00560510" w:rsidRPr="00560510" w:rsidRDefault="00560510" w:rsidP="00560510">
      <w:pPr>
        <w:widowControl w:val="0"/>
        <w:ind w:firstLine="709"/>
        <w:contextualSpacing/>
        <w:jc w:val="both"/>
        <w:rPr>
          <w:rFonts w:ascii="Times New Roman" w:eastAsia="Times New Roman" w:hAnsi="Times New Roman" w:cs="Times New Roman"/>
          <w:bCs/>
          <w:color w:val="auto"/>
          <w:sz w:val="28"/>
          <w:szCs w:val="28"/>
        </w:rPr>
      </w:pPr>
      <w:r w:rsidRPr="00560510">
        <w:rPr>
          <w:rFonts w:ascii="Times New Roman" w:eastAsia="Times New Roman" w:hAnsi="Times New Roman" w:cs="Times New Roman"/>
          <w:bCs/>
          <w:color w:val="auto"/>
          <w:sz w:val="28"/>
          <w:szCs w:val="28"/>
        </w:rPr>
        <w:t>2.4. Срок предоставления муниципальной услуги.</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Срок предоставления муниципальной услуги составляет 20 рабочих  дней с момента приема и регистрации заявления в </w:t>
      </w:r>
      <w:r w:rsidRPr="00560510">
        <w:rPr>
          <w:rFonts w:ascii="Times New Roman" w:eastAsia="Times New Roman" w:hAnsi="Times New Roman" w:cs="Times New Roman"/>
          <w:bCs/>
          <w:color w:val="auto"/>
          <w:sz w:val="28"/>
          <w:szCs w:val="28"/>
        </w:rPr>
        <w:t>ОМСУ</w:t>
      </w:r>
      <w:r w:rsidRPr="00560510">
        <w:rPr>
          <w:rFonts w:ascii="Times New Roman" w:eastAsia="Times New Roman" w:hAnsi="Times New Roman" w:cs="Times New Roman"/>
          <w:color w:val="auto"/>
          <w:sz w:val="28"/>
          <w:szCs w:val="28"/>
        </w:rPr>
        <w:t>, образовательной организации.</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hAnsi="Times New Roman" w:cs="Times New Roman"/>
          <w:color w:val="auto"/>
          <w:sz w:val="28"/>
          <w:szCs w:val="28"/>
        </w:rPr>
        <w:t xml:space="preserve"> </w:t>
      </w:r>
      <w:r w:rsidRPr="00560510">
        <w:rPr>
          <w:rFonts w:ascii="Times New Roman" w:eastAsia="Times New Roman" w:hAnsi="Times New Roman" w:cs="Times New Roman"/>
          <w:color w:val="auto"/>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2.5. 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http://edu.lenobl.ru/ и в государственной информационной системе «Реестр государственных и муниципальных услуг (функций) Ленинградской области».</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w:t>
      </w:r>
      <w:r w:rsidRPr="00560510">
        <w:rPr>
          <w:rFonts w:ascii="Times New Roman" w:eastAsia="Times New Roman" w:hAnsi="Times New Roman" w:cs="Times New Roman"/>
          <w:color w:val="auto"/>
          <w:sz w:val="28"/>
          <w:szCs w:val="28"/>
        </w:rPr>
        <w:lastRenderedPageBreak/>
        <w:t>представлению заявителем.</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Для получения муниципальной услуги заявитель предоставляет в  ОМСУ, образовательную организацию, МФЦ:</w:t>
      </w:r>
    </w:p>
    <w:p w:rsidR="00560510" w:rsidRPr="00560510" w:rsidRDefault="00560510" w:rsidP="004646F8">
      <w:pPr>
        <w:pStyle w:val="ae"/>
        <w:widowControl w:val="0"/>
        <w:numPr>
          <w:ilvl w:val="0"/>
          <w:numId w:val="25"/>
        </w:numPr>
        <w:tabs>
          <w:tab w:val="left" w:pos="1134"/>
        </w:tabs>
        <w:ind w:left="0" w:firstLine="709"/>
        <w:jc w:val="both"/>
        <w:rPr>
          <w:rFonts w:ascii="Times New Roman" w:eastAsia="Times New Roman" w:hAnsi="Times New Roman"/>
          <w:color w:val="auto"/>
          <w:sz w:val="28"/>
          <w:szCs w:val="28"/>
        </w:rPr>
      </w:pPr>
      <w:r w:rsidRPr="00560510">
        <w:rPr>
          <w:rFonts w:ascii="Times New Roman" w:eastAsia="Times New Roman" w:hAnsi="Times New Roman"/>
          <w:color w:val="auto"/>
          <w:sz w:val="28"/>
          <w:szCs w:val="28"/>
        </w:rPr>
        <w:t>заявление по форме согласно приложению 1 к настоящему Административному регламенту.</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Заполненное заявление должно отвечать следующим требованиям:</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не допускается использование сокращений и аббревиатур, а также подчисток, приписок, зачеркнутых слов и иных неоговоренных исправлений;</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сведения, указанные в заявлении, не должны расходиться или противоречить прилагаемым к заявлению документам;</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заявление должно соот</w:t>
      </w:r>
      <w:r w:rsidR="004646F8">
        <w:rPr>
          <w:rFonts w:ascii="Times New Roman" w:eastAsia="Times New Roman" w:hAnsi="Times New Roman" w:cs="Times New Roman"/>
          <w:color w:val="auto"/>
          <w:sz w:val="28"/>
          <w:szCs w:val="28"/>
        </w:rPr>
        <w:t>ветствовать установленной форме;</w:t>
      </w:r>
    </w:p>
    <w:p w:rsidR="00560510" w:rsidRPr="00560510" w:rsidRDefault="00560510" w:rsidP="004646F8">
      <w:pPr>
        <w:pStyle w:val="ae"/>
        <w:widowControl w:val="0"/>
        <w:numPr>
          <w:ilvl w:val="0"/>
          <w:numId w:val="25"/>
        </w:numPr>
        <w:tabs>
          <w:tab w:val="left" w:pos="1134"/>
        </w:tabs>
        <w:ind w:left="0" w:firstLine="709"/>
        <w:jc w:val="both"/>
        <w:rPr>
          <w:rFonts w:ascii="Times New Roman" w:eastAsia="Times New Roman" w:hAnsi="Times New Roman"/>
          <w:color w:val="auto"/>
          <w:sz w:val="28"/>
          <w:szCs w:val="28"/>
        </w:rPr>
      </w:pPr>
      <w:r w:rsidRPr="00560510">
        <w:rPr>
          <w:rFonts w:ascii="Times New Roman" w:eastAsia="Times New Roman" w:hAnsi="Times New Roman"/>
          <w:color w:val="auto"/>
          <w:sz w:val="28"/>
          <w:szCs w:val="28"/>
        </w:rPr>
        <w:t>документ, подтверждающий оплату путевки либо услуг по организации отдыха и оздоровления детей;</w:t>
      </w:r>
    </w:p>
    <w:p w:rsidR="00560510" w:rsidRPr="00560510" w:rsidRDefault="00560510" w:rsidP="004646F8">
      <w:pPr>
        <w:pStyle w:val="ae"/>
        <w:widowControl w:val="0"/>
        <w:numPr>
          <w:ilvl w:val="0"/>
          <w:numId w:val="25"/>
        </w:numPr>
        <w:tabs>
          <w:tab w:val="left" w:pos="1134"/>
        </w:tabs>
        <w:ind w:left="0" w:firstLine="709"/>
        <w:jc w:val="both"/>
        <w:rPr>
          <w:rFonts w:ascii="Times New Roman" w:eastAsia="Times New Roman" w:hAnsi="Times New Roman"/>
          <w:color w:val="auto"/>
          <w:sz w:val="28"/>
          <w:szCs w:val="28"/>
        </w:rPr>
      </w:pPr>
      <w:r w:rsidRPr="00560510">
        <w:rPr>
          <w:rFonts w:ascii="Times New Roman" w:eastAsia="Times New Roman" w:hAnsi="Times New Roman"/>
          <w:color w:val="auto"/>
          <w:sz w:val="28"/>
          <w:szCs w:val="28"/>
        </w:rPr>
        <w:t>паспорт гражданина Российской Федерации или иной документ, удостоверяющего личность заявителя в соответствии с законодательством Российской Федерации;</w:t>
      </w:r>
    </w:p>
    <w:p w:rsidR="00560510" w:rsidRPr="00560510" w:rsidRDefault="00560510" w:rsidP="004646F8">
      <w:pPr>
        <w:pStyle w:val="ae"/>
        <w:widowControl w:val="0"/>
        <w:numPr>
          <w:ilvl w:val="0"/>
          <w:numId w:val="25"/>
        </w:numPr>
        <w:tabs>
          <w:tab w:val="left" w:pos="1134"/>
        </w:tabs>
        <w:ind w:left="0" w:firstLine="709"/>
        <w:jc w:val="both"/>
        <w:rPr>
          <w:rFonts w:ascii="Times New Roman" w:eastAsia="Times New Roman" w:hAnsi="Times New Roman"/>
          <w:color w:val="auto"/>
          <w:sz w:val="28"/>
          <w:szCs w:val="28"/>
        </w:rPr>
      </w:pPr>
      <w:r w:rsidRPr="00560510">
        <w:rPr>
          <w:rFonts w:ascii="Times New Roman" w:eastAsia="Times New Roman" w:hAnsi="Times New Roman"/>
          <w:color w:val="auto"/>
          <w:sz w:val="28"/>
          <w:szCs w:val="28"/>
        </w:rPr>
        <w:t>справку с места работы заявителя, подтверждающую факт трудоустройства на момент обращения;</w:t>
      </w:r>
    </w:p>
    <w:p w:rsidR="00560510" w:rsidRPr="00560510" w:rsidRDefault="00560510" w:rsidP="004646F8">
      <w:pPr>
        <w:pStyle w:val="ae"/>
        <w:widowControl w:val="0"/>
        <w:numPr>
          <w:ilvl w:val="0"/>
          <w:numId w:val="25"/>
        </w:numPr>
        <w:tabs>
          <w:tab w:val="left" w:pos="1134"/>
        </w:tabs>
        <w:ind w:left="0" w:firstLine="709"/>
        <w:jc w:val="both"/>
        <w:rPr>
          <w:rFonts w:ascii="Times New Roman" w:eastAsia="Times New Roman" w:hAnsi="Times New Roman"/>
          <w:color w:val="auto"/>
          <w:sz w:val="28"/>
          <w:szCs w:val="28"/>
        </w:rPr>
      </w:pPr>
      <w:r w:rsidRPr="00560510">
        <w:rPr>
          <w:rFonts w:ascii="Times New Roman" w:eastAsia="Times New Roman" w:hAnsi="Times New Roman"/>
          <w:color w:val="auto"/>
          <w:sz w:val="28"/>
          <w:szCs w:val="28"/>
        </w:rPr>
        <w:t>свидетельство о государственной регистрации актов гражданского состояния, выданное компетентными органами иностранного государства, и его нотариально удостоверенный перевод на русский язык (в случае изменения фамилии);</w:t>
      </w:r>
    </w:p>
    <w:p w:rsidR="00560510" w:rsidRPr="00560510" w:rsidRDefault="00560510" w:rsidP="004646F8">
      <w:pPr>
        <w:pStyle w:val="ae"/>
        <w:widowControl w:val="0"/>
        <w:numPr>
          <w:ilvl w:val="0"/>
          <w:numId w:val="25"/>
        </w:numPr>
        <w:tabs>
          <w:tab w:val="left" w:pos="1134"/>
        </w:tabs>
        <w:ind w:left="0" w:firstLine="709"/>
        <w:jc w:val="both"/>
        <w:rPr>
          <w:rFonts w:ascii="Times New Roman" w:eastAsia="Times New Roman" w:hAnsi="Times New Roman"/>
          <w:color w:val="auto"/>
          <w:sz w:val="28"/>
          <w:szCs w:val="28"/>
        </w:rPr>
      </w:pPr>
      <w:r w:rsidRPr="00560510">
        <w:rPr>
          <w:rFonts w:ascii="Times New Roman" w:eastAsia="Times New Roman" w:hAnsi="Times New Roman"/>
          <w:color w:val="auto"/>
          <w:sz w:val="28"/>
          <w:szCs w:val="28"/>
        </w:rPr>
        <w:t>паспорт ребенка (для детей в возрасте от 14 лет), на которого приобретена путевка.</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Получатели муниципальной услуги имеют право на неоднократное обращение за муниципальной услугой. </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  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ОМСУ, образовательная организация в рамках </w:t>
      </w:r>
      <w:r w:rsidRPr="00560510">
        <w:rPr>
          <w:rFonts w:ascii="Times New Roman" w:eastAsia="Times New Roman" w:hAnsi="Times New Roman" w:cs="Times New Roman"/>
          <w:bCs/>
          <w:color w:val="auto"/>
          <w:sz w:val="28"/>
          <w:szCs w:val="28"/>
        </w:rPr>
        <w:t xml:space="preserve">межведомственного информационного взаимодействия </w:t>
      </w:r>
      <w:r w:rsidRPr="00560510">
        <w:rPr>
          <w:rFonts w:ascii="Times New Roman" w:eastAsia="Times New Roman" w:hAnsi="Times New Roman" w:cs="Times New Roman"/>
          <w:color w:val="auto"/>
          <w:sz w:val="28"/>
          <w:szCs w:val="28"/>
        </w:rPr>
        <w:t>для предоставления муниципальной услуги запрашивает следующие документы (сведения):</w:t>
      </w:r>
    </w:p>
    <w:p w:rsidR="00560510" w:rsidRPr="00560510" w:rsidRDefault="00560510" w:rsidP="004646F8">
      <w:pPr>
        <w:pStyle w:val="ae"/>
        <w:widowControl w:val="0"/>
        <w:numPr>
          <w:ilvl w:val="0"/>
          <w:numId w:val="25"/>
        </w:numPr>
        <w:tabs>
          <w:tab w:val="left" w:pos="1134"/>
        </w:tabs>
        <w:ind w:left="0" w:firstLine="709"/>
        <w:jc w:val="both"/>
        <w:rPr>
          <w:rFonts w:ascii="Times New Roman" w:eastAsia="Times New Roman" w:hAnsi="Times New Roman"/>
          <w:color w:val="auto"/>
          <w:sz w:val="28"/>
          <w:szCs w:val="28"/>
        </w:rPr>
      </w:pPr>
      <w:r w:rsidRPr="00560510">
        <w:rPr>
          <w:rFonts w:ascii="Times New Roman" w:eastAsia="Times New Roman" w:hAnsi="Times New Roman"/>
          <w:color w:val="auto"/>
          <w:sz w:val="28"/>
          <w:szCs w:val="28"/>
        </w:rPr>
        <w:t>свидетельство о рождении ребенка, на которого приобретена путевка;</w:t>
      </w:r>
    </w:p>
    <w:p w:rsidR="00560510" w:rsidRPr="00560510" w:rsidRDefault="00560510" w:rsidP="004646F8">
      <w:pPr>
        <w:pStyle w:val="ae"/>
        <w:widowControl w:val="0"/>
        <w:numPr>
          <w:ilvl w:val="0"/>
          <w:numId w:val="25"/>
        </w:numPr>
        <w:tabs>
          <w:tab w:val="left" w:pos="1134"/>
        </w:tabs>
        <w:ind w:left="0" w:firstLine="709"/>
        <w:jc w:val="both"/>
        <w:rPr>
          <w:rFonts w:ascii="Times New Roman" w:eastAsia="Times New Roman" w:hAnsi="Times New Roman"/>
          <w:color w:val="auto"/>
          <w:sz w:val="28"/>
          <w:szCs w:val="28"/>
        </w:rPr>
      </w:pPr>
      <w:r w:rsidRPr="00560510">
        <w:rPr>
          <w:rFonts w:ascii="Times New Roman" w:eastAsia="Times New Roman" w:hAnsi="Times New Roman"/>
          <w:color w:val="auto"/>
          <w:sz w:val="28"/>
          <w:szCs w:val="28"/>
        </w:rPr>
        <w:t>документ, подтверждающий проживание ребенка по месту жительства и по месту пребывания на территории Ленинградской области;</w:t>
      </w:r>
    </w:p>
    <w:p w:rsidR="00560510" w:rsidRPr="00560510" w:rsidRDefault="00560510" w:rsidP="004646F8">
      <w:pPr>
        <w:pStyle w:val="ae"/>
        <w:widowControl w:val="0"/>
        <w:numPr>
          <w:ilvl w:val="0"/>
          <w:numId w:val="25"/>
        </w:numPr>
        <w:tabs>
          <w:tab w:val="left" w:pos="1134"/>
        </w:tabs>
        <w:ind w:left="0" w:firstLine="709"/>
        <w:jc w:val="both"/>
        <w:rPr>
          <w:rFonts w:ascii="Times New Roman" w:eastAsia="Times New Roman" w:hAnsi="Times New Roman"/>
          <w:color w:val="auto"/>
          <w:sz w:val="28"/>
          <w:szCs w:val="28"/>
        </w:rPr>
      </w:pPr>
      <w:r w:rsidRPr="00560510">
        <w:rPr>
          <w:rFonts w:ascii="Times New Roman" w:eastAsia="Times New Roman" w:hAnsi="Times New Roman"/>
          <w:color w:val="auto"/>
          <w:sz w:val="28"/>
          <w:szCs w:val="28"/>
        </w:rPr>
        <w:t>в случае изменения фамилии документ (свидетельство о браке, свидетельство о расторжении брака или иная справка), подтверждающий изменение фамилии заявителя;</w:t>
      </w:r>
    </w:p>
    <w:p w:rsidR="00560510" w:rsidRPr="00560510" w:rsidRDefault="00560510" w:rsidP="004646F8">
      <w:pPr>
        <w:pStyle w:val="ae"/>
        <w:widowControl w:val="0"/>
        <w:numPr>
          <w:ilvl w:val="0"/>
          <w:numId w:val="25"/>
        </w:numPr>
        <w:tabs>
          <w:tab w:val="left" w:pos="1134"/>
        </w:tabs>
        <w:ind w:left="0" w:firstLine="709"/>
        <w:jc w:val="both"/>
        <w:rPr>
          <w:rFonts w:ascii="Times New Roman" w:eastAsia="Times New Roman" w:hAnsi="Times New Roman"/>
          <w:color w:val="auto"/>
          <w:sz w:val="28"/>
          <w:szCs w:val="28"/>
        </w:rPr>
      </w:pPr>
      <w:r w:rsidRPr="00560510">
        <w:rPr>
          <w:rFonts w:ascii="Times New Roman" w:eastAsia="Times New Roman" w:hAnsi="Times New Roman"/>
          <w:color w:val="auto"/>
          <w:sz w:val="28"/>
          <w:szCs w:val="28"/>
        </w:rPr>
        <w:t xml:space="preserve">в случае если заявитель является индивидуальным предпринимателем, дополнительно запрашивается выписка из Единого </w:t>
      </w:r>
      <w:r w:rsidRPr="00560510">
        <w:rPr>
          <w:rFonts w:ascii="Times New Roman" w:eastAsia="Times New Roman" w:hAnsi="Times New Roman"/>
          <w:color w:val="auto"/>
          <w:sz w:val="28"/>
          <w:szCs w:val="28"/>
        </w:rPr>
        <w:lastRenderedPageBreak/>
        <w:t>государственного реестра индивидуальных предпринимателей (ЕГРИП).</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hAnsi="Times New Roman" w:cs="Times New Roman"/>
          <w:color w:val="auto"/>
          <w:sz w:val="28"/>
          <w:szCs w:val="28"/>
        </w:rPr>
        <w:t xml:space="preserve">2.7.1. Заявитель вправе представить документы (сведения), указанные в </w:t>
      </w:r>
      <w:hyperlink r:id="rId10" w:history="1">
        <w:r w:rsidRPr="00560510">
          <w:rPr>
            <w:rStyle w:val="a6"/>
            <w:rFonts w:ascii="Times New Roman" w:hAnsi="Times New Roman" w:cs="Times New Roman"/>
            <w:color w:val="auto"/>
            <w:sz w:val="28"/>
            <w:szCs w:val="28"/>
            <w:u w:val="none"/>
          </w:rPr>
          <w:t>пункте 2.7</w:t>
        </w:r>
      </w:hyperlink>
      <w:r w:rsidRPr="00560510">
        <w:rPr>
          <w:rFonts w:ascii="Times New Roman" w:hAnsi="Times New Roman" w:cs="Times New Roman"/>
          <w:color w:val="auto"/>
          <w:sz w:val="28"/>
          <w:szCs w:val="28"/>
        </w:rPr>
        <w:t xml:space="preserve"> настоящего регламента, по собственной инициативе.</w:t>
      </w:r>
    </w:p>
    <w:p w:rsidR="00560510" w:rsidRPr="00560510" w:rsidRDefault="00560510" w:rsidP="00560510">
      <w:pPr>
        <w:widowControl w:val="0"/>
        <w:autoSpaceDE w:val="0"/>
        <w:autoSpaceDN w:val="0"/>
        <w:adjustRightInd w:val="0"/>
        <w:ind w:firstLine="709"/>
        <w:contextualSpacing/>
        <w:jc w:val="both"/>
        <w:rPr>
          <w:rFonts w:ascii="Times New Roman" w:eastAsiaTheme="minorHAnsi" w:hAnsi="Times New Roman" w:cs="Times New Roman"/>
          <w:color w:val="auto"/>
          <w:sz w:val="28"/>
          <w:szCs w:val="28"/>
          <w:lang w:eastAsia="en-US"/>
        </w:rPr>
      </w:pPr>
      <w:r w:rsidRPr="00560510">
        <w:rPr>
          <w:rFonts w:ascii="Times New Roman" w:hAnsi="Times New Roman" w:cs="Times New Roman"/>
          <w:color w:val="auto"/>
          <w:sz w:val="28"/>
          <w:szCs w:val="28"/>
        </w:rPr>
        <w:t>2.7.2. При предоставлении государственной услуги запрещается требовать от Заявителя:</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560510">
        <w:rPr>
          <w:rFonts w:ascii="Times New Roman" w:hAnsi="Times New Roman" w:cs="Times New Roman"/>
          <w:color w:val="auto"/>
          <w:sz w:val="28"/>
          <w:szCs w:val="28"/>
        </w:rPr>
        <w:t>и(</w:t>
      </w:r>
      <w:proofErr w:type="gramEnd"/>
      <w:r w:rsidRPr="00560510">
        <w:rPr>
          <w:rFonts w:ascii="Times New Roman" w:hAnsi="Times New Roman" w:cs="Times New Roman"/>
          <w:color w:val="auto"/>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560510">
          <w:rPr>
            <w:rStyle w:val="a6"/>
            <w:rFonts w:ascii="Times New Roman" w:hAnsi="Times New Roman" w:cs="Times New Roman"/>
            <w:color w:val="auto"/>
            <w:sz w:val="28"/>
            <w:szCs w:val="28"/>
            <w:u w:val="none"/>
          </w:rPr>
          <w:t>части 6 статьи 7</w:t>
        </w:r>
      </w:hyperlink>
      <w:r w:rsidRPr="00560510">
        <w:rPr>
          <w:rFonts w:ascii="Times New Roman" w:hAnsi="Times New Roman" w:cs="Times New Roman"/>
          <w:color w:val="auto"/>
          <w:sz w:val="28"/>
          <w:szCs w:val="28"/>
        </w:rPr>
        <w:t xml:space="preserve"> Федерального закона № 210-ФЗ;</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proofErr w:type="gramStart"/>
      <w:r w:rsidRPr="00560510">
        <w:rPr>
          <w:rFonts w:ascii="Times New Roman" w:hAnsi="Times New Roman" w:cs="Times New Roman"/>
          <w:color w:val="auto"/>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560510">
          <w:rPr>
            <w:rStyle w:val="a6"/>
            <w:rFonts w:ascii="Times New Roman" w:hAnsi="Times New Roman" w:cs="Times New Roman"/>
            <w:color w:val="auto"/>
            <w:sz w:val="28"/>
            <w:szCs w:val="28"/>
            <w:u w:val="none"/>
          </w:rPr>
          <w:t>части 1 статьи 9</w:t>
        </w:r>
      </w:hyperlink>
      <w:r w:rsidRPr="00560510">
        <w:rPr>
          <w:rFonts w:ascii="Times New Roman" w:hAnsi="Times New Roman" w:cs="Times New Roman"/>
          <w:color w:val="auto"/>
          <w:sz w:val="28"/>
          <w:szCs w:val="28"/>
        </w:rPr>
        <w:t xml:space="preserve"> Федерального закона № 210-ФЗ;</w:t>
      </w:r>
      <w:proofErr w:type="gramEnd"/>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 xml:space="preserve">представления документов и информации, отсутствие </w:t>
      </w:r>
      <w:proofErr w:type="gramStart"/>
      <w:r w:rsidRPr="00560510">
        <w:rPr>
          <w:rFonts w:ascii="Times New Roman" w:hAnsi="Times New Roman" w:cs="Times New Roman"/>
          <w:color w:val="auto"/>
          <w:sz w:val="28"/>
          <w:szCs w:val="28"/>
        </w:rPr>
        <w:t>и(</w:t>
      </w:r>
      <w:proofErr w:type="gramEnd"/>
      <w:r w:rsidRPr="00560510">
        <w:rPr>
          <w:rFonts w:ascii="Times New Roman" w:hAnsi="Times New Roman" w:cs="Times New Roman"/>
          <w:color w:val="auto"/>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560510">
          <w:rPr>
            <w:rStyle w:val="a6"/>
            <w:rFonts w:ascii="Times New Roman" w:hAnsi="Times New Roman" w:cs="Times New Roman"/>
            <w:color w:val="auto"/>
            <w:sz w:val="28"/>
            <w:szCs w:val="28"/>
            <w:u w:val="none"/>
          </w:rPr>
          <w:t>пунктом 4 части 1 статьи 7</w:t>
        </w:r>
      </w:hyperlink>
      <w:r w:rsidRPr="00560510">
        <w:rPr>
          <w:rFonts w:ascii="Times New Roman" w:hAnsi="Times New Roman" w:cs="Times New Roman"/>
          <w:color w:val="auto"/>
          <w:sz w:val="28"/>
          <w:szCs w:val="28"/>
        </w:rPr>
        <w:t xml:space="preserve"> Федерального закона </w:t>
      </w:r>
      <w:r w:rsidR="004646F8">
        <w:rPr>
          <w:rFonts w:ascii="Times New Roman" w:hAnsi="Times New Roman" w:cs="Times New Roman"/>
          <w:color w:val="auto"/>
          <w:sz w:val="28"/>
          <w:szCs w:val="28"/>
        </w:rPr>
        <w:t xml:space="preserve">  </w:t>
      </w:r>
      <w:r w:rsidRPr="00560510">
        <w:rPr>
          <w:rFonts w:ascii="Times New Roman" w:hAnsi="Times New Roman" w:cs="Times New Roman"/>
          <w:color w:val="auto"/>
          <w:sz w:val="28"/>
          <w:szCs w:val="28"/>
        </w:rPr>
        <w:t>№ 210-ФЗ;</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proofErr w:type="gramStart"/>
      <w:r w:rsidRPr="00560510">
        <w:rPr>
          <w:rFonts w:ascii="Times New Roman" w:hAnsi="Times New Roman" w:cs="Times New Roman"/>
          <w:color w:val="auto"/>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560510">
          <w:rPr>
            <w:rStyle w:val="a6"/>
            <w:rFonts w:ascii="Times New Roman" w:hAnsi="Times New Roman" w:cs="Times New Roman"/>
            <w:color w:val="auto"/>
            <w:sz w:val="28"/>
            <w:szCs w:val="28"/>
            <w:u w:val="none"/>
          </w:rPr>
          <w:t>пунктом 7.2 части 1 статьи 16</w:t>
        </w:r>
      </w:hyperlink>
      <w:r w:rsidRPr="00560510">
        <w:rPr>
          <w:rFonts w:ascii="Times New Roman" w:hAnsi="Times New Roman" w:cs="Times New Roman"/>
          <w:color w:val="auto"/>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 xml:space="preserve">2.7.3. При наступлении событий, являющихся основанием для предоставления муниципальной услуги, ОМСУ, </w:t>
      </w:r>
      <w:proofErr w:type="gramStart"/>
      <w:r w:rsidRPr="00560510">
        <w:rPr>
          <w:rFonts w:ascii="Times New Roman" w:hAnsi="Times New Roman" w:cs="Times New Roman"/>
          <w:color w:val="auto"/>
          <w:sz w:val="28"/>
          <w:szCs w:val="28"/>
        </w:rPr>
        <w:t>предоставляющий</w:t>
      </w:r>
      <w:proofErr w:type="gramEnd"/>
      <w:r w:rsidRPr="00560510">
        <w:rPr>
          <w:rFonts w:ascii="Times New Roman" w:hAnsi="Times New Roman" w:cs="Times New Roman"/>
          <w:color w:val="auto"/>
          <w:sz w:val="28"/>
          <w:szCs w:val="28"/>
        </w:rPr>
        <w:t xml:space="preserve"> муниципальную услугу, вправе:</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60510">
        <w:rPr>
          <w:rFonts w:ascii="Times New Roman" w:hAnsi="Times New Roman" w:cs="Times New Roman"/>
          <w:color w:val="auto"/>
          <w:sz w:val="28"/>
          <w:szCs w:val="28"/>
        </w:rPr>
        <w:t>запрос</w:t>
      </w:r>
      <w:proofErr w:type="gramEnd"/>
      <w:r w:rsidRPr="00560510">
        <w:rPr>
          <w:rFonts w:ascii="Times New Roman" w:hAnsi="Times New Roman" w:cs="Times New Roman"/>
          <w:color w:val="auto"/>
          <w:sz w:val="28"/>
          <w:szCs w:val="28"/>
        </w:rPr>
        <w:t xml:space="preserve"> о предоставлении соответствующей </w:t>
      </w:r>
      <w:r w:rsidRPr="00560510">
        <w:rPr>
          <w:rFonts w:ascii="Times New Roman" w:hAnsi="Times New Roman" w:cs="Times New Roman"/>
          <w:color w:val="auto"/>
          <w:sz w:val="28"/>
          <w:szCs w:val="28"/>
        </w:rPr>
        <w:lastRenderedPageBreak/>
        <w:t>услуги для немедленного получения результата предоставления такой услуги;</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proofErr w:type="gramStart"/>
      <w:r w:rsidRPr="00560510">
        <w:rPr>
          <w:rFonts w:ascii="Times New Roman" w:hAnsi="Times New Roman" w:cs="Times New Roman"/>
          <w:color w:val="auto"/>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60510">
        <w:rPr>
          <w:rFonts w:ascii="Times New Roman" w:hAnsi="Times New Roman" w:cs="Times New Roman"/>
          <w:color w:val="auto"/>
          <w:sz w:val="28"/>
          <w:szCs w:val="28"/>
        </w:rPr>
        <w:t xml:space="preserve"> заявителя о проведенных мероприятиях.</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2.8. Основания для приостановления предоставления муниципальной услуги не предусмотрены.</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2.9. Исчерпывающий перечень оснований для отказа в приеме документов, необходимых для предоставления муниципальной услуги:</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2) представленные заявителем документы не отвечают требованиям, установленным административным регламентом:</w:t>
      </w:r>
    </w:p>
    <w:p w:rsidR="00560510" w:rsidRPr="004646F8" w:rsidRDefault="00560510" w:rsidP="004646F8">
      <w:pPr>
        <w:pStyle w:val="ae"/>
        <w:widowControl w:val="0"/>
        <w:numPr>
          <w:ilvl w:val="0"/>
          <w:numId w:val="26"/>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4646F8">
        <w:rPr>
          <w:rFonts w:ascii="Times New Roman" w:eastAsia="Times New Roman" w:hAnsi="Times New Roman"/>
          <w:color w:val="auto"/>
          <w:sz w:val="28"/>
          <w:szCs w:val="28"/>
        </w:rPr>
        <w:t>представление документов, не подтверждающих наличия условий отнесения заявителя к категории лиц, имеющих право на получение муниципальной услуги.</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2.10. Исчерпывающий перечень оснований для отказа в предоставлении муниципальной услуги:</w:t>
      </w:r>
    </w:p>
    <w:p w:rsidR="00560510" w:rsidRPr="00560510" w:rsidRDefault="00560510" w:rsidP="00560510">
      <w:pPr>
        <w:widowControl w:val="0"/>
        <w:ind w:firstLine="709"/>
        <w:contextualSpacing/>
        <w:jc w:val="both"/>
        <w:rPr>
          <w:rFonts w:ascii="Times New Roman" w:eastAsiaTheme="minorHAnsi" w:hAnsi="Times New Roman" w:cs="Times New Roman"/>
          <w:color w:val="auto"/>
          <w:sz w:val="28"/>
          <w:szCs w:val="28"/>
          <w:lang w:eastAsia="en-US"/>
        </w:rPr>
      </w:pPr>
      <w:r w:rsidRPr="00560510">
        <w:rPr>
          <w:rFonts w:ascii="Times New Roman" w:eastAsia="Times New Roman" w:hAnsi="Times New Roman" w:cs="Times New Roman"/>
          <w:color w:val="auto"/>
          <w:sz w:val="28"/>
          <w:szCs w:val="28"/>
        </w:rPr>
        <w:t>Представленные заявителем документы не отвечают требованиям, установленным административным регламентом:</w:t>
      </w:r>
    </w:p>
    <w:p w:rsidR="00560510" w:rsidRPr="00560510" w:rsidRDefault="00560510" w:rsidP="004646F8">
      <w:pPr>
        <w:pStyle w:val="ae"/>
        <w:widowControl w:val="0"/>
        <w:numPr>
          <w:ilvl w:val="0"/>
          <w:numId w:val="26"/>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560510">
        <w:rPr>
          <w:rFonts w:ascii="Times New Roman" w:eastAsia="Times New Roman" w:hAnsi="Times New Roman"/>
          <w:color w:val="auto"/>
          <w:sz w:val="28"/>
          <w:szCs w:val="28"/>
        </w:rPr>
        <w:t>представление заявителем документов, не соответствующих требованиям, указанным в пункте 2.6. настоящего Административного регламента;</w:t>
      </w:r>
    </w:p>
    <w:p w:rsidR="00560510" w:rsidRPr="00560510" w:rsidRDefault="00560510" w:rsidP="004646F8">
      <w:pPr>
        <w:pStyle w:val="ae"/>
        <w:widowControl w:val="0"/>
        <w:numPr>
          <w:ilvl w:val="0"/>
          <w:numId w:val="26"/>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560510">
        <w:rPr>
          <w:rFonts w:ascii="Times New Roman" w:eastAsia="Times New Roman" w:hAnsi="Times New Roman"/>
          <w:color w:val="auto"/>
          <w:sz w:val="28"/>
          <w:szCs w:val="28"/>
        </w:rPr>
        <w:t>отсутствие организации отдыха в реестре организаций отдыха детей и их оздоровления.</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2.11. Размер платы, взимаемой с заявителя при предоставлении муниципальной услуги.</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Размер родительского взноса за место (путевку) в лагере определяется ежегодно органом местного самоуправления и утверждается муниципальным правовым актом.</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2.13. Срок регистрации письменного запроса заявителя о предоставлении муниципальной услуги.</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560510">
        <w:rPr>
          <w:rFonts w:ascii="Times New Roman" w:eastAsia="Times New Roman" w:hAnsi="Times New Roman" w:cs="Times New Roman"/>
          <w:color w:val="auto"/>
          <w:sz w:val="28"/>
          <w:szCs w:val="28"/>
        </w:rPr>
        <w:t>п</w:t>
      </w:r>
      <w:proofErr w:type="gramEnd"/>
      <w:r w:rsidRPr="00560510">
        <w:rPr>
          <w:rFonts w:ascii="Times New Roman" w:eastAsia="Times New Roman" w:hAnsi="Times New Roman" w:cs="Times New Roman"/>
          <w:color w:val="auto"/>
          <w:sz w:val="28"/>
          <w:szCs w:val="28"/>
        </w:rPr>
        <w:t>ри личном обращении – в день поступления запроса;</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при направлении запроса  почтовой связью в ОМСУ, образовательные организации – не позднее 1 рабочего дня, следующего за днем поступления;</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при направлении запроса на бумажном носителе из МФЦ в ОМСУ, образовательные организации – не позднее 1 рабочего дня, следующего за </w:t>
      </w:r>
      <w:r w:rsidRPr="00560510">
        <w:rPr>
          <w:rFonts w:ascii="Times New Roman" w:eastAsia="Times New Roman" w:hAnsi="Times New Roman" w:cs="Times New Roman"/>
          <w:color w:val="auto"/>
          <w:sz w:val="28"/>
          <w:szCs w:val="28"/>
        </w:rPr>
        <w:lastRenderedPageBreak/>
        <w:t>днем поступления;</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при направлении запроса электронной форме через  личный кабинет заявителя на ПГУ/ЕПГУ – не позднее 1 рабочего дня, следующего за днем поступления.</w:t>
      </w:r>
    </w:p>
    <w:p w:rsidR="00560510" w:rsidRPr="00560510" w:rsidRDefault="00560510" w:rsidP="00560510">
      <w:pPr>
        <w:widowControl w:val="0"/>
        <w:autoSpaceDE w:val="0"/>
        <w:autoSpaceDN w:val="0"/>
        <w:adjustRightInd w:val="0"/>
        <w:ind w:firstLine="709"/>
        <w:contextualSpacing/>
        <w:jc w:val="both"/>
        <w:rPr>
          <w:rFonts w:ascii="Times New Roman" w:eastAsiaTheme="minorHAnsi" w:hAnsi="Times New Roman" w:cs="Times New Roman"/>
          <w:color w:val="auto"/>
          <w:sz w:val="28"/>
          <w:szCs w:val="28"/>
          <w:lang w:eastAsia="en-US"/>
        </w:rPr>
      </w:pPr>
      <w:r w:rsidRPr="00560510">
        <w:rPr>
          <w:rFonts w:ascii="Times New Roman" w:hAnsi="Times New Roman" w:cs="Times New Roman"/>
          <w:color w:val="auto"/>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2.14.1. Предоставление государственной услуги осуществляется в специально выделенных для этих целей помещениях ОМСУ, образовательной организации или в МФЦ.</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60510">
        <w:rPr>
          <w:rFonts w:ascii="Times New Roman" w:hAnsi="Times New Roman" w:cs="Times New Roman"/>
          <w:color w:val="auto"/>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2.14.6. В помещении организуется бесплатный туалет для посетителей, в том числе туалет, предназначенный для инвалидов.</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2.14.7. При необходимости работником МФЦ, ОМСУ, образовательной организации инвалиду оказывается помощь в преодолении барьеров, мешающих получению им услуг наравне с другими лицами.</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60510">
        <w:rPr>
          <w:rFonts w:ascii="Times New Roman" w:hAnsi="Times New Roman" w:cs="Times New Roman"/>
          <w:color w:val="auto"/>
          <w:sz w:val="28"/>
          <w:szCs w:val="28"/>
        </w:rPr>
        <w:t>сурдопереводчика</w:t>
      </w:r>
      <w:proofErr w:type="spellEnd"/>
      <w:r w:rsidRPr="00560510">
        <w:rPr>
          <w:rFonts w:ascii="Times New Roman" w:hAnsi="Times New Roman" w:cs="Times New Roman"/>
          <w:color w:val="auto"/>
          <w:sz w:val="28"/>
          <w:szCs w:val="28"/>
        </w:rPr>
        <w:t xml:space="preserve"> и </w:t>
      </w:r>
      <w:proofErr w:type="spellStart"/>
      <w:r w:rsidRPr="00560510">
        <w:rPr>
          <w:rFonts w:ascii="Times New Roman" w:hAnsi="Times New Roman" w:cs="Times New Roman"/>
          <w:color w:val="auto"/>
          <w:sz w:val="28"/>
          <w:szCs w:val="28"/>
        </w:rPr>
        <w:t>тифлосурдопереводчика</w:t>
      </w:r>
      <w:proofErr w:type="spellEnd"/>
      <w:r w:rsidRPr="00560510">
        <w:rPr>
          <w:rFonts w:ascii="Times New Roman" w:hAnsi="Times New Roman" w:cs="Times New Roman"/>
          <w:color w:val="auto"/>
          <w:sz w:val="28"/>
          <w:szCs w:val="28"/>
        </w:rPr>
        <w:t>.</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2.14.10. Оборудование мест повышенного удобства с дополнительным местом для собаки-проводника и устрой</w:t>
      </w:r>
      <w:proofErr w:type="gramStart"/>
      <w:r w:rsidRPr="00560510">
        <w:rPr>
          <w:rFonts w:ascii="Times New Roman" w:hAnsi="Times New Roman" w:cs="Times New Roman"/>
          <w:color w:val="auto"/>
          <w:sz w:val="28"/>
          <w:szCs w:val="28"/>
        </w:rPr>
        <w:t>ств дл</w:t>
      </w:r>
      <w:proofErr w:type="gramEnd"/>
      <w:r w:rsidRPr="00560510">
        <w:rPr>
          <w:rFonts w:ascii="Times New Roman" w:hAnsi="Times New Roman" w:cs="Times New Roman"/>
          <w:color w:val="auto"/>
          <w:sz w:val="28"/>
          <w:szCs w:val="28"/>
        </w:rPr>
        <w:t>я передвижения инвалида (костылей, ходунков).</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 xml:space="preserve">2.14.11. Характеристики помещений приема и выдачи документов в </w:t>
      </w:r>
      <w:r w:rsidRPr="00560510">
        <w:rPr>
          <w:rFonts w:ascii="Times New Roman" w:hAnsi="Times New Roman" w:cs="Times New Roman"/>
          <w:color w:val="auto"/>
          <w:sz w:val="28"/>
          <w:szCs w:val="28"/>
        </w:rPr>
        <w:lastRenderedPageBreak/>
        <w:t>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2.14.12. Помещения приема и выдачи документов должны предусматривать места для ожидания, информирования и приема заявителей.</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rPr>
      </w:pPr>
      <w:r w:rsidRPr="00560510">
        <w:rPr>
          <w:rFonts w:ascii="Times New Roman" w:eastAsia="Times New Roman" w:hAnsi="Times New Roman" w:cs="Times New Roman"/>
          <w:color w:val="auto"/>
          <w:sz w:val="28"/>
          <w:szCs w:val="28"/>
          <w:lang/>
        </w:rPr>
        <w:t>2.1</w:t>
      </w:r>
      <w:r w:rsidRPr="00560510">
        <w:rPr>
          <w:rFonts w:ascii="Times New Roman" w:eastAsia="Times New Roman" w:hAnsi="Times New Roman" w:cs="Times New Roman"/>
          <w:color w:val="auto"/>
          <w:sz w:val="28"/>
          <w:szCs w:val="28"/>
          <w:lang/>
        </w:rPr>
        <w:t>5</w:t>
      </w:r>
      <w:r w:rsidRPr="00560510">
        <w:rPr>
          <w:rFonts w:ascii="Times New Roman" w:eastAsia="Times New Roman" w:hAnsi="Times New Roman" w:cs="Times New Roman"/>
          <w:color w:val="auto"/>
          <w:sz w:val="28"/>
          <w:szCs w:val="28"/>
          <w:lang/>
        </w:rPr>
        <w:t>. Показатели доступности и качества муниципальной услуги.</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rPr>
      </w:pPr>
      <w:r w:rsidRPr="00560510">
        <w:rPr>
          <w:rFonts w:ascii="Times New Roman" w:eastAsia="Times New Roman" w:hAnsi="Times New Roman" w:cs="Times New Roman"/>
          <w:color w:val="auto"/>
          <w:sz w:val="28"/>
          <w:szCs w:val="28"/>
          <w:lang/>
        </w:rPr>
        <w:t>2.1</w:t>
      </w:r>
      <w:r w:rsidRPr="00560510">
        <w:rPr>
          <w:rFonts w:ascii="Times New Roman" w:eastAsia="Times New Roman" w:hAnsi="Times New Roman" w:cs="Times New Roman"/>
          <w:color w:val="auto"/>
          <w:sz w:val="28"/>
          <w:szCs w:val="28"/>
          <w:lang/>
        </w:rPr>
        <w:t>5</w:t>
      </w:r>
      <w:r w:rsidRPr="00560510">
        <w:rPr>
          <w:rFonts w:ascii="Times New Roman" w:eastAsia="Times New Roman" w:hAnsi="Times New Roman" w:cs="Times New Roman"/>
          <w:color w:val="auto"/>
          <w:sz w:val="28"/>
          <w:szCs w:val="28"/>
          <w:lang/>
        </w:rPr>
        <w:t>.1. Показатели доступности муниципальной услуги (общие, применимые в отношении всех заявителей):</w:t>
      </w:r>
    </w:p>
    <w:p w:rsidR="00560510" w:rsidRPr="004646F8" w:rsidRDefault="00560510" w:rsidP="004646F8">
      <w:pPr>
        <w:pStyle w:val="ae"/>
        <w:widowControl w:val="0"/>
        <w:numPr>
          <w:ilvl w:val="0"/>
          <w:numId w:val="26"/>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4646F8">
        <w:rPr>
          <w:rFonts w:ascii="Times New Roman" w:eastAsia="Times New Roman" w:hAnsi="Times New Roman"/>
          <w:color w:val="auto"/>
          <w:sz w:val="28"/>
          <w:szCs w:val="28"/>
        </w:rPr>
        <w:t>транспортная доступность к месту предоставления муниципальной услуги;</w:t>
      </w:r>
    </w:p>
    <w:p w:rsidR="00560510" w:rsidRPr="004646F8" w:rsidRDefault="00560510" w:rsidP="004646F8">
      <w:pPr>
        <w:pStyle w:val="ae"/>
        <w:widowControl w:val="0"/>
        <w:numPr>
          <w:ilvl w:val="0"/>
          <w:numId w:val="26"/>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4646F8">
        <w:rPr>
          <w:rFonts w:ascii="Times New Roman" w:eastAsia="Times New Roman" w:hAnsi="Times New Roman"/>
          <w:color w:val="auto"/>
          <w:sz w:val="28"/>
          <w:szCs w:val="28"/>
        </w:rPr>
        <w:t>наличие указателей, обеспечивающих беспрепятственный доступ к помещениям, в которых предоставляется услуга;</w:t>
      </w:r>
    </w:p>
    <w:p w:rsidR="00560510" w:rsidRPr="004646F8" w:rsidRDefault="00560510" w:rsidP="004646F8">
      <w:pPr>
        <w:pStyle w:val="ae"/>
        <w:widowControl w:val="0"/>
        <w:numPr>
          <w:ilvl w:val="0"/>
          <w:numId w:val="26"/>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4646F8">
        <w:rPr>
          <w:rFonts w:ascii="Times New Roman" w:eastAsia="Times New Roman" w:hAnsi="Times New Roman"/>
          <w:color w:val="auto"/>
          <w:sz w:val="28"/>
          <w:szCs w:val="28"/>
        </w:rPr>
        <w:t xml:space="preserve">возможность получения полной и достоверной информации о муниципальной услуге в ОМСУ, </w:t>
      </w:r>
      <w:r w:rsidRPr="00560510">
        <w:rPr>
          <w:rFonts w:ascii="Times New Roman" w:eastAsia="Times New Roman" w:hAnsi="Times New Roman"/>
          <w:color w:val="auto"/>
          <w:sz w:val="28"/>
          <w:szCs w:val="28"/>
        </w:rPr>
        <w:t xml:space="preserve">образовательных организациях, </w:t>
      </w:r>
      <w:r w:rsidRPr="004646F8">
        <w:rPr>
          <w:rFonts w:ascii="Times New Roman" w:eastAsia="Times New Roman" w:hAnsi="Times New Roman"/>
          <w:color w:val="auto"/>
          <w:sz w:val="28"/>
          <w:szCs w:val="28"/>
        </w:rPr>
        <w:t>МФЦ, по телефону, на официальном сайте органа, предоставляющего услугу, посредством ЕПГУ либо ПГУ ЛО;</w:t>
      </w:r>
    </w:p>
    <w:p w:rsidR="00560510" w:rsidRPr="004646F8" w:rsidRDefault="00560510" w:rsidP="004646F8">
      <w:pPr>
        <w:pStyle w:val="ae"/>
        <w:widowControl w:val="0"/>
        <w:numPr>
          <w:ilvl w:val="0"/>
          <w:numId w:val="26"/>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4646F8">
        <w:rPr>
          <w:rFonts w:ascii="Times New Roman" w:eastAsia="Times New Roman" w:hAnsi="Times New Roman"/>
          <w:color w:val="auto"/>
          <w:sz w:val="28"/>
          <w:szCs w:val="28"/>
        </w:rPr>
        <w:t>предоставление муниципальной услуги любым доступным способом, предусмотренным действующим законодательством;</w:t>
      </w:r>
    </w:p>
    <w:p w:rsidR="00560510" w:rsidRPr="00560510" w:rsidRDefault="00560510" w:rsidP="004646F8">
      <w:pPr>
        <w:pStyle w:val="ae"/>
        <w:widowControl w:val="0"/>
        <w:numPr>
          <w:ilvl w:val="0"/>
          <w:numId w:val="26"/>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4646F8">
        <w:rPr>
          <w:rFonts w:ascii="Times New Roman" w:eastAsia="Times New Roman" w:hAnsi="Times New Roman"/>
          <w:color w:val="auto"/>
          <w:sz w:val="28"/>
          <w:szCs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646F8">
        <w:rPr>
          <w:rFonts w:ascii="Times New Roman" w:eastAsia="Times New Roman" w:hAnsi="Times New Roman"/>
          <w:color w:val="auto"/>
          <w:sz w:val="28"/>
          <w:szCs w:val="28"/>
        </w:rPr>
        <w:t>и(</w:t>
      </w:r>
      <w:proofErr w:type="gramEnd"/>
      <w:r w:rsidRPr="004646F8">
        <w:rPr>
          <w:rFonts w:ascii="Times New Roman" w:eastAsia="Times New Roman" w:hAnsi="Times New Roman"/>
          <w:color w:val="auto"/>
          <w:sz w:val="28"/>
          <w:szCs w:val="28"/>
        </w:rPr>
        <w:t>или) ПГУ ЛО.</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rPr>
      </w:pPr>
      <w:r w:rsidRPr="00560510">
        <w:rPr>
          <w:rFonts w:ascii="Times New Roman" w:eastAsia="Times New Roman" w:hAnsi="Times New Roman" w:cs="Times New Roman"/>
          <w:color w:val="auto"/>
          <w:sz w:val="28"/>
          <w:szCs w:val="28"/>
          <w:lang/>
        </w:rPr>
        <w:t>2.1</w:t>
      </w:r>
      <w:r w:rsidRPr="00560510">
        <w:rPr>
          <w:rFonts w:ascii="Times New Roman" w:eastAsia="Times New Roman" w:hAnsi="Times New Roman" w:cs="Times New Roman"/>
          <w:color w:val="auto"/>
          <w:sz w:val="28"/>
          <w:szCs w:val="28"/>
          <w:lang/>
        </w:rPr>
        <w:t>5</w:t>
      </w:r>
      <w:r w:rsidRPr="00560510">
        <w:rPr>
          <w:rFonts w:ascii="Times New Roman" w:eastAsia="Times New Roman" w:hAnsi="Times New Roman" w:cs="Times New Roman"/>
          <w:color w:val="auto"/>
          <w:sz w:val="28"/>
          <w:szCs w:val="28"/>
          <w:lang/>
        </w:rPr>
        <w:t xml:space="preserve">.2. Показатели доступности </w:t>
      </w:r>
      <w:r w:rsidRPr="00560510">
        <w:rPr>
          <w:rFonts w:ascii="Times New Roman" w:eastAsia="Times New Roman" w:hAnsi="Times New Roman" w:cs="Times New Roman"/>
          <w:color w:val="auto"/>
          <w:sz w:val="28"/>
          <w:szCs w:val="28"/>
          <w:lang/>
        </w:rPr>
        <w:t>муниципальной</w:t>
      </w:r>
      <w:r w:rsidRPr="00560510">
        <w:rPr>
          <w:rFonts w:ascii="Times New Roman" w:eastAsia="Times New Roman" w:hAnsi="Times New Roman" w:cs="Times New Roman"/>
          <w:color w:val="auto"/>
          <w:sz w:val="28"/>
          <w:szCs w:val="28"/>
          <w:lang/>
        </w:rPr>
        <w:t xml:space="preserve"> услуги (специальные, применимые в отношении инвалидов):</w:t>
      </w:r>
    </w:p>
    <w:p w:rsidR="00560510" w:rsidRPr="004646F8" w:rsidRDefault="00560510" w:rsidP="004646F8">
      <w:pPr>
        <w:pStyle w:val="ae"/>
        <w:widowControl w:val="0"/>
        <w:numPr>
          <w:ilvl w:val="0"/>
          <w:numId w:val="26"/>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4646F8">
        <w:rPr>
          <w:rFonts w:ascii="Times New Roman" w:eastAsia="Times New Roman" w:hAnsi="Times New Roman"/>
          <w:color w:val="auto"/>
          <w:sz w:val="28"/>
          <w:szCs w:val="28"/>
        </w:rPr>
        <w:t>наличие инфраструктуры, указанной в пункте 2.1</w:t>
      </w:r>
      <w:r w:rsidRPr="00560510">
        <w:rPr>
          <w:rFonts w:ascii="Times New Roman" w:eastAsia="Times New Roman" w:hAnsi="Times New Roman"/>
          <w:color w:val="auto"/>
          <w:sz w:val="28"/>
          <w:szCs w:val="28"/>
        </w:rPr>
        <w:t>4</w:t>
      </w:r>
      <w:r w:rsidRPr="004646F8">
        <w:rPr>
          <w:rFonts w:ascii="Times New Roman" w:eastAsia="Times New Roman" w:hAnsi="Times New Roman"/>
          <w:color w:val="auto"/>
          <w:sz w:val="28"/>
          <w:szCs w:val="28"/>
        </w:rPr>
        <w:t>;</w:t>
      </w:r>
    </w:p>
    <w:p w:rsidR="00560510" w:rsidRPr="004646F8" w:rsidRDefault="00560510" w:rsidP="004646F8">
      <w:pPr>
        <w:pStyle w:val="ae"/>
        <w:widowControl w:val="0"/>
        <w:numPr>
          <w:ilvl w:val="0"/>
          <w:numId w:val="26"/>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4646F8">
        <w:rPr>
          <w:rFonts w:ascii="Times New Roman" w:eastAsia="Times New Roman" w:hAnsi="Times New Roman"/>
          <w:color w:val="auto"/>
          <w:sz w:val="28"/>
          <w:szCs w:val="28"/>
        </w:rPr>
        <w:t>исполнение требований доступности услуг для инвалидов;</w:t>
      </w:r>
    </w:p>
    <w:p w:rsidR="00560510" w:rsidRPr="004646F8" w:rsidRDefault="00560510" w:rsidP="004646F8">
      <w:pPr>
        <w:pStyle w:val="ae"/>
        <w:widowControl w:val="0"/>
        <w:numPr>
          <w:ilvl w:val="0"/>
          <w:numId w:val="26"/>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4646F8">
        <w:rPr>
          <w:rFonts w:ascii="Times New Roman" w:eastAsia="Times New Roman" w:hAnsi="Times New Roman"/>
          <w:color w:val="auto"/>
          <w:sz w:val="28"/>
          <w:szCs w:val="28"/>
        </w:rPr>
        <w:t>обеспечение беспрепятственного доступа инвалидов к помещениям, в которых предоставляется муниципальн</w:t>
      </w:r>
      <w:r w:rsidRPr="00560510">
        <w:rPr>
          <w:rFonts w:ascii="Times New Roman" w:eastAsia="Times New Roman" w:hAnsi="Times New Roman"/>
          <w:color w:val="auto"/>
          <w:sz w:val="28"/>
          <w:szCs w:val="28"/>
        </w:rPr>
        <w:t>ая</w:t>
      </w:r>
      <w:r w:rsidRPr="004646F8">
        <w:rPr>
          <w:rFonts w:ascii="Times New Roman" w:eastAsia="Times New Roman" w:hAnsi="Times New Roman"/>
          <w:color w:val="auto"/>
          <w:sz w:val="28"/>
          <w:szCs w:val="28"/>
        </w:rPr>
        <w:t xml:space="preserve"> услуга.</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rPr>
      </w:pPr>
      <w:r w:rsidRPr="00560510">
        <w:rPr>
          <w:rFonts w:ascii="Times New Roman" w:eastAsia="Times New Roman" w:hAnsi="Times New Roman" w:cs="Times New Roman"/>
          <w:color w:val="auto"/>
          <w:sz w:val="28"/>
          <w:szCs w:val="28"/>
          <w:lang/>
        </w:rPr>
        <w:t>2.1</w:t>
      </w:r>
      <w:r w:rsidRPr="00560510">
        <w:rPr>
          <w:rFonts w:ascii="Times New Roman" w:eastAsia="Times New Roman" w:hAnsi="Times New Roman" w:cs="Times New Roman"/>
          <w:color w:val="auto"/>
          <w:sz w:val="28"/>
          <w:szCs w:val="28"/>
          <w:lang/>
        </w:rPr>
        <w:t>5</w:t>
      </w:r>
      <w:r w:rsidRPr="00560510">
        <w:rPr>
          <w:rFonts w:ascii="Times New Roman" w:eastAsia="Times New Roman" w:hAnsi="Times New Roman" w:cs="Times New Roman"/>
          <w:color w:val="auto"/>
          <w:sz w:val="28"/>
          <w:szCs w:val="28"/>
          <w:lang/>
        </w:rPr>
        <w:t>.3. Показатели качества муниципальной услуги:</w:t>
      </w:r>
    </w:p>
    <w:p w:rsidR="00560510" w:rsidRPr="004646F8" w:rsidRDefault="00560510" w:rsidP="004646F8">
      <w:pPr>
        <w:pStyle w:val="ae"/>
        <w:widowControl w:val="0"/>
        <w:numPr>
          <w:ilvl w:val="0"/>
          <w:numId w:val="26"/>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4646F8">
        <w:rPr>
          <w:rFonts w:ascii="Times New Roman" w:eastAsia="Times New Roman" w:hAnsi="Times New Roman"/>
          <w:color w:val="auto"/>
          <w:sz w:val="28"/>
          <w:szCs w:val="28"/>
        </w:rPr>
        <w:t>соблюдение срока предоставления муниципальной услуги;</w:t>
      </w:r>
    </w:p>
    <w:p w:rsidR="00560510" w:rsidRPr="004646F8" w:rsidRDefault="00560510" w:rsidP="004646F8">
      <w:pPr>
        <w:pStyle w:val="ae"/>
        <w:widowControl w:val="0"/>
        <w:numPr>
          <w:ilvl w:val="0"/>
          <w:numId w:val="26"/>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4646F8">
        <w:rPr>
          <w:rFonts w:ascii="Times New Roman" w:eastAsia="Times New Roman" w:hAnsi="Times New Roman"/>
          <w:color w:val="auto"/>
          <w:sz w:val="28"/>
          <w:szCs w:val="28"/>
        </w:rPr>
        <w:t>соблюдение времени ожидания в очереди при подаче запроса и получении результата;</w:t>
      </w:r>
    </w:p>
    <w:p w:rsidR="00560510" w:rsidRPr="004646F8" w:rsidRDefault="00560510" w:rsidP="004646F8">
      <w:pPr>
        <w:pStyle w:val="ae"/>
        <w:widowControl w:val="0"/>
        <w:numPr>
          <w:ilvl w:val="0"/>
          <w:numId w:val="26"/>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4646F8">
        <w:rPr>
          <w:rFonts w:ascii="Times New Roman" w:eastAsia="Times New Roman" w:hAnsi="Times New Roman"/>
          <w:color w:val="auto"/>
          <w:sz w:val="28"/>
          <w:szCs w:val="28"/>
        </w:rPr>
        <w:t xml:space="preserve">осуществление не более одного обращения заявителя к должностным лицам комитета  или работникам МФЦ при подаче документов </w:t>
      </w:r>
      <w:r w:rsidRPr="004646F8">
        <w:rPr>
          <w:rFonts w:ascii="Times New Roman" w:eastAsia="Times New Roman" w:hAnsi="Times New Roman"/>
          <w:color w:val="auto"/>
          <w:sz w:val="28"/>
          <w:szCs w:val="28"/>
        </w:rPr>
        <w:lastRenderedPageBreak/>
        <w:t xml:space="preserve">на получение муниципальной услуги и не более одного обращения при получении результата в </w:t>
      </w:r>
      <w:r w:rsidRPr="00560510">
        <w:rPr>
          <w:rFonts w:ascii="Times New Roman" w:eastAsia="Times New Roman" w:hAnsi="Times New Roman"/>
          <w:color w:val="auto"/>
          <w:sz w:val="28"/>
          <w:szCs w:val="28"/>
        </w:rPr>
        <w:t>ОМСУ, образовательных организациях</w:t>
      </w:r>
      <w:r w:rsidRPr="004646F8">
        <w:rPr>
          <w:rFonts w:ascii="Times New Roman" w:eastAsia="Times New Roman" w:hAnsi="Times New Roman"/>
          <w:color w:val="auto"/>
          <w:sz w:val="28"/>
          <w:szCs w:val="28"/>
        </w:rPr>
        <w:t xml:space="preserve"> или в МФЦ;</w:t>
      </w:r>
    </w:p>
    <w:p w:rsidR="00560510" w:rsidRPr="004646F8" w:rsidRDefault="00560510" w:rsidP="004646F8">
      <w:pPr>
        <w:pStyle w:val="ae"/>
        <w:widowControl w:val="0"/>
        <w:numPr>
          <w:ilvl w:val="0"/>
          <w:numId w:val="26"/>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4646F8">
        <w:rPr>
          <w:rFonts w:ascii="Times New Roman" w:eastAsia="Times New Roman" w:hAnsi="Times New Roman"/>
          <w:color w:val="auto"/>
          <w:sz w:val="28"/>
          <w:szCs w:val="28"/>
        </w:rPr>
        <w:t>отсутствие жалоб на действия или бездействия должностных лиц ОМСУ, образовательных организаци</w:t>
      </w:r>
      <w:r w:rsidRPr="00560510">
        <w:rPr>
          <w:rFonts w:ascii="Times New Roman" w:eastAsia="Times New Roman" w:hAnsi="Times New Roman"/>
          <w:color w:val="auto"/>
          <w:sz w:val="28"/>
          <w:szCs w:val="28"/>
        </w:rPr>
        <w:t>й</w:t>
      </w:r>
      <w:r w:rsidRPr="004646F8">
        <w:rPr>
          <w:rFonts w:ascii="Times New Roman" w:eastAsia="Times New Roman" w:hAnsi="Times New Roman"/>
          <w:color w:val="auto"/>
          <w:sz w:val="28"/>
          <w:szCs w:val="28"/>
        </w:rPr>
        <w:t>, поданных в установленном порядке.</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rPr>
      </w:pPr>
      <w:r w:rsidRPr="00560510">
        <w:rPr>
          <w:rFonts w:ascii="Times New Roman" w:eastAsia="Times New Roman" w:hAnsi="Times New Roman" w:cs="Times New Roman"/>
          <w:color w:val="auto"/>
          <w:sz w:val="28"/>
          <w:szCs w:val="28"/>
          <w:lang/>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2.16. Получение услуг, которые являются необходимыми и обязательными для предоставления муниципальной услуги, не требуется.</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560510" w:rsidRPr="00560510" w:rsidRDefault="00560510" w:rsidP="00560510">
      <w:pPr>
        <w:widowControl w:val="0"/>
        <w:autoSpaceDE w:val="0"/>
        <w:autoSpaceDN w:val="0"/>
        <w:adjustRightInd w:val="0"/>
        <w:ind w:firstLine="709"/>
        <w:contextualSpacing/>
        <w:jc w:val="both"/>
        <w:rPr>
          <w:rFonts w:ascii="Times New Roman" w:eastAsiaTheme="minorHAnsi" w:hAnsi="Times New Roman" w:cs="Times New Roman"/>
          <w:color w:val="auto"/>
          <w:sz w:val="28"/>
          <w:szCs w:val="28"/>
          <w:lang w:eastAsia="en-US"/>
        </w:rPr>
      </w:pPr>
      <w:r w:rsidRPr="00560510">
        <w:rPr>
          <w:rFonts w:ascii="Times New Roman" w:hAnsi="Times New Roman" w:cs="Times New Roman"/>
          <w:color w:val="auto"/>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2.17.1. Предоставление услуги по экстерриториальному принципу не предусмотрено.</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
    <w:p w:rsidR="00560510" w:rsidRPr="00560510" w:rsidRDefault="00560510" w:rsidP="004646F8">
      <w:pPr>
        <w:widowControl w:val="0"/>
        <w:autoSpaceDE w:val="0"/>
        <w:autoSpaceDN w:val="0"/>
        <w:adjustRightInd w:val="0"/>
        <w:contextualSpacing/>
        <w:jc w:val="center"/>
        <w:rPr>
          <w:rFonts w:ascii="Times New Roman" w:eastAsiaTheme="minorHAnsi" w:hAnsi="Times New Roman" w:cs="Times New Roman"/>
          <w:color w:val="auto"/>
          <w:sz w:val="28"/>
          <w:szCs w:val="28"/>
          <w:lang w:eastAsia="en-US"/>
        </w:rPr>
      </w:pPr>
      <w:r w:rsidRPr="00560510">
        <w:rPr>
          <w:rFonts w:ascii="Times New Roman" w:eastAsia="Times New Roman" w:hAnsi="Times New Roman" w:cs="Times New Roman"/>
          <w:color w:val="auto"/>
          <w:sz w:val="28"/>
          <w:szCs w:val="28"/>
        </w:rPr>
        <w:t xml:space="preserve">3. </w:t>
      </w:r>
      <w:r w:rsidRPr="00560510">
        <w:rPr>
          <w:rFonts w:ascii="Times New Roman" w:hAnsi="Times New Roman" w:cs="Times New Roman"/>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0510" w:rsidRPr="00560510" w:rsidRDefault="00560510" w:rsidP="00560510">
      <w:pPr>
        <w:widowControl w:val="0"/>
        <w:autoSpaceDE w:val="0"/>
        <w:autoSpaceDN w:val="0"/>
        <w:adjustRightInd w:val="0"/>
        <w:ind w:firstLine="709"/>
        <w:contextualSpacing/>
        <w:jc w:val="center"/>
        <w:rPr>
          <w:rFonts w:ascii="Times New Roman" w:eastAsia="Times New Roman" w:hAnsi="Times New Roman" w:cs="Times New Roman"/>
          <w:color w:val="auto"/>
          <w:sz w:val="28"/>
          <w:szCs w:val="28"/>
        </w:rPr>
      </w:pPr>
    </w:p>
    <w:p w:rsidR="00560510" w:rsidRPr="00560510" w:rsidRDefault="00560510" w:rsidP="00560510">
      <w:pPr>
        <w:widowControl w:val="0"/>
        <w:autoSpaceDE w:val="0"/>
        <w:autoSpaceDN w:val="0"/>
        <w:adjustRightInd w:val="0"/>
        <w:ind w:firstLine="709"/>
        <w:contextualSpacing/>
        <w:jc w:val="both"/>
        <w:outlineLvl w:val="0"/>
        <w:rPr>
          <w:rFonts w:ascii="Times New Roman" w:eastAsiaTheme="minorHAnsi" w:hAnsi="Times New Roman" w:cs="Times New Roman"/>
          <w:bCs/>
          <w:color w:val="auto"/>
          <w:sz w:val="28"/>
          <w:szCs w:val="28"/>
          <w:lang w:eastAsia="en-US"/>
        </w:rPr>
      </w:pPr>
      <w:r w:rsidRPr="00560510">
        <w:rPr>
          <w:rFonts w:ascii="Times New Roman" w:hAnsi="Times New Roman" w:cs="Times New Roman"/>
          <w:bCs/>
          <w:color w:val="auto"/>
          <w:sz w:val="28"/>
          <w:szCs w:val="28"/>
        </w:rPr>
        <w:t>3.1. Состав, последовательность и сроки выполнения административных процедур, требования к порядку их выполнения</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bCs/>
          <w:color w:val="auto"/>
          <w:sz w:val="28"/>
          <w:szCs w:val="28"/>
        </w:rPr>
      </w:pPr>
      <w:r w:rsidRPr="00560510">
        <w:rPr>
          <w:rFonts w:ascii="Times New Roman" w:hAnsi="Times New Roman" w:cs="Times New Roman"/>
          <w:bCs/>
          <w:color w:val="auto"/>
          <w:sz w:val="28"/>
          <w:szCs w:val="28"/>
        </w:rPr>
        <w:t>3.1.1. Предоставление государственной услуги включает в себя следующие административные процедуры:</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1) прием и регистрация заявления о предоставлении муниципальной услуги – 1 рабочий день;</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2) рассмотрение и проверка правильности оформления документов, необходимых для предоставления муниципальной услуги и </w:t>
      </w:r>
      <w:proofErr w:type="gramStart"/>
      <w:r w:rsidRPr="00560510">
        <w:rPr>
          <w:rFonts w:ascii="Times New Roman" w:eastAsia="Times New Roman" w:hAnsi="Times New Roman" w:cs="Times New Roman"/>
          <w:color w:val="auto"/>
          <w:sz w:val="28"/>
          <w:szCs w:val="28"/>
        </w:rPr>
        <w:t>формирование</w:t>
      </w:r>
      <w:proofErr w:type="gramEnd"/>
      <w:r w:rsidRPr="00560510">
        <w:rPr>
          <w:rFonts w:ascii="Times New Roman" w:eastAsia="Times New Roman" w:hAnsi="Times New Roman" w:cs="Times New Roman"/>
          <w:color w:val="auto"/>
          <w:sz w:val="28"/>
          <w:szCs w:val="28"/>
        </w:rPr>
        <w:t xml:space="preserve"> и направление межведомственного запроса в орган, участвующий в предоставлении муниципальной услуги –   11 рабочих  дней;</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 принятие решения о  предоставлении места (путевки) в организацию отдыха или решения об отказе в предоставлении места (путевки) в организацию отдыха – 4 рабочих дня;</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4) подготовка необходимой информации и направление письменного ответа на обращение по результатам его рассмотрения – 4 рабочих дня.</w:t>
      </w:r>
    </w:p>
    <w:p w:rsidR="00560510" w:rsidRPr="00560510" w:rsidRDefault="00560510" w:rsidP="00560510">
      <w:pPr>
        <w:widowControl w:val="0"/>
        <w:ind w:firstLine="709"/>
        <w:contextualSpacing/>
        <w:jc w:val="both"/>
        <w:outlineLvl w:val="0"/>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3.1.2.  Прием и регистрация заявления о пред</w:t>
      </w:r>
      <w:r w:rsidR="004646F8">
        <w:rPr>
          <w:rFonts w:ascii="Times New Roman" w:eastAsia="Times New Roman" w:hAnsi="Times New Roman" w:cs="Times New Roman"/>
          <w:color w:val="auto"/>
          <w:sz w:val="28"/>
          <w:szCs w:val="28"/>
        </w:rPr>
        <w:t>оставлении муниципальной услуги.</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3.1.2.1. Основанием для начала административной процедуры является </w:t>
      </w:r>
      <w:r w:rsidRPr="00560510">
        <w:rPr>
          <w:rFonts w:ascii="Times New Roman" w:eastAsia="Times New Roman" w:hAnsi="Times New Roman" w:cs="Times New Roman"/>
          <w:color w:val="auto"/>
          <w:sz w:val="28"/>
          <w:szCs w:val="28"/>
        </w:rPr>
        <w:lastRenderedPageBreak/>
        <w:t>обращение заявителя в ОМСУ, образовательную организацию либо через МФЦ с заявлением и документами, указанными в пункте 2.6.</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3.1.2.2.  Содержание административного действия,  продолжительность и (или) максимальный срок его выполнения:</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прием представленных (направленных) заявителем документов, необходимых для предоставления муниципальной услуги, и  регистрация их в соответствии с правилами делопроизводства, установленными в ОМСУ, образовательной организации.</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3.1.2.3. Лицом, ответственным за выполнение административной процедуры, является уполномоченное должностное лицо ОМСУ, образовательной организации (далее </w:t>
      </w:r>
      <w:proofErr w:type="gramStart"/>
      <w:r w:rsidRPr="00560510">
        <w:rPr>
          <w:rFonts w:ascii="Times New Roman" w:eastAsia="Times New Roman" w:hAnsi="Times New Roman" w:cs="Times New Roman"/>
          <w:color w:val="auto"/>
          <w:sz w:val="28"/>
          <w:szCs w:val="28"/>
        </w:rPr>
        <w:t>–с</w:t>
      </w:r>
      <w:proofErr w:type="gramEnd"/>
      <w:r w:rsidRPr="00560510">
        <w:rPr>
          <w:rFonts w:ascii="Times New Roman" w:eastAsia="Times New Roman" w:hAnsi="Times New Roman" w:cs="Times New Roman"/>
          <w:color w:val="auto"/>
          <w:sz w:val="28"/>
          <w:szCs w:val="28"/>
        </w:rPr>
        <w:t>пециалист).</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3.1.2.4. Результатом выполнения административной процедуры является регистрация заявления и прилагаемых к нему документов специалистом, в соответствии с правилами делопроизводства, установленными в ОМСУ, образовательной организации в тот же день.</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3.1.3. Рассмотрение и проверка правильности оформления документов, необходимых для предоставления муниципальной услуги и </w:t>
      </w:r>
      <w:proofErr w:type="gramStart"/>
      <w:r w:rsidRPr="00560510">
        <w:rPr>
          <w:rFonts w:ascii="Times New Roman" w:eastAsia="Times New Roman" w:hAnsi="Times New Roman" w:cs="Times New Roman"/>
          <w:color w:val="auto"/>
          <w:sz w:val="28"/>
          <w:szCs w:val="28"/>
        </w:rPr>
        <w:t>формирование</w:t>
      </w:r>
      <w:proofErr w:type="gramEnd"/>
      <w:r w:rsidRPr="00560510">
        <w:rPr>
          <w:rFonts w:ascii="Times New Roman" w:eastAsia="Times New Roman" w:hAnsi="Times New Roman" w:cs="Times New Roman"/>
          <w:color w:val="auto"/>
          <w:sz w:val="28"/>
          <w:szCs w:val="28"/>
        </w:rPr>
        <w:t xml:space="preserve"> и направление межведомственного запроса в орган, участвующий в предоставлении муниципальной услуги.</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3.1.3.1.  Основанием для начала административной процедуры является регистрация заявления и прилагаемых к нему документов.</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3.1.3.2. Содержание административного действия (административных действий), продолжительность </w:t>
      </w:r>
      <w:proofErr w:type="gramStart"/>
      <w:r w:rsidRPr="00560510">
        <w:rPr>
          <w:rFonts w:ascii="Times New Roman" w:eastAsia="Times New Roman" w:hAnsi="Times New Roman" w:cs="Times New Roman"/>
          <w:color w:val="auto"/>
          <w:sz w:val="28"/>
          <w:szCs w:val="28"/>
        </w:rPr>
        <w:t>и(</w:t>
      </w:r>
      <w:proofErr w:type="gramEnd"/>
      <w:r w:rsidRPr="00560510">
        <w:rPr>
          <w:rFonts w:ascii="Times New Roman" w:eastAsia="Times New Roman" w:hAnsi="Times New Roman" w:cs="Times New Roman"/>
          <w:color w:val="auto"/>
          <w:sz w:val="28"/>
          <w:szCs w:val="28"/>
        </w:rPr>
        <w:t>или) максимальный срок его (их) выполнения:</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proofErr w:type="gramStart"/>
      <w:r w:rsidRPr="00560510">
        <w:rPr>
          <w:rFonts w:ascii="Times New Roman" w:eastAsia="Times New Roman" w:hAnsi="Times New Roman" w:cs="Times New Roman"/>
          <w:color w:val="auto"/>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11 рабочих дней с даты окончания первой административной процедуры.</w:t>
      </w:r>
      <w:proofErr w:type="gramEnd"/>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proofErr w:type="gramStart"/>
      <w:r w:rsidRPr="00560510">
        <w:rPr>
          <w:rFonts w:ascii="Times New Roman" w:eastAsia="Times New Roman" w:hAnsi="Times New Roman" w:cs="Times New Roman"/>
          <w:color w:val="auto"/>
          <w:sz w:val="28"/>
          <w:szCs w:val="28"/>
        </w:rPr>
        <w:t>2 действие: направление в электронной форме с использованием системы межведомственного электронного взаимодействия запросов в Управление федеральной налоговой службы России по Ленинградской области, Управление по вопросам миграции ГУ МВД России по г. Санкт-Петербургу и Ленинградской области на получение документов, указанных в пункте 2.6  Административного регламента и получение ответов на межведомственные запросы в течение 6 рабочих дней с даты окончания первой административной</w:t>
      </w:r>
      <w:proofErr w:type="gramEnd"/>
      <w:r w:rsidRPr="00560510">
        <w:rPr>
          <w:rFonts w:ascii="Times New Roman" w:eastAsia="Times New Roman" w:hAnsi="Times New Roman" w:cs="Times New Roman"/>
          <w:color w:val="auto"/>
          <w:sz w:val="28"/>
          <w:szCs w:val="28"/>
        </w:rPr>
        <w:t xml:space="preserve"> процедуры.</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3.1.3.3. Ответственным за выполнение административной процедуры, является специалист ОМСУ, образовательной организации.</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3.1.3.4. Критерий принятия решения: наличие/отсутствие у заявителя права на получение муниципальной услуги.</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lastRenderedPageBreak/>
        <w:t>3.1.4. Принятие решения о предоставлении или отказе в предоставлении муниципальной услуги.</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3.1.4.1. Основанием для начала административной процедуры является представление должностным лицом, ответственным за формирование проекта решения, проекта решения о предоставлении места (путевки) в организацию отдыха  или решения об отказе в предоставлении места в организацию отдыха.</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в течение 4 рабочих дней </w:t>
      </w:r>
      <w:proofErr w:type="gramStart"/>
      <w:r w:rsidRPr="00560510">
        <w:rPr>
          <w:rFonts w:ascii="Times New Roman" w:eastAsia="Times New Roman" w:hAnsi="Times New Roman" w:cs="Times New Roman"/>
          <w:color w:val="auto"/>
          <w:sz w:val="28"/>
          <w:szCs w:val="28"/>
        </w:rPr>
        <w:t>с даты окончания</w:t>
      </w:r>
      <w:proofErr w:type="gramEnd"/>
      <w:r w:rsidRPr="00560510">
        <w:rPr>
          <w:rFonts w:ascii="Times New Roman" w:eastAsia="Times New Roman" w:hAnsi="Times New Roman" w:cs="Times New Roman"/>
          <w:color w:val="auto"/>
          <w:sz w:val="28"/>
          <w:szCs w:val="28"/>
        </w:rPr>
        <w:t xml:space="preserve"> второй административной процедуры.</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3.1.4.3. Лицом, ответственным за выполнение административной процедуры является должностное лицо ОМСУ, образовательной организации, ответственное за принятие и подписание соответствующего решения.</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3.1.4.4. Критерий принятия решения: наличие/отсутствие у заявителя права на получение муниципальной услуги.</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3.1.4.5. Результатом выполнения административной процедуры является принятие  решения о предоставлении (отказе в предоставлении) муниципальной услуги заявителю.</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 3.1.5. Подготовка необходимой информации и направление письменного ответа на обращение по результатам его рассмотрения.</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 3.1.5.1. Основанием для начала административной процедуры является принятие  решения о предоставлении (отказе в предоставлении) муниципальной услуги заявителю.</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3.1.5.2. Содержание административного действия (административных действий), продолжительность и (или) максимальный срок его (их) выполнения в течение 4 рабочих дней </w:t>
      </w:r>
      <w:proofErr w:type="gramStart"/>
      <w:r w:rsidRPr="00560510">
        <w:rPr>
          <w:rFonts w:ascii="Times New Roman" w:eastAsia="Times New Roman" w:hAnsi="Times New Roman" w:cs="Times New Roman"/>
          <w:color w:val="auto"/>
          <w:sz w:val="28"/>
          <w:szCs w:val="28"/>
        </w:rPr>
        <w:t>с даты окончания</w:t>
      </w:r>
      <w:proofErr w:type="gramEnd"/>
      <w:r w:rsidRPr="00560510">
        <w:rPr>
          <w:rFonts w:ascii="Times New Roman" w:eastAsia="Times New Roman" w:hAnsi="Times New Roman" w:cs="Times New Roman"/>
          <w:color w:val="auto"/>
          <w:sz w:val="28"/>
          <w:szCs w:val="28"/>
        </w:rPr>
        <w:t xml:space="preserve"> третьей административной процедуры.</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3.1.5.3. Лицом, ответственным за выполнение административной процедуры является должностное лицо ОМСУ, образовательной организации, ответственное за принятие и подписание соответствующего решения.</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3.1.5.4. Результатом выполнения административной процедуры является направление ответа заявителю</w:t>
      </w:r>
      <w:r w:rsidRPr="00560510">
        <w:rPr>
          <w:rFonts w:ascii="Times New Roman" w:hAnsi="Times New Roman" w:cs="Times New Roman"/>
          <w:color w:val="auto"/>
          <w:sz w:val="28"/>
          <w:szCs w:val="28"/>
        </w:rPr>
        <w:t xml:space="preserve"> </w:t>
      </w:r>
      <w:r w:rsidRPr="00560510">
        <w:rPr>
          <w:rFonts w:ascii="Times New Roman" w:eastAsia="Times New Roman" w:hAnsi="Times New Roman" w:cs="Times New Roman"/>
          <w:color w:val="auto"/>
          <w:sz w:val="28"/>
          <w:szCs w:val="28"/>
        </w:rPr>
        <w:t>способом, указанным в заявлении о предоставлении муниципальной услуги.</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3.2. Особенности выполнения административных процедур в электронной форме</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3.2.1. </w:t>
      </w:r>
      <w:proofErr w:type="gramStart"/>
      <w:r w:rsidRPr="00560510">
        <w:rPr>
          <w:rFonts w:ascii="Times New Roman" w:eastAsia="Times New Roman" w:hAnsi="Times New Roman" w:cs="Times New Roman"/>
          <w:color w:val="auto"/>
          <w:sz w:val="28"/>
          <w:szCs w:val="28"/>
        </w:rPr>
        <w:t>Предоставление муниципальной услуги на ЕПГУ и ПГУ ЛО осуществляется в соответствии с Федеральным законом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Pr="00560510">
        <w:rPr>
          <w:rFonts w:ascii="Times New Roman" w:eastAsia="Times New Roman" w:hAnsi="Times New Roman" w:cs="Times New Roman"/>
          <w:color w:val="auto"/>
          <w:sz w:val="28"/>
          <w:szCs w:val="28"/>
        </w:rPr>
        <w:lastRenderedPageBreak/>
        <w:t>Единой системе идентификац</w:t>
      </w:r>
      <w:proofErr w:type="gramStart"/>
      <w:r w:rsidRPr="00560510">
        <w:rPr>
          <w:rFonts w:ascii="Times New Roman" w:eastAsia="Times New Roman" w:hAnsi="Times New Roman" w:cs="Times New Roman"/>
          <w:color w:val="auto"/>
          <w:sz w:val="28"/>
          <w:szCs w:val="28"/>
        </w:rPr>
        <w:t>ии и ау</w:t>
      </w:r>
      <w:proofErr w:type="gramEnd"/>
      <w:r w:rsidRPr="00560510">
        <w:rPr>
          <w:rFonts w:ascii="Times New Roman" w:eastAsia="Times New Roman" w:hAnsi="Times New Roman" w:cs="Times New Roman"/>
          <w:color w:val="auto"/>
          <w:sz w:val="28"/>
          <w:szCs w:val="28"/>
        </w:rPr>
        <w:t>тентификации (далее – ЕСИА).</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3.2.3. Муниципальная услуга может быть получена через ПГУ ЛО либо через ЕПГУ следующими способами:</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с обязательной личной явкой на прием в комитет;</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без личной явки на прием в комитет.</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3.2.4. Для получения муниципальной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w:t>
      </w:r>
      <w:proofErr w:type="gramStart"/>
      <w:r w:rsidRPr="00560510">
        <w:rPr>
          <w:rFonts w:ascii="Times New Roman" w:eastAsia="Times New Roman" w:hAnsi="Times New Roman" w:cs="Times New Roman"/>
          <w:color w:val="auto"/>
          <w:sz w:val="28"/>
          <w:szCs w:val="28"/>
        </w:rPr>
        <w:t>заверения заявления</w:t>
      </w:r>
      <w:proofErr w:type="gramEnd"/>
      <w:r w:rsidRPr="00560510">
        <w:rPr>
          <w:rFonts w:ascii="Times New Roman" w:eastAsia="Times New Roman" w:hAnsi="Times New Roman" w:cs="Times New Roman"/>
          <w:color w:val="auto"/>
          <w:sz w:val="28"/>
          <w:szCs w:val="28"/>
        </w:rPr>
        <w:t xml:space="preserve"> и документов, поданных в электронном виде на ПГУ ЛО или на ЕПГУ.</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3.2.5. Для подачи заявления через ЕПГУ или через ПГУ ЛО заявитель должен выполнить следующие действия:</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пройти идентификацию и аутентификацию в ЕСИА;</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в личном кабинете на ЕПГУ или на ПГУ ЛО заполнить в электронном виде заявление на оказание муниципальной услуги;</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в случае если заявитель выбрал способ оказания услуги с личной явкой на прием в ОМСУ, образовательную организацию - приложить к заявлению электронные документы;</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в случае если заявитель выбрал способ оказания услуги без личной явки на прием в ОМСУ, образовательную организацию:</w:t>
      </w:r>
    </w:p>
    <w:p w:rsidR="00560510" w:rsidRPr="004646F8" w:rsidRDefault="00560510" w:rsidP="004646F8">
      <w:pPr>
        <w:pStyle w:val="ae"/>
        <w:widowControl w:val="0"/>
        <w:numPr>
          <w:ilvl w:val="0"/>
          <w:numId w:val="27"/>
        </w:numPr>
        <w:tabs>
          <w:tab w:val="left" w:pos="1134"/>
        </w:tabs>
        <w:ind w:left="0" w:firstLine="709"/>
        <w:jc w:val="both"/>
        <w:rPr>
          <w:rFonts w:ascii="Times New Roman" w:eastAsia="Times New Roman" w:hAnsi="Times New Roman"/>
          <w:color w:val="auto"/>
          <w:sz w:val="28"/>
          <w:szCs w:val="28"/>
        </w:rPr>
      </w:pPr>
      <w:r w:rsidRPr="004646F8">
        <w:rPr>
          <w:rFonts w:ascii="Times New Roman" w:eastAsia="Times New Roman" w:hAnsi="Times New Roman"/>
          <w:color w:val="auto"/>
          <w:sz w:val="28"/>
          <w:szCs w:val="28"/>
        </w:rPr>
        <w:t>приложить к заявлению электронные документы, заверенные усиленной квалифицированной электронной подписью;</w:t>
      </w:r>
    </w:p>
    <w:p w:rsidR="00560510" w:rsidRPr="004646F8" w:rsidRDefault="00560510" w:rsidP="004646F8">
      <w:pPr>
        <w:pStyle w:val="ae"/>
        <w:widowControl w:val="0"/>
        <w:numPr>
          <w:ilvl w:val="0"/>
          <w:numId w:val="27"/>
        </w:numPr>
        <w:tabs>
          <w:tab w:val="left" w:pos="1134"/>
        </w:tabs>
        <w:ind w:left="0" w:firstLine="709"/>
        <w:jc w:val="both"/>
        <w:rPr>
          <w:rFonts w:ascii="Times New Roman" w:eastAsia="Times New Roman" w:hAnsi="Times New Roman"/>
          <w:color w:val="auto"/>
          <w:sz w:val="28"/>
          <w:szCs w:val="28"/>
        </w:rPr>
      </w:pPr>
      <w:r w:rsidRPr="004646F8">
        <w:rPr>
          <w:rFonts w:ascii="Times New Roman" w:eastAsia="Times New Roman" w:hAnsi="Times New Roman"/>
          <w:color w:val="auto"/>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60510" w:rsidRPr="004646F8" w:rsidRDefault="00560510" w:rsidP="004646F8">
      <w:pPr>
        <w:pStyle w:val="ae"/>
        <w:widowControl w:val="0"/>
        <w:numPr>
          <w:ilvl w:val="0"/>
          <w:numId w:val="27"/>
        </w:numPr>
        <w:tabs>
          <w:tab w:val="left" w:pos="1134"/>
        </w:tabs>
        <w:ind w:left="0" w:firstLine="709"/>
        <w:jc w:val="both"/>
        <w:rPr>
          <w:rFonts w:ascii="Times New Roman" w:eastAsia="Times New Roman" w:hAnsi="Times New Roman"/>
          <w:color w:val="auto"/>
          <w:sz w:val="28"/>
          <w:szCs w:val="28"/>
        </w:rPr>
      </w:pPr>
      <w:r w:rsidRPr="004646F8">
        <w:rPr>
          <w:rFonts w:ascii="Times New Roman" w:eastAsia="Times New Roman" w:hAnsi="Times New Roman"/>
          <w:color w:val="auto"/>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560510" w:rsidRPr="004646F8" w:rsidRDefault="00560510" w:rsidP="004646F8">
      <w:pPr>
        <w:pStyle w:val="ae"/>
        <w:widowControl w:val="0"/>
        <w:numPr>
          <w:ilvl w:val="0"/>
          <w:numId w:val="27"/>
        </w:numPr>
        <w:tabs>
          <w:tab w:val="left" w:pos="1134"/>
        </w:tabs>
        <w:ind w:left="0" w:firstLine="709"/>
        <w:jc w:val="both"/>
        <w:rPr>
          <w:rFonts w:ascii="Times New Roman" w:eastAsia="Times New Roman" w:hAnsi="Times New Roman"/>
          <w:color w:val="auto"/>
          <w:sz w:val="28"/>
          <w:szCs w:val="28"/>
        </w:rPr>
      </w:pPr>
      <w:r w:rsidRPr="004646F8">
        <w:rPr>
          <w:rFonts w:ascii="Times New Roman" w:eastAsia="Times New Roman" w:hAnsi="Times New Roman"/>
          <w:color w:val="auto"/>
          <w:sz w:val="28"/>
          <w:szCs w:val="28"/>
        </w:rPr>
        <w:t>направить пакет электронных документов в комитет посредством функционала ЕПГУ ЛО или ПГУ ЛО.</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60510">
        <w:rPr>
          <w:rFonts w:ascii="Times New Roman" w:eastAsia="Times New Roman" w:hAnsi="Times New Roman" w:cs="Times New Roman"/>
          <w:color w:val="auto"/>
          <w:sz w:val="28"/>
          <w:szCs w:val="28"/>
        </w:rPr>
        <w:t>Межвед</w:t>
      </w:r>
      <w:proofErr w:type="spellEnd"/>
      <w:r w:rsidRPr="00560510">
        <w:rPr>
          <w:rFonts w:ascii="Times New Roman" w:eastAsia="Times New Roman" w:hAnsi="Times New Roman" w:cs="Times New Roman"/>
          <w:color w:val="auto"/>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ОИВ выполняет следующие действия:</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w:t>
      </w:r>
      <w:r w:rsidRPr="00560510">
        <w:rPr>
          <w:rFonts w:ascii="Times New Roman" w:eastAsia="Times New Roman" w:hAnsi="Times New Roman" w:cs="Times New Roman"/>
          <w:color w:val="auto"/>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60510">
        <w:rPr>
          <w:rFonts w:ascii="Times New Roman" w:eastAsia="Times New Roman" w:hAnsi="Times New Roman" w:cs="Times New Roman"/>
          <w:color w:val="auto"/>
          <w:sz w:val="28"/>
          <w:szCs w:val="28"/>
        </w:rPr>
        <w:t>Межвед</w:t>
      </w:r>
      <w:proofErr w:type="spellEnd"/>
      <w:r w:rsidRPr="00560510">
        <w:rPr>
          <w:rFonts w:ascii="Times New Roman" w:eastAsia="Times New Roman" w:hAnsi="Times New Roman" w:cs="Times New Roman"/>
          <w:color w:val="auto"/>
          <w:sz w:val="28"/>
          <w:szCs w:val="28"/>
        </w:rPr>
        <w:t xml:space="preserve"> ЛО» формы о принятом решении и переводит дело в архив АИС «</w:t>
      </w:r>
      <w:proofErr w:type="spellStart"/>
      <w:r w:rsidRPr="00560510">
        <w:rPr>
          <w:rFonts w:ascii="Times New Roman" w:eastAsia="Times New Roman" w:hAnsi="Times New Roman" w:cs="Times New Roman"/>
          <w:color w:val="auto"/>
          <w:sz w:val="28"/>
          <w:szCs w:val="28"/>
        </w:rPr>
        <w:t>Межвед</w:t>
      </w:r>
      <w:proofErr w:type="spellEnd"/>
      <w:r w:rsidRPr="00560510">
        <w:rPr>
          <w:rFonts w:ascii="Times New Roman" w:eastAsia="Times New Roman" w:hAnsi="Times New Roman" w:cs="Times New Roman"/>
          <w:color w:val="auto"/>
          <w:sz w:val="28"/>
          <w:szCs w:val="28"/>
        </w:rPr>
        <w:t xml:space="preserve"> ЛО»;</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уведомляет заявителя о принятом решении с помощью указанных в заявлении сре</w:t>
      </w:r>
      <w:proofErr w:type="gramStart"/>
      <w:r w:rsidRPr="00560510">
        <w:rPr>
          <w:rFonts w:ascii="Times New Roman" w:eastAsia="Times New Roman" w:hAnsi="Times New Roman" w:cs="Times New Roman"/>
          <w:color w:val="auto"/>
          <w:sz w:val="28"/>
          <w:szCs w:val="28"/>
        </w:rPr>
        <w:t>дств св</w:t>
      </w:r>
      <w:proofErr w:type="gramEnd"/>
      <w:r w:rsidRPr="00560510">
        <w:rPr>
          <w:rFonts w:ascii="Times New Roman" w:eastAsia="Times New Roman" w:hAnsi="Times New Roman" w:cs="Times New Roman"/>
          <w:color w:val="auto"/>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proofErr w:type="gramStart"/>
      <w:r w:rsidRPr="00560510">
        <w:rPr>
          <w:rFonts w:ascii="Times New Roman" w:eastAsia="Times New Roman" w:hAnsi="Times New Roman" w:cs="Times New Roman"/>
          <w:color w:val="auto"/>
          <w:sz w:val="28"/>
          <w:szCs w:val="28"/>
        </w:rPr>
        <w:t>формирует через АИС «</w:t>
      </w:r>
      <w:proofErr w:type="spellStart"/>
      <w:r w:rsidRPr="00560510">
        <w:rPr>
          <w:rFonts w:ascii="Times New Roman" w:eastAsia="Times New Roman" w:hAnsi="Times New Roman" w:cs="Times New Roman"/>
          <w:color w:val="auto"/>
          <w:sz w:val="28"/>
          <w:szCs w:val="28"/>
        </w:rPr>
        <w:t>Межвед</w:t>
      </w:r>
      <w:proofErr w:type="spellEnd"/>
      <w:r w:rsidRPr="00560510">
        <w:rPr>
          <w:rFonts w:ascii="Times New Roman" w:eastAsia="Times New Roman" w:hAnsi="Times New Roman" w:cs="Times New Roman"/>
          <w:color w:val="auto"/>
          <w:sz w:val="28"/>
          <w:szCs w:val="28"/>
        </w:rPr>
        <w:t xml:space="preserve"> ЛО» приглашение на прием, которое должно содержать следующую информацию: адрес комитета,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60510">
        <w:rPr>
          <w:rFonts w:ascii="Times New Roman" w:eastAsia="Times New Roman" w:hAnsi="Times New Roman" w:cs="Times New Roman"/>
          <w:color w:val="auto"/>
          <w:sz w:val="28"/>
          <w:szCs w:val="28"/>
        </w:rPr>
        <w:t xml:space="preserve"> В АИС «</w:t>
      </w:r>
      <w:proofErr w:type="spellStart"/>
      <w:r w:rsidRPr="00560510">
        <w:rPr>
          <w:rFonts w:ascii="Times New Roman" w:eastAsia="Times New Roman" w:hAnsi="Times New Roman" w:cs="Times New Roman"/>
          <w:color w:val="auto"/>
          <w:sz w:val="28"/>
          <w:szCs w:val="28"/>
        </w:rPr>
        <w:t>Межвед</w:t>
      </w:r>
      <w:proofErr w:type="spellEnd"/>
      <w:r w:rsidRPr="00560510">
        <w:rPr>
          <w:rFonts w:ascii="Times New Roman" w:eastAsia="Times New Roman" w:hAnsi="Times New Roman" w:cs="Times New Roman"/>
          <w:color w:val="auto"/>
          <w:sz w:val="28"/>
          <w:szCs w:val="28"/>
        </w:rPr>
        <w:t xml:space="preserve"> ЛО» дело переводит в статус «Заявитель приглашен на прием».</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proofErr w:type="gramStart"/>
      <w:r w:rsidRPr="00560510">
        <w:rPr>
          <w:rFonts w:ascii="Times New Roman" w:eastAsia="Times New Roman" w:hAnsi="Times New Roman" w:cs="Times New Roman"/>
          <w:color w:val="auto"/>
          <w:sz w:val="28"/>
          <w:szCs w:val="28"/>
        </w:rPr>
        <w:t>В случае неявки заявителя на прием в назначенное время заявление и документы хранятся в АИС «</w:t>
      </w:r>
      <w:proofErr w:type="spellStart"/>
      <w:r w:rsidRPr="00560510">
        <w:rPr>
          <w:rFonts w:ascii="Times New Roman" w:eastAsia="Times New Roman" w:hAnsi="Times New Roman" w:cs="Times New Roman"/>
          <w:color w:val="auto"/>
          <w:sz w:val="28"/>
          <w:szCs w:val="28"/>
        </w:rPr>
        <w:t>Межвед</w:t>
      </w:r>
      <w:proofErr w:type="spellEnd"/>
      <w:r w:rsidRPr="00560510">
        <w:rPr>
          <w:rFonts w:ascii="Times New Roman" w:eastAsia="Times New Roman" w:hAnsi="Times New Roman" w:cs="Times New Roman"/>
          <w:color w:val="auto"/>
          <w:sz w:val="28"/>
          <w:szCs w:val="28"/>
        </w:rPr>
        <w:t xml:space="preserve"> ЛО» в течение 30 календарных дней, затем должностное лицо ОМСУ, образовательной организации, наделенные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60510">
        <w:rPr>
          <w:rFonts w:ascii="Times New Roman" w:eastAsia="Times New Roman" w:hAnsi="Times New Roman" w:cs="Times New Roman"/>
          <w:color w:val="auto"/>
          <w:sz w:val="28"/>
          <w:szCs w:val="28"/>
        </w:rPr>
        <w:t>Межвед</w:t>
      </w:r>
      <w:proofErr w:type="spellEnd"/>
      <w:r w:rsidRPr="00560510">
        <w:rPr>
          <w:rFonts w:ascii="Times New Roman" w:eastAsia="Times New Roman" w:hAnsi="Times New Roman" w:cs="Times New Roman"/>
          <w:color w:val="auto"/>
          <w:sz w:val="28"/>
          <w:szCs w:val="28"/>
        </w:rPr>
        <w:t xml:space="preserve"> ЛО».</w:t>
      </w:r>
      <w:proofErr w:type="gramEnd"/>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образовательной организации, ведущее прием, отмечает факт явки заявителя в АИС «</w:t>
      </w:r>
      <w:proofErr w:type="spellStart"/>
      <w:r w:rsidRPr="00560510">
        <w:rPr>
          <w:rFonts w:ascii="Times New Roman" w:eastAsia="Times New Roman" w:hAnsi="Times New Roman" w:cs="Times New Roman"/>
          <w:color w:val="auto"/>
          <w:sz w:val="28"/>
          <w:szCs w:val="28"/>
        </w:rPr>
        <w:t>Межвед</w:t>
      </w:r>
      <w:proofErr w:type="spellEnd"/>
      <w:r w:rsidRPr="00560510">
        <w:rPr>
          <w:rFonts w:ascii="Times New Roman" w:eastAsia="Times New Roman" w:hAnsi="Times New Roman" w:cs="Times New Roman"/>
          <w:color w:val="auto"/>
          <w:sz w:val="28"/>
          <w:szCs w:val="28"/>
        </w:rPr>
        <w:t xml:space="preserve"> ЛО», дело переводит в статус «Прием заявителя окончен».</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60510">
        <w:rPr>
          <w:rFonts w:ascii="Times New Roman" w:eastAsia="Times New Roman" w:hAnsi="Times New Roman" w:cs="Times New Roman"/>
          <w:color w:val="auto"/>
          <w:sz w:val="28"/>
          <w:szCs w:val="28"/>
        </w:rPr>
        <w:t>Межвед</w:t>
      </w:r>
      <w:proofErr w:type="spellEnd"/>
      <w:r w:rsidRPr="00560510">
        <w:rPr>
          <w:rFonts w:ascii="Times New Roman" w:eastAsia="Times New Roman" w:hAnsi="Times New Roman" w:cs="Times New Roman"/>
          <w:color w:val="auto"/>
          <w:sz w:val="28"/>
          <w:szCs w:val="28"/>
        </w:rPr>
        <w:t xml:space="preserve"> ЛО» формы о принятом решении и переводит дело в архив АИС «</w:t>
      </w:r>
      <w:proofErr w:type="spellStart"/>
      <w:r w:rsidRPr="00560510">
        <w:rPr>
          <w:rFonts w:ascii="Times New Roman" w:eastAsia="Times New Roman" w:hAnsi="Times New Roman" w:cs="Times New Roman"/>
          <w:color w:val="auto"/>
          <w:sz w:val="28"/>
          <w:szCs w:val="28"/>
        </w:rPr>
        <w:t>Межвед</w:t>
      </w:r>
      <w:proofErr w:type="spellEnd"/>
      <w:r w:rsidRPr="00560510">
        <w:rPr>
          <w:rFonts w:ascii="Times New Roman" w:eastAsia="Times New Roman" w:hAnsi="Times New Roman" w:cs="Times New Roman"/>
          <w:color w:val="auto"/>
          <w:sz w:val="28"/>
          <w:szCs w:val="28"/>
        </w:rPr>
        <w:t xml:space="preserve"> ЛО».</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proofErr w:type="gramStart"/>
      <w:r w:rsidRPr="00560510">
        <w:rPr>
          <w:rFonts w:ascii="Times New Roman" w:eastAsia="Times New Roman" w:hAnsi="Times New Roman" w:cs="Times New Roman"/>
          <w:color w:val="auto"/>
          <w:sz w:val="28"/>
          <w:szCs w:val="28"/>
        </w:rPr>
        <w:t>Должностное лицо ОМСУ, образовательной 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lastRenderedPageBreak/>
        <w:t>3.2.9. В случае поступления всех документов, указанных в пункте 2.6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proofErr w:type="gramStart"/>
      <w:r w:rsidRPr="00560510">
        <w:rPr>
          <w:rFonts w:ascii="Times New Roman" w:eastAsia="Times New Roman" w:hAnsi="Times New Roman" w:cs="Times New Roman"/>
          <w:color w:val="auto"/>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образовательную организацию с представлением документов, указанных в пункте 2.6 настоящего Административного регламента, и отсутствие оснований, указанных в пункте 2.10 настоящего Административного регламента.</w:t>
      </w:r>
      <w:proofErr w:type="gramEnd"/>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3.2.10. ОМСУ, образовательная 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 образовательной организацией.</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3.3.1. </w:t>
      </w:r>
      <w:proofErr w:type="gramStart"/>
      <w:r w:rsidRPr="00560510">
        <w:rPr>
          <w:rFonts w:ascii="Times New Roman" w:eastAsia="Times New Roman" w:hAnsi="Times New Roman" w:cs="Times New Roman"/>
          <w:color w:val="auto"/>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местного самоуправления, общеобразовательную организацию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w:t>
      </w:r>
      <w:proofErr w:type="gramEnd"/>
      <w:r w:rsidRPr="00560510">
        <w:rPr>
          <w:rFonts w:ascii="Times New Roman" w:eastAsia="Times New Roman" w:hAnsi="Times New Roman" w:cs="Times New Roman"/>
          <w:color w:val="auto"/>
          <w:sz w:val="28"/>
          <w:szCs w:val="28"/>
        </w:rPr>
        <w:t xml:space="preserve"> изложением сути </w:t>
      </w:r>
      <w:proofErr w:type="gramStart"/>
      <w:r w:rsidRPr="00560510">
        <w:rPr>
          <w:rFonts w:ascii="Times New Roman" w:eastAsia="Times New Roman" w:hAnsi="Times New Roman" w:cs="Times New Roman"/>
          <w:color w:val="auto"/>
          <w:sz w:val="28"/>
          <w:szCs w:val="28"/>
        </w:rPr>
        <w:t>допущенных</w:t>
      </w:r>
      <w:proofErr w:type="gramEnd"/>
      <w:r w:rsidRPr="00560510">
        <w:rPr>
          <w:rFonts w:ascii="Times New Roman" w:eastAsia="Times New Roman" w:hAnsi="Times New Roman" w:cs="Times New Roman"/>
          <w:color w:val="auto"/>
          <w:sz w:val="28"/>
          <w:szCs w:val="28"/>
        </w:rPr>
        <w:t xml:space="preserve"> опечатки и (или) ошибки и приложением копии документа, содержащего опечатки и (или) ошибки.</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3.3.2. </w:t>
      </w:r>
      <w:proofErr w:type="gramStart"/>
      <w:r w:rsidRPr="00560510">
        <w:rPr>
          <w:rFonts w:ascii="Times New Roman" w:eastAsia="Times New Roman" w:hAnsi="Times New Roman" w:cs="Times New Roman"/>
          <w:color w:val="auto"/>
          <w:sz w:val="28"/>
          <w:szCs w:val="28"/>
        </w:rPr>
        <w:t xml:space="preserve">В течение 2-х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ОМСУ, образовательной организации устанавливает наличие опечатки (ошибки) и оформляет результат предоставления муниципальной услуги (документ) с </w:t>
      </w:r>
      <w:r w:rsidRPr="00560510">
        <w:rPr>
          <w:rFonts w:ascii="Times New Roman" w:eastAsia="Times New Roman" w:hAnsi="Times New Roman" w:cs="Times New Roman"/>
          <w:color w:val="auto"/>
          <w:sz w:val="28"/>
          <w:szCs w:val="28"/>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p>
    <w:p w:rsidR="00560510" w:rsidRPr="00560510" w:rsidRDefault="00560510" w:rsidP="00560510">
      <w:pPr>
        <w:widowControl w:val="0"/>
        <w:tabs>
          <w:tab w:val="left" w:pos="0"/>
        </w:tabs>
        <w:ind w:firstLine="709"/>
        <w:contextualSpacing/>
        <w:jc w:val="both"/>
        <w:rPr>
          <w:rFonts w:ascii="Times New Roman" w:eastAsia="Times New Roman" w:hAnsi="Times New Roman" w:cs="Times New Roman"/>
          <w:color w:val="auto"/>
          <w:sz w:val="28"/>
          <w:szCs w:val="28"/>
        </w:rPr>
      </w:pPr>
    </w:p>
    <w:p w:rsidR="00560510" w:rsidRPr="00560510" w:rsidRDefault="00560510" w:rsidP="004646F8">
      <w:pPr>
        <w:widowControl w:val="0"/>
        <w:autoSpaceDE w:val="0"/>
        <w:autoSpaceDN w:val="0"/>
        <w:adjustRightInd w:val="0"/>
        <w:contextualSpacing/>
        <w:jc w:val="center"/>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4. Формы </w:t>
      </w:r>
      <w:proofErr w:type="gramStart"/>
      <w:r w:rsidRPr="00560510">
        <w:rPr>
          <w:rFonts w:ascii="Times New Roman" w:eastAsia="Times New Roman" w:hAnsi="Times New Roman" w:cs="Times New Roman"/>
          <w:color w:val="auto"/>
          <w:sz w:val="28"/>
          <w:szCs w:val="28"/>
        </w:rPr>
        <w:t>контроля за</w:t>
      </w:r>
      <w:proofErr w:type="gramEnd"/>
      <w:r w:rsidRPr="00560510">
        <w:rPr>
          <w:rFonts w:ascii="Times New Roman" w:eastAsia="Times New Roman" w:hAnsi="Times New Roman" w:cs="Times New Roman"/>
          <w:color w:val="auto"/>
          <w:sz w:val="28"/>
          <w:szCs w:val="28"/>
        </w:rPr>
        <w:t xml:space="preserve"> исполнением административного регламента</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
    <w:p w:rsidR="00560510" w:rsidRPr="00560510" w:rsidRDefault="00560510" w:rsidP="00560510">
      <w:pPr>
        <w:widowControl w:val="0"/>
        <w:autoSpaceDE w:val="0"/>
        <w:autoSpaceDN w:val="0"/>
        <w:adjustRightInd w:val="0"/>
        <w:ind w:firstLine="709"/>
        <w:contextualSpacing/>
        <w:jc w:val="both"/>
        <w:rPr>
          <w:rFonts w:ascii="Times New Roman" w:eastAsiaTheme="minorHAnsi" w:hAnsi="Times New Roman" w:cs="Times New Roman"/>
          <w:color w:val="auto"/>
          <w:sz w:val="28"/>
          <w:szCs w:val="28"/>
          <w:lang w:eastAsia="en-US"/>
        </w:rPr>
      </w:pPr>
      <w:r w:rsidRPr="00560510">
        <w:rPr>
          <w:rFonts w:ascii="Times New Roman" w:hAnsi="Times New Roman" w:cs="Times New Roman"/>
          <w:color w:val="auto"/>
          <w:sz w:val="28"/>
          <w:szCs w:val="28"/>
        </w:rPr>
        <w:t xml:space="preserve">4.1. Порядок осуществления текущего </w:t>
      </w:r>
      <w:proofErr w:type="gramStart"/>
      <w:r w:rsidRPr="00560510">
        <w:rPr>
          <w:rFonts w:ascii="Times New Roman" w:hAnsi="Times New Roman" w:cs="Times New Roman"/>
          <w:color w:val="auto"/>
          <w:sz w:val="28"/>
          <w:szCs w:val="28"/>
        </w:rPr>
        <w:t>контроля за</w:t>
      </w:r>
      <w:proofErr w:type="gramEnd"/>
      <w:r w:rsidRPr="00560510">
        <w:rPr>
          <w:rFonts w:ascii="Times New Roman" w:hAnsi="Times New Roman" w:cs="Times New Roman"/>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proofErr w:type="gramStart"/>
      <w:r w:rsidRPr="00560510">
        <w:rPr>
          <w:rFonts w:ascii="Times New Roman" w:hAnsi="Times New Roman" w:cs="Times New Roman"/>
          <w:color w:val="auto"/>
          <w:sz w:val="28"/>
          <w:szCs w:val="28"/>
        </w:rPr>
        <w:t>Текущий контроль осуществляется ответственными специалистами ОМСУ, 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 xml:space="preserve">В целях осуществления </w:t>
      </w:r>
      <w:proofErr w:type="gramStart"/>
      <w:r w:rsidRPr="00560510">
        <w:rPr>
          <w:rFonts w:ascii="Times New Roman" w:hAnsi="Times New Roman" w:cs="Times New Roman"/>
          <w:color w:val="auto"/>
          <w:sz w:val="28"/>
          <w:szCs w:val="28"/>
        </w:rPr>
        <w:t>контроля за</w:t>
      </w:r>
      <w:proofErr w:type="gramEnd"/>
      <w:r w:rsidRPr="00560510">
        <w:rPr>
          <w:rFonts w:ascii="Times New Roman" w:hAnsi="Times New Roman" w:cs="Times New Roman"/>
          <w:color w:val="auto"/>
          <w:sz w:val="28"/>
          <w:szCs w:val="28"/>
        </w:rPr>
        <w:t xml:space="preserve"> полнотой и качеством предоставления муниципальной услуги проводятся плановые и внеплановые проверки.</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Плановые проверки предоставления муниципальной услуги проводятся в соответствии с планом проведения проверок, утвержденным руководителем ОМСУ.</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образовательной организации.</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О проведении проверки издается правовой акт ОМСУ, образовательной организации о проведении проверки исполнения административного регламента по предоставлению муниципальной услуги.</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sidRPr="00560510">
        <w:rPr>
          <w:rFonts w:ascii="Times New Roman" w:hAnsi="Times New Roman" w:cs="Times New Roman"/>
          <w:color w:val="auto"/>
          <w:sz w:val="28"/>
          <w:szCs w:val="28"/>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По результатам рассмотрения обращений дается письменный ответ.</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Руководитель ОМСУ несет персональную ответственность за обеспечение предоставления муниципальной услуги.</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Работники ОМСУ/Организации при предоставлении муниципальной услуги несут персональную ответственность:</w:t>
      </w:r>
    </w:p>
    <w:p w:rsidR="00560510" w:rsidRPr="004646F8" w:rsidRDefault="00560510" w:rsidP="004646F8">
      <w:pPr>
        <w:pStyle w:val="ae"/>
        <w:widowControl w:val="0"/>
        <w:numPr>
          <w:ilvl w:val="0"/>
          <w:numId w:val="28"/>
        </w:numPr>
        <w:tabs>
          <w:tab w:val="left" w:pos="1134"/>
        </w:tabs>
        <w:autoSpaceDE w:val="0"/>
        <w:autoSpaceDN w:val="0"/>
        <w:adjustRightInd w:val="0"/>
        <w:ind w:left="0" w:firstLine="709"/>
        <w:jc w:val="both"/>
        <w:rPr>
          <w:rFonts w:ascii="Times New Roman" w:hAnsi="Times New Roman"/>
          <w:color w:val="auto"/>
          <w:sz w:val="28"/>
          <w:szCs w:val="28"/>
        </w:rPr>
      </w:pPr>
      <w:r w:rsidRPr="004646F8">
        <w:rPr>
          <w:rFonts w:ascii="Times New Roman" w:hAnsi="Times New Roman"/>
          <w:color w:val="auto"/>
          <w:sz w:val="28"/>
          <w:szCs w:val="28"/>
        </w:rPr>
        <w:t>за неисполнение или ненадлежащее исполнение административных процедур при предоставлении муниципальной услуги;</w:t>
      </w:r>
    </w:p>
    <w:p w:rsidR="00560510" w:rsidRPr="004646F8" w:rsidRDefault="00560510" w:rsidP="004646F8">
      <w:pPr>
        <w:pStyle w:val="ae"/>
        <w:widowControl w:val="0"/>
        <w:numPr>
          <w:ilvl w:val="0"/>
          <w:numId w:val="28"/>
        </w:numPr>
        <w:tabs>
          <w:tab w:val="left" w:pos="1134"/>
        </w:tabs>
        <w:autoSpaceDE w:val="0"/>
        <w:autoSpaceDN w:val="0"/>
        <w:adjustRightInd w:val="0"/>
        <w:ind w:left="0" w:firstLine="709"/>
        <w:jc w:val="both"/>
        <w:rPr>
          <w:rFonts w:ascii="Times New Roman" w:hAnsi="Times New Roman"/>
          <w:color w:val="auto"/>
          <w:sz w:val="28"/>
          <w:szCs w:val="28"/>
        </w:rPr>
      </w:pPr>
      <w:r w:rsidRPr="004646F8">
        <w:rPr>
          <w:rFonts w:ascii="Times New Roman" w:hAnsi="Times New Roman"/>
          <w:color w:val="auto"/>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560510" w:rsidRPr="00560510" w:rsidRDefault="00560510" w:rsidP="00560510">
      <w:pPr>
        <w:widowControl w:val="0"/>
        <w:autoSpaceDE w:val="0"/>
        <w:autoSpaceDN w:val="0"/>
        <w:adjustRightInd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4646F8">
        <w:rPr>
          <w:rFonts w:ascii="Times New Roman" w:hAnsi="Times New Roman" w:cs="Times New Roman"/>
          <w:color w:val="auto"/>
          <w:sz w:val="28"/>
          <w:szCs w:val="28"/>
        </w:rPr>
        <w:t>Российской Федерации</w:t>
      </w:r>
      <w:r w:rsidRPr="00560510">
        <w:rPr>
          <w:rFonts w:ascii="Times New Roman" w:hAnsi="Times New Roman" w:cs="Times New Roman"/>
          <w:color w:val="auto"/>
          <w:sz w:val="28"/>
          <w:szCs w:val="28"/>
        </w:rPr>
        <w:t>.</w:t>
      </w:r>
    </w:p>
    <w:p w:rsidR="00560510" w:rsidRP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
    <w:p w:rsidR="00560510" w:rsidRPr="00560510" w:rsidRDefault="00560510" w:rsidP="00560510">
      <w:pPr>
        <w:widowControl w:val="0"/>
        <w:ind w:firstLine="709"/>
        <w:contextualSpacing/>
        <w:jc w:val="center"/>
        <w:rPr>
          <w:rFonts w:ascii="Times New Roman" w:eastAsiaTheme="minorHAnsi" w:hAnsi="Times New Roman" w:cs="Times New Roman"/>
          <w:color w:val="auto"/>
          <w:sz w:val="28"/>
          <w:szCs w:val="28"/>
        </w:rPr>
      </w:pPr>
      <w:r w:rsidRPr="00560510">
        <w:rPr>
          <w:rFonts w:ascii="Times New Roman" w:hAnsi="Times New Roman" w:cs="Times New Roman"/>
          <w:color w:val="auto"/>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60510" w:rsidRPr="00560510" w:rsidRDefault="00560510" w:rsidP="00560510">
      <w:pPr>
        <w:widowControl w:val="0"/>
        <w:ind w:firstLine="709"/>
        <w:contextualSpacing/>
        <w:jc w:val="center"/>
        <w:rPr>
          <w:rFonts w:ascii="Times New Roman" w:hAnsi="Times New Roman" w:cs="Times New Roman"/>
          <w:color w:val="auto"/>
          <w:sz w:val="28"/>
          <w:szCs w:val="28"/>
        </w:rPr>
      </w:pP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60510">
        <w:rPr>
          <w:rFonts w:ascii="Times New Roman" w:hAnsi="Times New Roman" w:cs="Times New Roman"/>
          <w:color w:val="auto"/>
          <w:sz w:val="28"/>
          <w:szCs w:val="28"/>
        </w:rPr>
        <w:t>центра</w:t>
      </w:r>
      <w:proofErr w:type="gramEnd"/>
      <w:r w:rsidRPr="00560510">
        <w:rPr>
          <w:rFonts w:ascii="Times New Roman" w:hAnsi="Times New Roman" w:cs="Times New Roman"/>
          <w:color w:val="auto"/>
          <w:sz w:val="28"/>
          <w:szCs w:val="28"/>
        </w:rPr>
        <w:t xml:space="preserve"> в том числе являются:</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lastRenderedPageBreak/>
        <w:t xml:space="preserve">1) нарушение срока регистрации запроса заявителя о предоставлении муниципальной услуги, запроса, указанного в </w:t>
      </w:r>
      <w:hyperlink r:id="rId15" w:history="1">
        <w:r w:rsidRPr="00560510">
          <w:rPr>
            <w:rStyle w:val="a6"/>
            <w:rFonts w:ascii="Times New Roman" w:hAnsi="Times New Roman" w:cs="Times New Roman"/>
            <w:color w:val="auto"/>
            <w:sz w:val="28"/>
            <w:szCs w:val="28"/>
            <w:u w:val="none"/>
          </w:rPr>
          <w:t>статье 15.1</w:t>
        </w:r>
      </w:hyperlink>
      <w:r w:rsidRPr="00560510">
        <w:rPr>
          <w:rFonts w:ascii="Times New Roman" w:hAnsi="Times New Roman" w:cs="Times New Roman"/>
          <w:color w:val="auto"/>
          <w:sz w:val="28"/>
          <w:szCs w:val="28"/>
        </w:rPr>
        <w:t xml:space="preserve"> Федерального закона № 210-ФЗ;</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560510">
          <w:rPr>
            <w:rStyle w:val="a6"/>
            <w:rFonts w:ascii="Times New Roman" w:hAnsi="Times New Roman" w:cs="Times New Roman"/>
            <w:color w:val="auto"/>
            <w:sz w:val="28"/>
            <w:szCs w:val="28"/>
            <w:u w:val="none"/>
          </w:rPr>
          <w:t>частью 1.3 статьи 16</w:t>
        </w:r>
      </w:hyperlink>
      <w:r w:rsidRPr="00560510">
        <w:rPr>
          <w:rFonts w:ascii="Times New Roman" w:hAnsi="Times New Roman" w:cs="Times New Roman"/>
          <w:color w:val="auto"/>
          <w:sz w:val="28"/>
          <w:szCs w:val="28"/>
        </w:rPr>
        <w:t xml:space="preserve"> Федерального закона № 210-ФЗ;</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proofErr w:type="gramStart"/>
      <w:r w:rsidRPr="00560510">
        <w:rPr>
          <w:rFonts w:ascii="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proofErr w:type="gramStart"/>
      <w:r w:rsidRPr="00560510">
        <w:rPr>
          <w:rFonts w:ascii="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60510">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муниципальной услуг в полном объеме в порядке, определенном </w:t>
      </w:r>
      <w:hyperlink r:id="rId17" w:history="1">
        <w:r w:rsidRPr="00560510">
          <w:rPr>
            <w:rStyle w:val="a6"/>
            <w:rFonts w:ascii="Times New Roman" w:hAnsi="Times New Roman" w:cs="Times New Roman"/>
            <w:color w:val="auto"/>
            <w:sz w:val="28"/>
            <w:szCs w:val="28"/>
            <w:u w:val="none"/>
          </w:rPr>
          <w:t>частью 1.3 статьи 16</w:t>
        </w:r>
      </w:hyperlink>
      <w:r w:rsidRPr="00560510">
        <w:rPr>
          <w:rFonts w:ascii="Times New Roman" w:hAnsi="Times New Roman" w:cs="Times New Roman"/>
          <w:color w:val="auto"/>
          <w:sz w:val="28"/>
          <w:szCs w:val="28"/>
        </w:rPr>
        <w:t xml:space="preserve"> Федерального закона № 210-ФЗ;</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proofErr w:type="gramStart"/>
      <w:r w:rsidRPr="00560510">
        <w:rPr>
          <w:rFonts w:ascii="Times New Roman" w:hAnsi="Times New Roman" w:cs="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0510">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560510">
        <w:rPr>
          <w:rFonts w:ascii="Times New Roman" w:hAnsi="Times New Roman" w:cs="Times New Roman"/>
          <w:color w:val="auto"/>
          <w:sz w:val="28"/>
          <w:szCs w:val="28"/>
        </w:rPr>
        <w:lastRenderedPageBreak/>
        <w:t xml:space="preserve">определенном </w:t>
      </w:r>
      <w:hyperlink r:id="rId18" w:history="1">
        <w:r w:rsidRPr="00560510">
          <w:rPr>
            <w:rStyle w:val="a6"/>
            <w:rFonts w:ascii="Times New Roman" w:hAnsi="Times New Roman" w:cs="Times New Roman"/>
            <w:color w:val="auto"/>
            <w:sz w:val="28"/>
            <w:szCs w:val="28"/>
            <w:u w:val="none"/>
          </w:rPr>
          <w:t>частью 1.3 статьи 16</w:t>
        </w:r>
      </w:hyperlink>
      <w:r w:rsidRPr="00560510">
        <w:rPr>
          <w:rFonts w:ascii="Times New Roman" w:hAnsi="Times New Roman" w:cs="Times New Roman"/>
          <w:color w:val="auto"/>
          <w:sz w:val="28"/>
          <w:szCs w:val="28"/>
        </w:rPr>
        <w:t xml:space="preserve"> Федерального закона  № 210-ФЗ;</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proofErr w:type="gramStart"/>
      <w:r w:rsidRPr="00560510">
        <w:rPr>
          <w:rFonts w:ascii="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60510">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60510">
          <w:rPr>
            <w:rStyle w:val="a6"/>
            <w:rFonts w:ascii="Times New Roman" w:hAnsi="Times New Roman" w:cs="Times New Roman"/>
            <w:color w:val="auto"/>
            <w:sz w:val="28"/>
            <w:szCs w:val="28"/>
            <w:u w:val="none"/>
          </w:rPr>
          <w:t>частью 1.3 статьи 16</w:t>
        </w:r>
      </w:hyperlink>
      <w:r w:rsidRPr="00560510">
        <w:rPr>
          <w:rFonts w:ascii="Times New Roman" w:hAnsi="Times New Roman" w:cs="Times New Roman"/>
          <w:color w:val="auto"/>
          <w:sz w:val="28"/>
          <w:szCs w:val="28"/>
        </w:rPr>
        <w:t xml:space="preserve"> Федерального закона № 210-ФЗ;</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560510">
        <w:rPr>
          <w:rFonts w:ascii="Times New Roman" w:hAnsi="Times New Roman" w:cs="Times New Roman"/>
          <w:color w:val="auto"/>
          <w:sz w:val="28"/>
          <w:szCs w:val="28"/>
        </w:rPr>
        <w:t>и(</w:t>
      </w:r>
      <w:proofErr w:type="gramEnd"/>
      <w:r w:rsidRPr="00560510">
        <w:rPr>
          <w:rFonts w:ascii="Times New Roman" w:hAnsi="Times New Roman" w:cs="Times New Roman"/>
          <w:color w:val="auto"/>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w:t>
      </w:r>
      <w:hyperlink r:id="rId20" w:history="1">
        <w:r w:rsidRPr="00560510">
          <w:rPr>
            <w:rStyle w:val="a6"/>
            <w:rFonts w:ascii="Times New Roman" w:hAnsi="Times New Roman" w:cs="Times New Roman"/>
            <w:color w:val="auto"/>
            <w:sz w:val="28"/>
            <w:szCs w:val="28"/>
            <w:u w:val="none"/>
          </w:rPr>
          <w:t>пунктом 4 части 1 статьи 7</w:t>
        </w:r>
      </w:hyperlink>
      <w:r w:rsidRPr="00560510">
        <w:rPr>
          <w:rFonts w:ascii="Times New Roman" w:hAnsi="Times New Roman" w:cs="Times New Roman"/>
          <w:color w:val="auto"/>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sidRPr="00560510">
          <w:rPr>
            <w:rStyle w:val="a6"/>
            <w:rFonts w:ascii="Times New Roman" w:hAnsi="Times New Roman" w:cs="Times New Roman"/>
            <w:color w:val="auto"/>
            <w:sz w:val="28"/>
            <w:szCs w:val="28"/>
            <w:u w:val="none"/>
          </w:rPr>
          <w:t>частью 1.3 статьи 16</w:t>
        </w:r>
      </w:hyperlink>
      <w:r w:rsidRPr="00560510">
        <w:rPr>
          <w:rFonts w:ascii="Times New Roman" w:hAnsi="Times New Roman" w:cs="Times New Roman"/>
          <w:color w:val="auto"/>
          <w:sz w:val="28"/>
          <w:szCs w:val="28"/>
        </w:rPr>
        <w:t xml:space="preserve"> Федерального закона № 210-ФЗ.</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5.3. Жалоба подается в письменной форме на бумажном носителе, в электронной форме в орган, предоставляющий муниципальной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заместителю Главы администрации муниципального района и городского округа Ленинградской области по социальным вопросам.</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Жалоба на решения и действия (бездействие) органа, предоставляющего муниципальной услугу, должностного лица органа, предоставляющего муниципальной услугу, муниципального служащего, руководителя органа, предоставляющего муниципальной услугу, может быть направлена по почте, через многофункциональный центр, с использованием информационн</w:t>
      </w:r>
      <w:proofErr w:type="gramStart"/>
      <w:r w:rsidRPr="00560510">
        <w:rPr>
          <w:rFonts w:ascii="Times New Roman" w:hAnsi="Times New Roman" w:cs="Times New Roman"/>
          <w:color w:val="auto"/>
          <w:sz w:val="28"/>
          <w:szCs w:val="28"/>
        </w:rPr>
        <w:t>о-</w:t>
      </w:r>
      <w:proofErr w:type="gramEnd"/>
      <w:r w:rsidR="004646F8">
        <w:rPr>
          <w:rFonts w:ascii="Times New Roman" w:hAnsi="Times New Roman" w:cs="Times New Roman"/>
          <w:color w:val="auto"/>
          <w:sz w:val="28"/>
          <w:szCs w:val="28"/>
        </w:rPr>
        <w:t xml:space="preserve"> </w:t>
      </w:r>
      <w:r w:rsidRPr="00560510">
        <w:rPr>
          <w:rFonts w:ascii="Times New Roman" w:hAnsi="Times New Roman" w:cs="Times New Roman"/>
          <w:color w:val="auto"/>
          <w:sz w:val="28"/>
          <w:szCs w:val="28"/>
        </w:rPr>
        <w:lastRenderedPageBreak/>
        <w:t xml:space="preserve">телекоммуникационной сети Интернет, официального сайта органа, предоставляющего муниципальной услугу, ЕПГУ либо ПГУ ЛО, а также может быть принята при личном приеме заявителя. </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560510">
          <w:rPr>
            <w:rStyle w:val="a6"/>
            <w:rFonts w:ascii="Times New Roman" w:hAnsi="Times New Roman" w:cs="Times New Roman"/>
            <w:color w:val="auto"/>
            <w:sz w:val="28"/>
            <w:szCs w:val="28"/>
            <w:u w:val="none"/>
          </w:rPr>
          <w:t>части 5 статьи 11.2</w:t>
        </w:r>
      </w:hyperlink>
      <w:r w:rsidRPr="00560510">
        <w:rPr>
          <w:rFonts w:ascii="Times New Roman" w:hAnsi="Times New Roman" w:cs="Times New Roman"/>
          <w:color w:val="auto"/>
          <w:sz w:val="28"/>
          <w:szCs w:val="28"/>
        </w:rPr>
        <w:t xml:space="preserve"> Федерального закона №  210-ФЗ.</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В письменной жалобе в обязательном порядке указываются:</w:t>
      </w:r>
    </w:p>
    <w:p w:rsidR="00560510" w:rsidRPr="004646F8" w:rsidRDefault="00560510" w:rsidP="004646F8">
      <w:pPr>
        <w:pStyle w:val="ae"/>
        <w:widowControl w:val="0"/>
        <w:numPr>
          <w:ilvl w:val="0"/>
          <w:numId w:val="29"/>
        </w:numPr>
        <w:tabs>
          <w:tab w:val="left" w:pos="1134"/>
        </w:tabs>
        <w:ind w:left="0" w:firstLine="709"/>
        <w:jc w:val="both"/>
        <w:rPr>
          <w:rFonts w:ascii="Times New Roman" w:hAnsi="Times New Roman"/>
          <w:color w:val="auto"/>
          <w:sz w:val="28"/>
          <w:szCs w:val="28"/>
        </w:rPr>
      </w:pPr>
      <w:r w:rsidRPr="004646F8">
        <w:rPr>
          <w:rFonts w:ascii="Times New Roman" w:hAnsi="Times New Roman"/>
          <w:color w:val="auto"/>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4646F8">
        <w:rPr>
          <w:rFonts w:ascii="Times New Roman" w:hAnsi="Times New Roman"/>
          <w:color w:val="auto"/>
          <w:sz w:val="28"/>
          <w:szCs w:val="28"/>
        </w:rPr>
        <w:t>и(</w:t>
      </w:r>
      <w:proofErr w:type="gramEnd"/>
      <w:r w:rsidRPr="004646F8">
        <w:rPr>
          <w:rFonts w:ascii="Times New Roman" w:hAnsi="Times New Roman"/>
          <w:color w:val="auto"/>
          <w:sz w:val="28"/>
          <w:szCs w:val="28"/>
        </w:rPr>
        <w:t>или) работника, решения и действия (бездействие) которых обжалуются;</w:t>
      </w:r>
    </w:p>
    <w:p w:rsidR="00560510" w:rsidRPr="00560510" w:rsidRDefault="00560510" w:rsidP="004646F8">
      <w:pPr>
        <w:pStyle w:val="ae"/>
        <w:widowControl w:val="0"/>
        <w:numPr>
          <w:ilvl w:val="0"/>
          <w:numId w:val="29"/>
        </w:numPr>
        <w:tabs>
          <w:tab w:val="left" w:pos="1134"/>
        </w:tabs>
        <w:ind w:left="0" w:firstLine="709"/>
        <w:jc w:val="both"/>
        <w:rPr>
          <w:rFonts w:ascii="Times New Roman" w:hAnsi="Times New Roman"/>
          <w:color w:val="auto"/>
          <w:sz w:val="28"/>
          <w:szCs w:val="28"/>
        </w:rPr>
      </w:pPr>
      <w:proofErr w:type="gramStart"/>
      <w:r w:rsidRPr="00560510">
        <w:rPr>
          <w:rFonts w:ascii="Times New Roman" w:hAnsi="Times New Roman"/>
          <w:color w:val="auto"/>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0510" w:rsidRPr="00560510" w:rsidRDefault="00560510" w:rsidP="004646F8">
      <w:pPr>
        <w:pStyle w:val="ae"/>
        <w:widowControl w:val="0"/>
        <w:numPr>
          <w:ilvl w:val="0"/>
          <w:numId w:val="29"/>
        </w:numPr>
        <w:tabs>
          <w:tab w:val="left" w:pos="1134"/>
        </w:tabs>
        <w:ind w:left="0" w:firstLine="709"/>
        <w:jc w:val="both"/>
        <w:rPr>
          <w:rFonts w:ascii="Times New Roman" w:hAnsi="Times New Roman"/>
          <w:color w:val="auto"/>
          <w:sz w:val="28"/>
          <w:szCs w:val="28"/>
        </w:rPr>
      </w:pPr>
      <w:r w:rsidRPr="00560510">
        <w:rPr>
          <w:rFonts w:ascii="Times New Roman" w:hAnsi="Times New Roman"/>
          <w:color w:val="auto"/>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60510" w:rsidRPr="00560510" w:rsidRDefault="00560510" w:rsidP="004646F8">
      <w:pPr>
        <w:pStyle w:val="ae"/>
        <w:widowControl w:val="0"/>
        <w:numPr>
          <w:ilvl w:val="0"/>
          <w:numId w:val="29"/>
        </w:numPr>
        <w:tabs>
          <w:tab w:val="left" w:pos="1134"/>
        </w:tabs>
        <w:ind w:left="0" w:firstLine="709"/>
        <w:jc w:val="both"/>
        <w:rPr>
          <w:rFonts w:ascii="Times New Roman" w:hAnsi="Times New Roman"/>
          <w:color w:val="auto"/>
          <w:sz w:val="28"/>
          <w:szCs w:val="28"/>
        </w:rPr>
      </w:pPr>
      <w:r w:rsidRPr="00560510">
        <w:rPr>
          <w:rFonts w:ascii="Times New Roman" w:hAnsi="Times New Roman"/>
          <w:color w:val="auto"/>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560510">
          <w:rPr>
            <w:rStyle w:val="a6"/>
            <w:rFonts w:ascii="Times New Roman" w:hAnsi="Times New Roman" w:cs="Times New Roman"/>
            <w:color w:val="auto"/>
            <w:sz w:val="28"/>
            <w:szCs w:val="28"/>
            <w:u w:val="none"/>
          </w:rPr>
          <w:t>статьей 11.1</w:t>
        </w:r>
      </w:hyperlink>
      <w:r w:rsidRPr="00560510">
        <w:rPr>
          <w:rFonts w:ascii="Times New Roman" w:hAnsi="Times New Roman" w:cs="Times New Roman"/>
          <w:color w:val="auto"/>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 xml:space="preserve">5.6. </w:t>
      </w:r>
      <w:proofErr w:type="gramStart"/>
      <w:r w:rsidRPr="00560510">
        <w:rPr>
          <w:rFonts w:ascii="Times New Roman" w:hAnsi="Times New Roman" w:cs="Times New Roman"/>
          <w:color w:val="auto"/>
          <w:sz w:val="28"/>
          <w:szCs w:val="28"/>
        </w:rPr>
        <w:t xml:space="preserve">Жалоба, поступившая в орган, предоставляющий  муниципальную услугу, ГБУ ЛО «МФЦ», учредителю ГБУ ЛО «МФЦ» либо заместителю Главы администрации муниципального района и городского округа Ленинградской области по социальным вопросам,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w:t>
      </w:r>
      <w:r w:rsidRPr="00560510">
        <w:rPr>
          <w:rFonts w:ascii="Times New Roman" w:hAnsi="Times New Roman" w:cs="Times New Roman"/>
          <w:color w:val="auto"/>
          <w:sz w:val="28"/>
          <w:szCs w:val="28"/>
        </w:rPr>
        <w:lastRenderedPageBreak/>
        <w:t>ЛО «МФЦ» в приеме документов у заявителя либо в исправлении допущенных</w:t>
      </w:r>
      <w:proofErr w:type="gramEnd"/>
      <w:r w:rsidRPr="00560510">
        <w:rPr>
          <w:rFonts w:ascii="Times New Roman" w:hAnsi="Times New Roman" w:cs="Times New Roman"/>
          <w:color w:val="auto"/>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5.7. По результатам рассмотрения жалобы принимается одно из следующих решений:</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proofErr w:type="gramStart"/>
      <w:r w:rsidRPr="00560510">
        <w:rPr>
          <w:rFonts w:ascii="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2) в удовлетворении жалобы отказывается.</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560510">
        <w:rPr>
          <w:rFonts w:ascii="Times New Roman" w:hAnsi="Times New Roman" w:cs="Times New Roman"/>
          <w:color w:val="auto"/>
          <w:sz w:val="28"/>
          <w:szCs w:val="28"/>
        </w:rPr>
        <w:t>неудобства</w:t>
      </w:r>
      <w:proofErr w:type="gramEnd"/>
      <w:r w:rsidRPr="00560510">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 xml:space="preserve">В случае признания </w:t>
      </w:r>
      <w:proofErr w:type="gramStart"/>
      <w:r w:rsidRPr="00560510">
        <w:rPr>
          <w:rFonts w:ascii="Times New Roman" w:hAnsi="Times New Roman" w:cs="Times New Roman"/>
          <w:color w:val="auto"/>
          <w:sz w:val="28"/>
          <w:szCs w:val="28"/>
        </w:rPr>
        <w:t>жалобы</w:t>
      </w:r>
      <w:proofErr w:type="gramEnd"/>
      <w:r w:rsidRPr="00560510">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0510" w:rsidRPr="00560510" w:rsidRDefault="00560510" w:rsidP="00560510">
      <w:pPr>
        <w:widowControl w:val="0"/>
        <w:ind w:firstLine="709"/>
        <w:contextualSpacing/>
        <w:jc w:val="both"/>
        <w:rPr>
          <w:rFonts w:ascii="Times New Roman" w:hAnsi="Times New Roman" w:cs="Times New Roman"/>
          <w:color w:val="auto"/>
          <w:sz w:val="28"/>
          <w:szCs w:val="28"/>
        </w:rPr>
      </w:pPr>
      <w:r w:rsidRPr="00560510">
        <w:rPr>
          <w:rFonts w:ascii="Times New Roman" w:hAnsi="Times New Roman" w:cs="Times New Roman"/>
          <w:color w:val="auto"/>
          <w:sz w:val="28"/>
          <w:szCs w:val="28"/>
        </w:rPr>
        <w:t xml:space="preserve">В случае установления в ходе или по результатам </w:t>
      </w:r>
      <w:proofErr w:type="gramStart"/>
      <w:r w:rsidRPr="00560510">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560510">
        <w:rPr>
          <w:rFonts w:ascii="Times New Roman" w:hAnsi="Times New Roman" w:cs="Times New Roman"/>
          <w:color w:val="auto"/>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p>
    <w:p w:rsidR="004646F8" w:rsidRDefault="00560510" w:rsidP="004646F8">
      <w:pPr>
        <w:widowControl w:val="0"/>
        <w:contextualSpacing/>
        <w:jc w:val="center"/>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6. Особенности выполнения административных процеду</w:t>
      </w:r>
      <w:r w:rsidR="004646F8">
        <w:rPr>
          <w:rFonts w:ascii="Times New Roman" w:eastAsia="Times New Roman" w:hAnsi="Times New Roman" w:cs="Times New Roman"/>
          <w:color w:val="auto"/>
          <w:sz w:val="28"/>
          <w:szCs w:val="28"/>
        </w:rPr>
        <w:t xml:space="preserve">р </w:t>
      </w:r>
    </w:p>
    <w:p w:rsidR="00560510" w:rsidRPr="00560510" w:rsidRDefault="004646F8" w:rsidP="004646F8">
      <w:pPr>
        <w:widowControl w:val="0"/>
        <w:contextualSpacing/>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многофункциональных центрах</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6.2. В случае подачи документов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б) определяет предмет обращения;</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в) проводит проверку правильности заполнения обращения;</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г) проводит проверку укомплектованности пакета документов;</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proofErr w:type="spellStart"/>
      <w:r w:rsidRPr="00560510">
        <w:rPr>
          <w:rFonts w:ascii="Times New Roman" w:eastAsia="Times New Roman" w:hAnsi="Times New Roman" w:cs="Times New Roman"/>
          <w:color w:val="auto"/>
          <w:sz w:val="28"/>
          <w:szCs w:val="28"/>
        </w:rPr>
        <w:t>д</w:t>
      </w:r>
      <w:proofErr w:type="spellEnd"/>
      <w:r w:rsidRPr="00560510">
        <w:rPr>
          <w:rFonts w:ascii="Times New Roman" w:eastAsia="Times New Roman" w:hAnsi="Times New Roman" w:cs="Times New Roman"/>
          <w:color w:val="auto"/>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е) заверяет каждый документ дела своей электронной подписью (далее –</w:t>
      </w:r>
      <w:r w:rsidR="00BD7C60">
        <w:rPr>
          <w:rFonts w:ascii="Times New Roman" w:eastAsia="Times New Roman" w:hAnsi="Times New Roman" w:cs="Times New Roman"/>
          <w:color w:val="auto"/>
          <w:sz w:val="28"/>
          <w:szCs w:val="28"/>
        </w:rPr>
        <w:t xml:space="preserve"> </w:t>
      </w:r>
      <w:r w:rsidRPr="00560510">
        <w:rPr>
          <w:rFonts w:ascii="Times New Roman" w:eastAsia="Times New Roman" w:hAnsi="Times New Roman" w:cs="Times New Roman"/>
          <w:color w:val="auto"/>
          <w:sz w:val="28"/>
          <w:szCs w:val="28"/>
        </w:rPr>
        <w:t>ЭП);</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ж) направляет копии документов и реестр документов в ОМСУ:</w:t>
      </w:r>
    </w:p>
    <w:p w:rsidR="00560510" w:rsidRPr="00BD7C60" w:rsidRDefault="00560510" w:rsidP="00BD7C60">
      <w:pPr>
        <w:pStyle w:val="ae"/>
        <w:widowControl w:val="0"/>
        <w:numPr>
          <w:ilvl w:val="0"/>
          <w:numId w:val="30"/>
        </w:numPr>
        <w:tabs>
          <w:tab w:val="left" w:pos="1134"/>
        </w:tabs>
        <w:ind w:left="0" w:firstLine="709"/>
        <w:jc w:val="both"/>
        <w:rPr>
          <w:rFonts w:ascii="Times New Roman" w:eastAsia="Times New Roman" w:hAnsi="Times New Roman"/>
          <w:color w:val="auto"/>
          <w:sz w:val="28"/>
          <w:szCs w:val="28"/>
        </w:rPr>
      </w:pPr>
      <w:r w:rsidRPr="00BD7C60">
        <w:rPr>
          <w:rFonts w:ascii="Times New Roman" w:eastAsia="Times New Roman" w:hAnsi="Times New Roman"/>
          <w:color w:val="auto"/>
          <w:sz w:val="28"/>
          <w:szCs w:val="28"/>
        </w:rPr>
        <w:t>в электронном виде (в составе пакетов электронных дел) в день обращения заявителя в МФЦ;</w:t>
      </w:r>
    </w:p>
    <w:p w:rsidR="00560510" w:rsidRPr="00BD7C60" w:rsidRDefault="00560510" w:rsidP="00BD7C60">
      <w:pPr>
        <w:pStyle w:val="ae"/>
        <w:widowControl w:val="0"/>
        <w:numPr>
          <w:ilvl w:val="0"/>
          <w:numId w:val="30"/>
        </w:numPr>
        <w:tabs>
          <w:tab w:val="left" w:pos="1134"/>
        </w:tabs>
        <w:ind w:left="0" w:firstLine="709"/>
        <w:jc w:val="both"/>
        <w:rPr>
          <w:rFonts w:ascii="Times New Roman" w:eastAsia="Times New Roman" w:hAnsi="Times New Roman"/>
          <w:color w:val="auto"/>
          <w:sz w:val="28"/>
          <w:szCs w:val="28"/>
        </w:rPr>
      </w:pPr>
      <w:r w:rsidRPr="00BD7C60">
        <w:rPr>
          <w:rFonts w:ascii="Times New Roman" w:eastAsia="Times New Roman" w:hAnsi="Times New Roman"/>
          <w:color w:val="auto"/>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По окончании приема документов специалист МФЦ выдает заявителю расписку в приеме документов.</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6.3. При установлении работником МФЦ следующих фактов: </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сообщает заявителю, какие необходимые документы им не представлены;</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сообщает заявителю об отсутствии у него права на получение государственной услуги;</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распечатывает расписку о предоставлении консультации.</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lastRenderedPageBreak/>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60510" w:rsidRPr="00560510" w:rsidRDefault="00560510" w:rsidP="00BD7C60">
      <w:pPr>
        <w:pStyle w:val="ae"/>
        <w:widowControl w:val="0"/>
        <w:numPr>
          <w:ilvl w:val="0"/>
          <w:numId w:val="30"/>
        </w:numPr>
        <w:tabs>
          <w:tab w:val="left" w:pos="1134"/>
        </w:tabs>
        <w:ind w:left="0" w:firstLine="709"/>
        <w:jc w:val="both"/>
        <w:rPr>
          <w:rFonts w:ascii="Times New Roman" w:eastAsia="Times New Roman" w:hAnsi="Times New Roman"/>
          <w:color w:val="auto"/>
          <w:sz w:val="28"/>
          <w:szCs w:val="28"/>
        </w:rPr>
      </w:pPr>
      <w:r w:rsidRPr="00560510">
        <w:rPr>
          <w:rFonts w:ascii="Times New Roman" w:eastAsia="Times New Roman" w:hAnsi="Times New Roman"/>
          <w:color w:val="auto"/>
          <w:sz w:val="28"/>
          <w:szCs w:val="28"/>
        </w:rPr>
        <w:t>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560510" w:rsidRPr="00560510" w:rsidRDefault="00560510" w:rsidP="00BD7C60">
      <w:pPr>
        <w:pStyle w:val="ae"/>
        <w:widowControl w:val="0"/>
        <w:numPr>
          <w:ilvl w:val="0"/>
          <w:numId w:val="30"/>
        </w:numPr>
        <w:tabs>
          <w:tab w:val="left" w:pos="1134"/>
        </w:tabs>
        <w:ind w:left="0" w:firstLine="709"/>
        <w:jc w:val="both"/>
        <w:rPr>
          <w:rFonts w:ascii="Times New Roman" w:eastAsia="Times New Roman" w:hAnsi="Times New Roman"/>
          <w:color w:val="auto"/>
          <w:sz w:val="28"/>
          <w:szCs w:val="28"/>
        </w:rPr>
      </w:pPr>
      <w:r w:rsidRPr="00560510">
        <w:rPr>
          <w:rFonts w:ascii="Times New Roman" w:eastAsia="Times New Roman" w:hAnsi="Times New Roman"/>
          <w:color w:val="auto"/>
          <w:sz w:val="28"/>
          <w:szCs w:val="28"/>
        </w:rPr>
        <w:t>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60510">
        <w:rPr>
          <w:rFonts w:ascii="Times New Roman" w:eastAsia="Times New Roman" w:hAnsi="Times New Roman" w:cs="Times New Roman"/>
          <w:color w:val="auto"/>
          <w:sz w:val="28"/>
          <w:szCs w:val="28"/>
        </w:rPr>
        <w:t>смс-информирования</w:t>
      </w:r>
      <w:proofErr w:type="spellEnd"/>
      <w:r w:rsidRPr="00560510">
        <w:rPr>
          <w:rFonts w:ascii="Times New Roman" w:eastAsia="Times New Roman" w:hAnsi="Times New Roman" w:cs="Times New Roman"/>
          <w:color w:val="auto"/>
          <w:sz w:val="28"/>
          <w:szCs w:val="28"/>
        </w:rPr>
        <w:t>), а также о возможности получения документов в МФЦ.</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r w:rsidRPr="00560510">
        <w:rPr>
          <w:rFonts w:ascii="Times New Roman" w:eastAsia="Times New Roman" w:hAnsi="Times New Roman" w:cs="Times New Roman"/>
          <w:color w:val="auto"/>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560510" w:rsidRPr="00560510" w:rsidRDefault="00560510" w:rsidP="00560510">
      <w:pPr>
        <w:widowControl w:val="0"/>
        <w:ind w:firstLine="709"/>
        <w:contextualSpacing/>
        <w:jc w:val="both"/>
        <w:rPr>
          <w:rFonts w:ascii="Times New Roman" w:eastAsia="Times New Roman" w:hAnsi="Times New Roman" w:cs="Times New Roman"/>
          <w:color w:val="auto"/>
          <w:sz w:val="28"/>
          <w:szCs w:val="28"/>
        </w:rPr>
      </w:pPr>
    </w:p>
    <w:p w:rsidR="00560510" w:rsidRDefault="00560510" w:rsidP="00560510">
      <w:pPr>
        <w:jc w:val="right"/>
        <w:rPr>
          <w:rFonts w:ascii="Times New Roman" w:eastAsia="Times New Roman" w:hAnsi="Times New Roman" w:cs="Times New Roman"/>
        </w:rPr>
      </w:pPr>
    </w:p>
    <w:p w:rsidR="00560510" w:rsidRPr="00BD7C60" w:rsidRDefault="00560510" w:rsidP="00560510">
      <w:pPr>
        <w:jc w:val="right"/>
        <w:rPr>
          <w:rFonts w:ascii="Times New Roman" w:eastAsia="Times New Roman" w:hAnsi="Times New Roman" w:cs="Times New Roman"/>
          <w:sz w:val="28"/>
        </w:rPr>
      </w:pPr>
      <w:r>
        <w:rPr>
          <w:rFonts w:ascii="Times New Roman" w:eastAsia="Times New Roman" w:hAnsi="Times New Roman" w:cs="Times New Roman"/>
        </w:rPr>
        <w:br w:type="page"/>
      </w:r>
      <w:r w:rsidRPr="00BD7C60">
        <w:rPr>
          <w:rFonts w:ascii="Times New Roman" w:eastAsia="Times New Roman" w:hAnsi="Times New Roman" w:cs="Times New Roman"/>
          <w:sz w:val="28"/>
        </w:rPr>
        <w:lastRenderedPageBreak/>
        <w:t>Приложение 1</w:t>
      </w:r>
    </w:p>
    <w:p w:rsidR="00560510" w:rsidRDefault="00560510" w:rsidP="00560510">
      <w:pPr>
        <w:jc w:val="right"/>
        <w:rPr>
          <w:rFonts w:ascii="Times New Roman" w:eastAsia="Times New Roman" w:hAnsi="Times New Roman" w:cs="Times New Roman"/>
          <w:sz w:val="28"/>
        </w:rPr>
      </w:pPr>
      <w:r w:rsidRPr="00BD7C60">
        <w:rPr>
          <w:rFonts w:ascii="Times New Roman" w:eastAsia="Times New Roman" w:hAnsi="Times New Roman" w:cs="Times New Roman"/>
          <w:sz w:val="28"/>
        </w:rPr>
        <w:t>к Административному регламенту</w:t>
      </w:r>
    </w:p>
    <w:p w:rsidR="00BD7C60" w:rsidRPr="00BD7C60" w:rsidRDefault="00BD7C60" w:rsidP="00560510">
      <w:pPr>
        <w:jc w:val="right"/>
        <w:rPr>
          <w:rFonts w:ascii="Times New Roman" w:eastAsia="Times New Roman" w:hAnsi="Times New Roman" w:cs="Times New Roman"/>
          <w:sz w:val="28"/>
        </w:rPr>
      </w:pPr>
    </w:p>
    <w:p w:rsidR="00560510" w:rsidRDefault="00BD7C60" w:rsidP="00BD7C60">
      <w:pPr>
        <w:widowControl w:val="0"/>
        <w:tabs>
          <w:tab w:val="left" w:pos="142"/>
          <w:tab w:val="left" w:pos="284"/>
        </w:tabs>
        <w:autoSpaceDE w:val="0"/>
        <w:autoSpaceDN w:val="0"/>
        <w:adjustRightInd w:val="0"/>
        <w:rPr>
          <w:rFonts w:ascii="Times New Roman" w:eastAsia="Times New Roman" w:hAnsi="Times New Roman" w:cs="Times New Roman"/>
          <w:sz w:val="28"/>
          <w:szCs w:val="28"/>
        </w:rPr>
      </w:pPr>
      <w:r w:rsidRPr="00BD7C60">
        <w:rPr>
          <w:rFonts w:ascii="Times New Roman" w:eastAsia="Times New Roman" w:hAnsi="Times New Roman" w:cs="Times New Roman"/>
          <w:sz w:val="28"/>
          <w:szCs w:val="28"/>
        </w:rPr>
        <w:t>ФОРМА</w:t>
      </w:r>
    </w:p>
    <w:p w:rsidR="00BD7C60" w:rsidRPr="00BD7C60" w:rsidRDefault="00BD7C60" w:rsidP="00BD7C60">
      <w:pPr>
        <w:widowControl w:val="0"/>
        <w:tabs>
          <w:tab w:val="left" w:pos="142"/>
          <w:tab w:val="left" w:pos="284"/>
        </w:tabs>
        <w:autoSpaceDE w:val="0"/>
        <w:autoSpaceDN w:val="0"/>
        <w:adjustRightInd w:val="0"/>
        <w:rPr>
          <w:rFonts w:ascii="Times New Roman" w:eastAsia="Times New Roman" w:hAnsi="Times New Roman" w:cs="Times New Roman"/>
          <w:sz w:val="28"/>
          <w:szCs w:val="28"/>
        </w:rPr>
      </w:pPr>
    </w:p>
    <w:p w:rsidR="00560510" w:rsidRDefault="00560510" w:rsidP="00BD7C60">
      <w:pPr>
        <w:widowControl w:val="0"/>
        <w:autoSpaceDE w:val="0"/>
        <w:autoSpaceDN w:val="0"/>
        <w:adjustRightInd w:val="0"/>
        <w:ind w:left="4536" w:right="-284"/>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образовательной организации/</w:t>
      </w:r>
    </w:p>
    <w:p w:rsidR="00BD7C60" w:rsidRDefault="00560510" w:rsidP="00BD7C60">
      <w:pPr>
        <w:widowControl w:val="0"/>
        <w:autoSpaceDE w:val="0"/>
        <w:autoSpaceDN w:val="0"/>
        <w:adjustRightInd w:val="0"/>
        <w:ind w:left="4536" w:right="-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органа местного самоуправления                                  </w:t>
      </w:r>
    </w:p>
    <w:p w:rsidR="00560510" w:rsidRDefault="00560510" w:rsidP="00BD7C60">
      <w:pPr>
        <w:widowControl w:val="0"/>
        <w:autoSpaceDE w:val="0"/>
        <w:autoSpaceDN w:val="0"/>
        <w:adjustRightInd w:val="0"/>
        <w:ind w:left="4536" w:right="-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w:t>
      </w:r>
      <w:r w:rsidR="00BD7C60">
        <w:rPr>
          <w:rFonts w:ascii="Times New Roman" w:eastAsia="Times New Roman" w:hAnsi="Times New Roman" w:cs="Times New Roman"/>
          <w:sz w:val="20"/>
          <w:szCs w:val="20"/>
        </w:rPr>
        <w:t>_______________________________</w:t>
      </w:r>
    </w:p>
    <w:p w:rsidR="00560510" w:rsidRDefault="00560510" w:rsidP="00BD7C60">
      <w:pPr>
        <w:widowControl w:val="0"/>
        <w:autoSpaceDE w:val="0"/>
        <w:autoSpaceDN w:val="0"/>
        <w:adjustRightInd w:val="0"/>
        <w:ind w:left="4536" w:right="-284"/>
        <w:rPr>
          <w:rFonts w:ascii="Times New Roman" w:eastAsia="Times New Roman" w:hAnsi="Times New Roman" w:cs="Times New Roman"/>
          <w:sz w:val="20"/>
          <w:szCs w:val="20"/>
        </w:rPr>
      </w:pPr>
    </w:p>
    <w:p w:rsidR="00560510" w:rsidRDefault="00560510" w:rsidP="00BD7C60">
      <w:pPr>
        <w:widowControl w:val="0"/>
        <w:autoSpaceDE w:val="0"/>
        <w:autoSpaceDN w:val="0"/>
        <w:adjustRightInd w:val="0"/>
        <w:ind w:left="4536" w:right="-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w:t>
      </w:r>
      <w:r w:rsidR="00BD7C60">
        <w:rPr>
          <w:rFonts w:ascii="Times New Roman" w:eastAsia="Times New Roman" w:hAnsi="Times New Roman" w:cs="Times New Roman"/>
          <w:sz w:val="20"/>
          <w:szCs w:val="20"/>
        </w:rPr>
        <w:t>_______________________________</w:t>
      </w:r>
    </w:p>
    <w:p w:rsidR="00560510" w:rsidRDefault="00560510" w:rsidP="00BD7C60">
      <w:pPr>
        <w:widowControl w:val="0"/>
        <w:autoSpaceDE w:val="0"/>
        <w:autoSpaceDN w:val="0"/>
        <w:adjustRightInd w:val="0"/>
        <w:ind w:left="4536" w:right="-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60510" w:rsidRDefault="00560510" w:rsidP="00BD7C60">
      <w:pPr>
        <w:widowControl w:val="0"/>
        <w:autoSpaceDE w:val="0"/>
        <w:autoSpaceDN w:val="0"/>
        <w:adjustRightInd w:val="0"/>
        <w:ind w:left="4536" w:right="-284"/>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w:t>
      </w:r>
      <w:r w:rsidR="00BD7C60">
        <w:rPr>
          <w:rFonts w:ascii="Times New Roman" w:eastAsia="Times New Roman" w:hAnsi="Times New Roman" w:cs="Times New Roman"/>
          <w:sz w:val="20"/>
          <w:szCs w:val="20"/>
        </w:rPr>
        <w:t>_______________________________</w:t>
      </w:r>
    </w:p>
    <w:p w:rsidR="00BD7C60" w:rsidRDefault="00BD7C60" w:rsidP="00BD7C60">
      <w:pPr>
        <w:widowControl w:val="0"/>
        <w:autoSpaceDE w:val="0"/>
        <w:autoSpaceDN w:val="0"/>
        <w:adjustRightInd w:val="0"/>
        <w:ind w:left="4536" w:right="-284"/>
        <w:rPr>
          <w:rFonts w:ascii="Times New Roman" w:eastAsia="Times New Roman" w:hAnsi="Times New Roman" w:cs="Times New Roman"/>
          <w:sz w:val="20"/>
          <w:szCs w:val="20"/>
        </w:rPr>
      </w:pPr>
    </w:p>
    <w:p w:rsidR="00560510" w:rsidRDefault="00560510" w:rsidP="00BD7C60">
      <w:pPr>
        <w:widowControl w:val="0"/>
        <w:autoSpaceDE w:val="0"/>
        <w:autoSpaceDN w:val="0"/>
        <w:adjustRightInd w:val="0"/>
        <w:ind w:left="4536" w:right="-284"/>
        <w:rPr>
          <w:rFonts w:ascii="Times New Roman" w:eastAsia="Times New Roman" w:hAnsi="Times New Roman" w:cs="Times New Roman"/>
          <w:sz w:val="20"/>
          <w:szCs w:val="20"/>
        </w:rPr>
      </w:pPr>
      <w:r>
        <w:rPr>
          <w:rFonts w:ascii="Times New Roman" w:eastAsia="Times New Roman" w:hAnsi="Times New Roman" w:cs="Times New Roman"/>
          <w:sz w:val="20"/>
          <w:szCs w:val="20"/>
        </w:rPr>
        <w:t>от</w:t>
      </w:r>
      <w:r w:rsidR="00BD7C6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____________________________________________</w:t>
      </w:r>
    </w:p>
    <w:p w:rsidR="00560510" w:rsidRDefault="00560510" w:rsidP="00BD7C60">
      <w:pPr>
        <w:widowControl w:val="0"/>
        <w:autoSpaceDE w:val="0"/>
        <w:autoSpaceDN w:val="0"/>
        <w:adjustRightInd w:val="0"/>
        <w:ind w:left="4536" w:right="-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D7C6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(фамилия, имя, отчество заявителя)</w:t>
      </w:r>
    </w:p>
    <w:p w:rsidR="00560510" w:rsidRDefault="00560510" w:rsidP="00BD7C60">
      <w:pPr>
        <w:widowControl w:val="0"/>
        <w:autoSpaceDE w:val="0"/>
        <w:autoSpaceDN w:val="0"/>
        <w:adjustRightInd w:val="0"/>
        <w:ind w:left="4536" w:right="-284"/>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r w:rsidR="00BD7C60">
        <w:rPr>
          <w:rFonts w:ascii="Times New Roman" w:eastAsia="Times New Roman" w:hAnsi="Times New Roman" w:cs="Times New Roman"/>
          <w:sz w:val="20"/>
          <w:szCs w:val="20"/>
        </w:rPr>
        <w:t>______________________________</w:t>
      </w:r>
    </w:p>
    <w:p w:rsidR="00560510" w:rsidRDefault="00BD7C60" w:rsidP="00BD7C60">
      <w:pPr>
        <w:widowControl w:val="0"/>
        <w:autoSpaceDE w:val="0"/>
        <w:autoSpaceDN w:val="0"/>
        <w:adjustRightInd w:val="0"/>
        <w:ind w:left="4536" w:right="-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60510">
        <w:rPr>
          <w:rFonts w:ascii="Times New Roman" w:eastAsia="Times New Roman" w:hAnsi="Times New Roman" w:cs="Times New Roman"/>
          <w:sz w:val="20"/>
          <w:szCs w:val="20"/>
        </w:rPr>
        <w:t>(адрес проживания; местонахождения)</w:t>
      </w:r>
    </w:p>
    <w:p w:rsidR="00560510" w:rsidRDefault="00560510" w:rsidP="00BD7C60">
      <w:pPr>
        <w:widowControl w:val="0"/>
        <w:autoSpaceDE w:val="0"/>
        <w:autoSpaceDN w:val="0"/>
        <w:adjustRightInd w:val="0"/>
        <w:ind w:left="4536" w:right="-284"/>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r w:rsidR="00BD7C60">
        <w:rPr>
          <w:rFonts w:ascii="Times New Roman" w:eastAsia="Times New Roman" w:hAnsi="Times New Roman" w:cs="Times New Roman"/>
          <w:sz w:val="20"/>
          <w:szCs w:val="20"/>
        </w:rPr>
        <w:t>______________________________</w:t>
      </w:r>
    </w:p>
    <w:p w:rsidR="00560510" w:rsidRDefault="00560510" w:rsidP="00BD7C60">
      <w:pPr>
        <w:widowControl w:val="0"/>
        <w:autoSpaceDE w:val="0"/>
        <w:autoSpaceDN w:val="0"/>
        <w:adjustRightInd w:val="0"/>
        <w:ind w:left="4536" w:right="-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60510" w:rsidRDefault="00560510" w:rsidP="00BD7C60">
      <w:pPr>
        <w:widowControl w:val="0"/>
        <w:autoSpaceDE w:val="0"/>
        <w:autoSpaceDN w:val="0"/>
        <w:adjustRightInd w:val="0"/>
        <w:ind w:left="4536" w:right="-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телефон </w:t>
      </w:r>
      <w:r w:rsidR="00BD7C6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w:t>
      </w:r>
      <w:r w:rsidR="00BD7C60">
        <w:rPr>
          <w:rFonts w:ascii="Times New Roman" w:eastAsia="Times New Roman" w:hAnsi="Times New Roman" w:cs="Times New Roman"/>
          <w:sz w:val="20"/>
          <w:szCs w:val="20"/>
        </w:rPr>
        <w:t>______________________________</w:t>
      </w:r>
    </w:p>
    <w:p w:rsidR="00560510" w:rsidRDefault="00560510" w:rsidP="00560510">
      <w:pPr>
        <w:widowControl w:val="0"/>
        <w:autoSpaceDE w:val="0"/>
        <w:autoSpaceDN w:val="0"/>
        <w:adjustRightInd w:val="0"/>
        <w:jc w:val="right"/>
        <w:rPr>
          <w:rFonts w:ascii="Times New Roman" w:eastAsia="Times New Roman" w:hAnsi="Times New Roman" w:cs="Times New Roman"/>
          <w:sz w:val="20"/>
          <w:szCs w:val="20"/>
        </w:rPr>
      </w:pPr>
    </w:p>
    <w:p w:rsidR="00BD7C60" w:rsidRDefault="00BD7C60" w:rsidP="00BD7C60">
      <w:pPr>
        <w:widowControl w:val="0"/>
        <w:autoSpaceDE w:val="0"/>
        <w:autoSpaceDN w:val="0"/>
        <w:adjustRightInd w:val="0"/>
        <w:jc w:val="center"/>
        <w:rPr>
          <w:rFonts w:ascii="Times New Roman" w:eastAsia="Times New Roman" w:hAnsi="Times New Roman" w:cs="Times New Roman"/>
          <w:sz w:val="20"/>
          <w:szCs w:val="20"/>
        </w:rPr>
      </w:pPr>
    </w:p>
    <w:p w:rsidR="00560510" w:rsidRDefault="00560510" w:rsidP="00BD7C60">
      <w:pPr>
        <w:widowControl w:val="0"/>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ЗАЯВЛЕНИЕ</w:t>
      </w:r>
    </w:p>
    <w:p w:rsidR="00560510" w:rsidRDefault="00560510" w:rsidP="00560510">
      <w:pPr>
        <w:widowControl w:val="0"/>
        <w:autoSpaceDE w:val="0"/>
        <w:autoSpaceDN w:val="0"/>
        <w:adjustRightInd w:val="0"/>
        <w:jc w:val="both"/>
        <w:rPr>
          <w:rFonts w:ascii="Times New Roman" w:eastAsia="Times New Roman" w:hAnsi="Times New Roman" w:cs="Times New Roman"/>
          <w:sz w:val="20"/>
          <w:szCs w:val="20"/>
        </w:rPr>
      </w:pPr>
    </w:p>
    <w:p w:rsidR="00560510" w:rsidRDefault="00560510" w:rsidP="00BD7C60">
      <w:pPr>
        <w:widowControl w:val="0"/>
        <w:autoSpaceDE w:val="0"/>
        <w:autoSpaceDN w:val="0"/>
        <w:adjustRightInd w:val="0"/>
        <w:ind w:left="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Прошу _____________________________________________________________________</w:t>
      </w:r>
    </w:p>
    <w:p w:rsidR="00560510" w:rsidRDefault="00560510" w:rsidP="00BD7C60">
      <w:pPr>
        <w:widowControl w:val="0"/>
        <w:autoSpaceDE w:val="0"/>
        <w:autoSpaceDN w:val="0"/>
        <w:adjustRightInd w:val="0"/>
        <w:ind w:left="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w:t>
      </w:r>
    </w:p>
    <w:p w:rsidR="00560510" w:rsidRDefault="00560510" w:rsidP="00BD7C60">
      <w:pPr>
        <w:widowControl w:val="0"/>
        <w:autoSpaceDE w:val="0"/>
        <w:autoSpaceDN w:val="0"/>
        <w:adjustRightInd w:val="0"/>
        <w:ind w:left="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w:t>
      </w:r>
    </w:p>
    <w:p w:rsidR="00560510" w:rsidRDefault="00560510" w:rsidP="00BD7C60">
      <w:pPr>
        <w:widowControl w:val="0"/>
        <w:autoSpaceDE w:val="0"/>
        <w:autoSpaceDN w:val="0"/>
        <w:adjustRightInd w:val="0"/>
        <w:ind w:left="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w:t>
      </w:r>
    </w:p>
    <w:p w:rsidR="00560510" w:rsidRDefault="00560510" w:rsidP="00BD7C60">
      <w:pPr>
        <w:widowControl w:val="0"/>
        <w:autoSpaceDE w:val="0"/>
        <w:autoSpaceDN w:val="0"/>
        <w:adjustRightInd w:val="0"/>
        <w:ind w:left="851"/>
        <w:jc w:val="both"/>
        <w:rPr>
          <w:rFonts w:ascii="Times New Roman" w:eastAsia="Times New Roman" w:hAnsi="Times New Roman" w:cs="Times New Roman"/>
          <w:sz w:val="20"/>
          <w:szCs w:val="20"/>
        </w:rPr>
      </w:pPr>
    </w:p>
    <w:p w:rsidR="00560510" w:rsidRDefault="00560510" w:rsidP="00BD7C60">
      <w:pPr>
        <w:widowControl w:val="0"/>
        <w:autoSpaceDE w:val="0"/>
        <w:autoSpaceDN w:val="0"/>
        <w:adjustRightInd w:val="0"/>
        <w:ind w:left="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 заявлению приложены следующие документы:</w:t>
      </w:r>
    </w:p>
    <w:p w:rsidR="00560510" w:rsidRDefault="00560510" w:rsidP="00BD7C60">
      <w:pPr>
        <w:widowControl w:val="0"/>
        <w:autoSpaceDE w:val="0"/>
        <w:autoSpaceDN w:val="0"/>
        <w:adjustRightInd w:val="0"/>
        <w:ind w:left="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w:t>
      </w:r>
    </w:p>
    <w:p w:rsidR="00560510" w:rsidRDefault="00560510" w:rsidP="00BD7C60">
      <w:pPr>
        <w:widowControl w:val="0"/>
        <w:autoSpaceDE w:val="0"/>
        <w:autoSpaceDN w:val="0"/>
        <w:adjustRightInd w:val="0"/>
        <w:ind w:left="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w:t>
      </w:r>
    </w:p>
    <w:p w:rsidR="00560510" w:rsidRDefault="00560510" w:rsidP="00BD7C60">
      <w:pPr>
        <w:widowControl w:val="0"/>
        <w:autoSpaceDE w:val="0"/>
        <w:autoSpaceDN w:val="0"/>
        <w:adjustRightInd w:val="0"/>
        <w:ind w:left="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w:t>
      </w:r>
    </w:p>
    <w:p w:rsidR="00560510" w:rsidRDefault="00560510" w:rsidP="00BD7C60">
      <w:pPr>
        <w:widowControl w:val="0"/>
        <w:autoSpaceDE w:val="0"/>
        <w:autoSpaceDN w:val="0"/>
        <w:adjustRightInd w:val="0"/>
        <w:ind w:left="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w:t>
      </w:r>
    </w:p>
    <w:p w:rsidR="00560510" w:rsidRDefault="00560510" w:rsidP="00BD7C60">
      <w:pPr>
        <w:widowControl w:val="0"/>
        <w:autoSpaceDE w:val="0"/>
        <w:autoSpaceDN w:val="0"/>
        <w:adjustRightInd w:val="0"/>
        <w:ind w:left="851"/>
        <w:jc w:val="both"/>
        <w:rPr>
          <w:rFonts w:ascii="Times New Roman" w:eastAsia="Times New Roman" w:hAnsi="Times New Roman" w:cs="Times New Roman"/>
          <w:sz w:val="20"/>
          <w:szCs w:val="20"/>
        </w:rPr>
      </w:pPr>
    </w:p>
    <w:p w:rsidR="00560510" w:rsidRDefault="00560510" w:rsidP="00BD7C60">
      <w:pPr>
        <w:widowControl w:val="0"/>
        <w:autoSpaceDE w:val="0"/>
        <w:autoSpaceDN w:val="0"/>
        <w:adjustRightInd w:val="0"/>
        <w:ind w:left="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 ________________ ______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___________________________________</w:t>
      </w:r>
    </w:p>
    <w:p w:rsidR="00560510" w:rsidRDefault="00560510" w:rsidP="00BD7C60">
      <w:pPr>
        <w:widowControl w:val="0"/>
        <w:autoSpaceDE w:val="0"/>
        <w:autoSpaceDN w:val="0"/>
        <w:adjustRightInd w:val="0"/>
        <w:ind w:left="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(дата)                                (подпись заявителя)</w:t>
      </w:r>
    </w:p>
    <w:p w:rsidR="00560510" w:rsidRDefault="00560510" w:rsidP="00BD7C60">
      <w:pPr>
        <w:widowControl w:val="0"/>
        <w:autoSpaceDE w:val="0"/>
        <w:autoSpaceDN w:val="0"/>
        <w:adjustRightInd w:val="0"/>
        <w:ind w:left="851"/>
        <w:jc w:val="both"/>
        <w:rPr>
          <w:rFonts w:ascii="Times New Roman" w:eastAsia="Times New Roman" w:hAnsi="Times New Roman" w:cs="Times New Roman"/>
          <w:sz w:val="20"/>
          <w:szCs w:val="20"/>
        </w:rPr>
      </w:pPr>
    </w:p>
    <w:p w:rsidR="00560510" w:rsidRDefault="00560510" w:rsidP="00BD7C60">
      <w:pPr>
        <w:widowControl w:val="0"/>
        <w:autoSpaceDE w:val="0"/>
        <w:autoSpaceDN w:val="0"/>
        <w:adjustRightInd w:val="0"/>
        <w:ind w:left="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Документы приняты</w:t>
      </w:r>
    </w:p>
    <w:p w:rsidR="00560510" w:rsidRDefault="00560510" w:rsidP="00BD7C60">
      <w:pPr>
        <w:widowControl w:val="0"/>
        <w:autoSpaceDE w:val="0"/>
        <w:autoSpaceDN w:val="0"/>
        <w:adjustRightInd w:val="0"/>
        <w:ind w:left="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 ________________ ______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___________________________________</w:t>
      </w:r>
    </w:p>
    <w:p w:rsidR="00560510" w:rsidRDefault="00560510" w:rsidP="00BD7C60">
      <w:pPr>
        <w:widowControl w:val="0"/>
        <w:autoSpaceDE w:val="0"/>
        <w:autoSpaceDN w:val="0"/>
        <w:adjustRightInd w:val="0"/>
        <w:ind w:left="851"/>
        <w:jc w:val="both"/>
        <w:rPr>
          <w:rFonts w:ascii="Courier New" w:eastAsia="Times New Roman" w:hAnsi="Courier New" w:cs="Courier New"/>
          <w:sz w:val="20"/>
          <w:szCs w:val="20"/>
        </w:rPr>
      </w:pPr>
      <w:r>
        <w:rPr>
          <w:rFonts w:ascii="Times New Roman" w:eastAsia="Times New Roman" w:hAnsi="Times New Roman" w:cs="Times New Roman"/>
          <w:sz w:val="20"/>
          <w:szCs w:val="20"/>
        </w:rPr>
        <w:t xml:space="preserve">                                       (подпись лица, принявшего</w:t>
      </w:r>
      <w:r>
        <w:rPr>
          <w:rFonts w:ascii="Courier New" w:eastAsia="Times New Roman" w:hAnsi="Courier New" w:cs="Courier New"/>
          <w:sz w:val="20"/>
          <w:szCs w:val="20"/>
        </w:rPr>
        <w:t xml:space="preserve"> документы)</w:t>
      </w:r>
    </w:p>
    <w:p w:rsidR="00560510" w:rsidRDefault="00560510" w:rsidP="00BD7C60">
      <w:pPr>
        <w:autoSpaceDE w:val="0"/>
        <w:autoSpaceDN w:val="0"/>
        <w:adjustRightInd w:val="0"/>
        <w:ind w:left="851" w:firstLine="720"/>
        <w:jc w:val="both"/>
        <w:rPr>
          <w:rFonts w:ascii="Arial" w:eastAsia="Times New Roman" w:hAnsi="Arial" w:cs="Times New Roman"/>
          <w:sz w:val="20"/>
          <w:szCs w:val="20"/>
        </w:rPr>
      </w:pPr>
    </w:p>
    <w:p w:rsidR="00560510" w:rsidRDefault="00560510" w:rsidP="00BD7C60">
      <w:pPr>
        <w:autoSpaceDE w:val="0"/>
        <w:autoSpaceDN w:val="0"/>
        <w:adjustRightInd w:val="0"/>
        <w:ind w:left="851" w:firstLine="720"/>
        <w:jc w:val="both"/>
        <w:rPr>
          <w:rFonts w:ascii="Arial" w:eastAsia="Times New Roman" w:hAnsi="Arial" w:cs="Times New Roman"/>
          <w:sz w:val="20"/>
          <w:szCs w:val="20"/>
        </w:rPr>
      </w:pPr>
    </w:p>
    <w:p w:rsidR="00560510" w:rsidRDefault="00560510" w:rsidP="00BD7C60">
      <w:pPr>
        <w:autoSpaceDE w:val="0"/>
        <w:autoSpaceDN w:val="0"/>
        <w:adjustRightInd w:val="0"/>
        <w:ind w:left="851"/>
        <w:rPr>
          <w:rFonts w:ascii="Times New Roman" w:eastAsia="Times New Roman" w:hAnsi="Times New Roman" w:cs="Times New Roman"/>
        </w:rPr>
      </w:pPr>
    </w:p>
    <w:p w:rsidR="00560510" w:rsidRDefault="00560510" w:rsidP="00BD7C60">
      <w:pPr>
        <w:autoSpaceDE w:val="0"/>
        <w:autoSpaceDN w:val="0"/>
        <w:adjustRightInd w:val="0"/>
        <w:ind w:left="851"/>
        <w:rPr>
          <w:rFonts w:ascii="Times New Roman" w:eastAsia="Times New Roman" w:hAnsi="Times New Roman" w:cs="Times New Roman"/>
        </w:rPr>
      </w:pPr>
    </w:p>
    <w:p w:rsidR="00560510" w:rsidRDefault="00560510" w:rsidP="00BD7C60">
      <w:pPr>
        <w:autoSpaceDE w:val="0"/>
        <w:autoSpaceDN w:val="0"/>
        <w:adjustRightInd w:val="0"/>
        <w:ind w:left="851"/>
        <w:rPr>
          <w:rFonts w:ascii="Times New Roman" w:eastAsia="Times New Roman" w:hAnsi="Times New Roman" w:cs="Times New Roman"/>
        </w:rPr>
      </w:pPr>
      <w:r>
        <w:rPr>
          <w:rFonts w:ascii="Times New Roman" w:eastAsia="Times New Roman" w:hAnsi="Times New Roman" w:cs="Times New Roman"/>
        </w:rPr>
        <w:t xml:space="preserve">    ____________________         "____" ___________ 20 __ года</w:t>
      </w:r>
    </w:p>
    <w:p w:rsidR="00560510" w:rsidRPr="00BD7C60" w:rsidRDefault="00BD7C60" w:rsidP="00560510">
      <w:pPr>
        <w:autoSpaceDE w:val="0"/>
        <w:autoSpaceDN w:val="0"/>
        <w:adjustRightInd w:val="0"/>
        <w:rPr>
          <w:rFonts w:ascii="Times New Roman" w:eastAsia="Times New Roman" w:hAnsi="Times New Roman" w:cs="Times New Roman"/>
          <w:sz w:val="20"/>
        </w:rPr>
      </w:pPr>
      <w:r w:rsidRPr="00BD7C60">
        <w:rPr>
          <w:rFonts w:ascii="Times New Roman" w:eastAsia="Times New Roman" w:hAnsi="Times New Roman" w:cs="Times New Roman"/>
          <w:sz w:val="20"/>
        </w:rPr>
        <w:t xml:space="preserve">          </w:t>
      </w:r>
      <w:r w:rsidR="00560510" w:rsidRPr="00BD7C60">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sidR="00560510" w:rsidRPr="00BD7C60">
        <w:rPr>
          <w:rFonts w:ascii="Times New Roman" w:eastAsia="Times New Roman" w:hAnsi="Times New Roman" w:cs="Times New Roman"/>
          <w:sz w:val="20"/>
        </w:rPr>
        <w:t>(подпись)</w:t>
      </w:r>
    </w:p>
    <w:p w:rsidR="00560510" w:rsidRDefault="00560510" w:rsidP="00560510">
      <w:pPr>
        <w:jc w:val="right"/>
        <w:rPr>
          <w:rFonts w:ascii="Times New Roman" w:eastAsia="Times New Roman" w:hAnsi="Times New Roman" w:cs="Times New Roman"/>
          <w:szCs w:val="28"/>
        </w:rPr>
      </w:pPr>
    </w:p>
    <w:p w:rsidR="00560510" w:rsidRDefault="00560510" w:rsidP="00560510">
      <w:pPr>
        <w:jc w:val="right"/>
        <w:rPr>
          <w:rFonts w:ascii="Times New Roman" w:eastAsia="Times New Roman" w:hAnsi="Times New Roman" w:cs="Times New Roman"/>
          <w:szCs w:val="28"/>
        </w:rPr>
      </w:pPr>
    </w:p>
    <w:p w:rsidR="00560510" w:rsidRPr="00BD7C60" w:rsidRDefault="00560510" w:rsidP="00560510">
      <w:pPr>
        <w:widowControl w:val="0"/>
        <w:autoSpaceDE w:val="0"/>
        <w:autoSpaceDN w:val="0"/>
        <w:adjustRightInd w:val="0"/>
        <w:rPr>
          <w:rFonts w:ascii="Times New Roman" w:eastAsia="Times New Roman" w:hAnsi="Times New Roman" w:cs="Times New Roman"/>
          <w:sz w:val="20"/>
          <w:szCs w:val="20"/>
        </w:rPr>
      </w:pPr>
      <w:r w:rsidRPr="00BD7C60">
        <w:rPr>
          <w:rFonts w:ascii="Times New Roman" w:eastAsia="Times New Roman" w:hAnsi="Times New Roman" w:cs="Times New Roman"/>
          <w:sz w:val="20"/>
          <w:szCs w:val="20"/>
        </w:rPr>
        <w:t>Результат рассмотрения заявления прошу:</w:t>
      </w:r>
    </w:p>
    <w:p w:rsidR="00560510" w:rsidRDefault="00560510" w:rsidP="00560510">
      <w:pPr>
        <w:widowControl w:val="0"/>
        <w:autoSpaceDE w:val="0"/>
        <w:autoSpaceDN w:val="0"/>
        <w:adjustRightInd w:val="0"/>
        <w:rPr>
          <w:rFonts w:ascii="Times New Roman" w:eastAsia="Times New Roman" w:hAnsi="Times New Roman" w:cs="Times New Roman"/>
          <w:sz w:val="20"/>
          <w:szCs w:val="20"/>
        </w:rPr>
      </w:pPr>
    </w:p>
    <w:tbl>
      <w:tblPr>
        <w:tblStyle w:val="aff1"/>
        <w:tblW w:w="0" w:type="auto"/>
        <w:tblLook w:val="04A0"/>
      </w:tblPr>
      <w:tblGrid>
        <w:gridCol w:w="392"/>
        <w:gridCol w:w="9179"/>
      </w:tblGrid>
      <w:tr w:rsidR="00BD7C60" w:rsidTr="00BD7C60">
        <w:trPr>
          <w:trHeight w:val="454"/>
        </w:trPr>
        <w:tc>
          <w:tcPr>
            <w:tcW w:w="392" w:type="dxa"/>
            <w:tcBorders>
              <w:right w:val="single" w:sz="4" w:space="0" w:color="auto"/>
            </w:tcBorders>
            <w:vAlign w:val="center"/>
          </w:tcPr>
          <w:p w:rsidR="00BD7C60" w:rsidRDefault="00BD7C60" w:rsidP="00BD7C60">
            <w:pPr>
              <w:widowControl w:val="0"/>
              <w:autoSpaceDE w:val="0"/>
              <w:autoSpaceDN w:val="0"/>
              <w:adjustRightInd w:val="0"/>
              <w:rPr>
                <w:rFonts w:ascii="Times New Roman" w:eastAsia="Times New Roman" w:hAnsi="Times New Roman"/>
                <w:sz w:val="20"/>
                <w:szCs w:val="20"/>
              </w:rPr>
            </w:pPr>
          </w:p>
        </w:tc>
        <w:tc>
          <w:tcPr>
            <w:tcW w:w="9179" w:type="dxa"/>
            <w:tcBorders>
              <w:top w:val="nil"/>
              <w:left w:val="single" w:sz="4" w:space="0" w:color="auto"/>
              <w:bottom w:val="nil"/>
              <w:right w:val="nil"/>
            </w:tcBorders>
            <w:vAlign w:val="center"/>
          </w:tcPr>
          <w:p w:rsidR="00BD7C60" w:rsidRDefault="00BD7C60" w:rsidP="00BD7C60">
            <w:pPr>
              <w:widowControl w:val="0"/>
              <w:autoSpaceDE w:val="0"/>
              <w:autoSpaceDN w:val="0"/>
              <w:adjustRightInd w:val="0"/>
              <w:rPr>
                <w:rFonts w:ascii="Times New Roman" w:eastAsia="Times New Roman" w:hAnsi="Times New Roman"/>
                <w:sz w:val="20"/>
                <w:szCs w:val="20"/>
              </w:rPr>
            </w:pPr>
            <w:r w:rsidRPr="00BD7C60">
              <w:rPr>
                <w:rFonts w:ascii="Times New Roman" w:eastAsia="Times New Roman" w:hAnsi="Times New Roman"/>
                <w:sz w:val="20"/>
                <w:szCs w:val="20"/>
              </w:rPr>
              <w:t>выдать на руки;</w:t>
            </w:r>
          </w:p>
        </w:tc>
      </w:tr>
      <w:tr w:rsidR="00BD7C60" w:rsidTr="00BD7C60">
        <w:trPr>
          <w:trHeight w:val="454"/>
        </w:trPr>
        <w:tc>
          <w:tcPr>
            <w:tcW w:w="392" w:type="dxa"/>
            <w:tcBorders>
              <w:right w:val="single" w:sz="4" w:space="0" w:color="auto"/>
            </w:tcBorders>
            <w:vAlign w:val="center"/>
          </w:tcPr>
          <w:p w:rsidR="00BD7C60" w:rsidRDefault="00BD7C60" w:rsidP="00BD7C60">
            <w:pPr>
              <w:widowControl w:val="0"/>
              <w:autoSpaceDE w:val="0"/>
              <w:autoSpaceDN w:val="0"/>
              <w:adjustRightInd w:val="0"/>
              <w:rPr>
                <w:rFonts w:ascii="Times New Roman" w:eastAsia="Times New Roman" w:hAnsi="Times New Roman"/>
                <w:sz w:val="20"/>
                <w:szCs w:val="20"/>
              </w:rPr>
            </w:pPr>
          </w:p>
        </w:tc>
        <w:tc>
          <w:tcPr>
            <w:tcW w:w="9179" w:type="dxa"/>
            <w:tcBorders>
              <w:top w:val="nil"/>
              <w:left w:val="single" w:sz="4" w:space="0" w:color="auto"/>
              <w:bottom w:val="nil"/>
              <w:right w:val="nil"/>
            </w:tcBorders>
            <w:vAlign w:val="center"/>
          </w:tcPr>
          <w:p w:rsidR="00BD7C60" w:rsidRDefault="00BD7C60" w:rsidP="00BD7C60">
            <w:pPr>
              <w:widowControl w:val="0"/>
              <w:autoSpaceDE w:val="0"/>
              <w:autoSpaceDN w:val="0"/>
              <w:adjustRightInd w:val="0"/>
              <w:rPr>
                <w:rFonts w:ascii="Times New Roman" w:eastAsia="Times New Roman" w:hAnsi="Times New Roman"/>
                <w:sz w:val="20"/>
                <w:szCs w:val="20"/>
              </w:rPr>
            </w:pPr>
            <w:r w:rsidRPr="00BD7C60">
              <w:rPr>
                <w:rFonts w:ascii="Times New Roman" w:eastAsia="Times New Roman" w:hAnsi="Times New Roman"/>
                <w:sz w:val="20"/>
                <w:szCs w:val="20"/>
              </w:rPr>
              <w:t>направить по почте;</w:t>
            </w:r>
          </w:p>
        </w:tc>
      </w:tr>
      <w:tr w:rsidR="00BD7C60" w:rsidTr="00BD7C60">
        <w:trPr>
          <w:trHeight w:val="454"/>
        </w:trPr>
        <w:tc>
          <w:tcPr>
            <w:tcW w:w="392" w:type="dxa"/>
            <w:tcBorders>
              <w:right w:val="single" w:sz="4" w:space="0" w:color="auto"/>
            </w:tcBorders>
            <w:vAlign w:val="center"/>
          </w:tcPr>
          <w:p w:rsidR="00BD7C60" w:rsidRDefault="00BD7C60" w:rsidP="00BD7C60">
            <w:pPr>
              <w:widowControl w:val="0"/>
              <w:autoSpaceDE w:val="0"/>
              <w:autoSpaceDN w:val="0"/>
              <w:adjustRightInd w:val="0"/>
              <w:rPr>
                <w:rFonts w:ascii="Times New Roman" w:eastAsia="Times New Roman" w:hAnsi="Times New Roman"/>
                <w:sz w:val="20"/>
                <w:szCs w:val="20"/>
              </w:rPr>
            </w:pPr>
          </w:p>
        </w:tc>
        <w:tc>
          <w:tcPr>
            <w:tcW w:w="9179" w:type="dxa"/>
            <w:tcBorders>
              <w:top w:val="nil"/>
              <w:left w:val="single" w:sz="4" w:space="0" w:color="auto"/>
              <w:bottom w:val="nil"/>
              <w:right w:val="nil"/>
            </w:tcBorders>
            <w:vAlign w:val="center"/>
          </w:tcPr>
          <w:p w:rsidR="00BD7C60" w:rsidRDefault="00BD7C60" w:rsidP="00BD7C60">
            <w:pPr>
              <w:widowControl w:val="0"/>
              <w:autoSpaceDE w:val="0"/>
              <w:autoSpaceDN w:val="0"/>
              <w:adjustRightInd w:val="0"/>
              <w:rPr>
                <w:rFonts w:ascii="Times New Roman" w:eastAsia="Times New Roman" w:hAnsi="Times New Roman"/>
                <w:sz w:val="20"/>
                <w:szCs w:val="20"/>
              </w:rPr>
            </w:pPr>
            <w:r w:rsidRPr="00BD7C60">
              <w:rPr>
                <w:rFonts w:ascii="Times New Roman" w:eastAsia="Times New Roman" w:hAnsi="Times New Roman"/>
                <w:sz w:val="20"/>
                <w:szCs w:val="20"/>
              </w:rPr>
              <w:t>направить в личный кабинет на ПГУ</w:t>
            </w:r>
            <w:r>
              <w:rPr>
                <w:rFonts w:ascii="Times New Roman" w:eastAsia="Times New Roman" w:hAnsi="Times New Roman"/>
                <w:sz w:val="20"/>
                <w:szCs w:val="20"/>
              </w:rPr>
              <w:t>.</w:t>
            </w:r>
          </w:p>
        </w:tc>
      </w:tr>
    </w:tbl>
    <w:p w:rsidR="00BD7C60" w:rsidRPr="00BD7C60" w:rsidRDefault="00BD7C60" w:rsidP="00560510">
      <w:pPr>
        <w:widowControl w:val="0"/>
        <w:autoSpaceDE w:val="0"/>
        <w:autoSpaceDN w:val="0"/>
        <w:adjustRightInd w:val="0"/>
        <w:rPr>
          <w:rFonts w:ascii="Times New Roman" w:eastAsia="Times New Roman" w:hAnsi="Times New Roman" w:cs="Times New Roman"/>
          <w:sz w:val="20"/>
          <w:szCs w:val="20"/>
        </w:rPr>
      </w:pPr>
    </w:p>
    <w:p w:rsidR="00560510" w:rsidRDefault="00560510" w:rsidP="00560510">
      <w:pPr>
        <w:rPr>
          <w:rFonts w:ascii="Times New Roman" w:eastAsia="Times New Roman" w:hAnsi="Times New Roman" w:cs="Times New Roman"/>
        </w:rPr>
      </w:pPr>
      <w:r>
        <w:rPr>
          <w:rFonts w:ascii="Times New Roman" w:eastAsia="Times New Roman" w:hAnsi="Times New Roman" w:cs="Times New Roman"/>
        </w:rPr>
        <w:br w:type="page"/>
      </w:r>
    </w:p>
    <w:p w:rsidR="00BD7C60" w:rsidRDefault="00BD7C60" w:rsidP="00BD7C60">
      <w:pPr>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2</w:t>
      </w:r>
    </w:p>
    <w:p w:rsidR="00BD7C60" w:rsidRDefault="00BD7C60" w:rsidP="00BD7C60">
      <w:pPr>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BD7C60" w:rsidRDefault="00BD7C60" w:rsidP="00BD7C60">
      <w:pPr>
        <w:jc w:val="right"/>
        <w:rPr>
          <w:rFonts w:ascii="Times New Roman" w:eastAsia="Times New Roman" w:hAnsi="Times New Roman" w:cs="Times New Roman"/>
          <w:sz w:val="28"/>
        </w:rPr>
      </w:pPr>
    </w:p>
    <w:p w:rsidR="00BD7C60" w:rsidRDefault="00BD7C60" w:rsidP="00BD7C60">
      <w:pPr>
        <w:widowControl w:val="0"/>
        <w:tabs>
          <w:tab w:val="left" w:pos="142"/>
          <w:tab w:val="left" w:pos="284"/>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w:t>
      </w:r>
    </w:p>
    <w:p w:rsidR="00560510" w:rsidRPr="00BD7C60" w:rsidRDefault="00560510" w:rsidP="00560510">
      <w:pPr>
        <w:autoSpaceDE w:val="0"/>
        <w:autoSpaceDN w:val="0"/>
        <w:adjustRightInd w:val="0"/>
        <w:ind w:firstLine="720"/>
        <w:jc w:val="both"/>
        <w:rPr>
          <w:rFonts w:ascii="Arial" w:eastAsia="Times New Roman" w:hAnsi="Arial" w:cs="Times New Roman"/>
          <w:color w:val="auto"/>
          <w:sz w:val="20"/>
          <w:szCs w:val="20"/>
        </w:rPr>
      </w:pP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 xml:space="preserve">                                   Бланк</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 xml:space="preserve">                    запроса о предоставлении документа</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"___" ____________ 20__ г.                             ____________________</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 xml:space="preserve">                                                       ____________________</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 xml:space="preserve">                          МЕЖВЕДОМСТВЕННЫЙ ЗАПРОС</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на получение ______________________________________________________________</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 xml:space="preserve">для   предоставления  муниципальной  услуги  "Организация  отдыха  детей  </w:t>
      </w:r>
      <w:proofErr w:type="gramStart"/>
      <w:r w:rsidRPr="00BD7C60">
        <w:rPr>
          <w:rFonts w:ascii="Courier New" w:eastAsia="Times New Roman" w:hAnsi="Courier New" w:cs="Courier New"/>
          <w:color w:val="auto"/>
          <w:sz w:val="20"/>
          <w:szCs w:val="20"/>
        </w:rPr>
        <w:t>в</w:t>
      </w:r>
      <w:proofErr w:type="gramEnd"/>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каникулярное  время" ______________________________________________________</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(номер (идентификатор) услуги в реестре муниципальных услуг (если имеется))</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Уважаемы</w:t>
      </w:r>
      <w:proofErr w:type="gramStart"/>
      <w:r w:rsidRPr="00BD7C60">
        <w:rPr>
          <w:rFonts w:ascii="Courier New" w:eastAsia="Times New Roman" w:hAnsi="Courier New" w:cs="Courier New"/>
          <w:color w:val="auto"/>
          <w:sz w:val="20"/>
          <w:szCs w:val="20"/>
        </w:rPr>
        <w:t>й(</w:t>
      </w:r>
      <w:proofErr w:type="spellStart"/>
      <w:proofErr w:type="gramEnd"/>
      <w:r w:rsidRPr="00BD7C60">
        <w:rPr>
          <w:rFonts w:ascii="Courier New" w:eastAsia="Times New Roman" w:hAnsi="Courier New" w:cs="Courier New"/>
          <w:color w:val="auto"/>
          <w:sz w:val="20"/>
          <w:szCs w:val="20"/>
        </w:rPr>
        <w:t>ая</w:t>
      </w:r>
      <w:proofErr w:type="spellEnd"/>
      <w:r w:rsidRPr="00BD7C60">
        <w:rPr>
          <w:rFonts w:ascii="Courier New" w:eastAsia="Times New Roman" w:hAnsi="Courier New" w:cs="Courier New"/>
          <w:color w:val="auto"/>
          <w:sz w:val="20"/>
          <w:szCs w:val="20"/>
        </w:rPr>
        <w:t>) _____________________________________________________________</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 xml:space="preserve">"___" ____________ 20__ г. </w:t>
      </w:r>
      <w:proofErr w:type="gramStart"/>
      <w:r w:rsidRPr="00BD7C60">
        <w:rPr>
          <w:rFonts w:ascii="Courier New" w:eastAsia="Times New Roman" w:hAnsi="Courier New" w:cs="Courier New"/>
          <w:color w:val="auto"/>
          <w:sz w:val="20"/>
          <w:szCs w:val="20"/>
        </w:rPr>
        <w:t>в</w:t>
      </w:r>
      <w:proofErr w:type="gramEnd"/>
      <w:r w:rsidRPr="00BD7C60">
        <w:rPr>
          <w:rFonts w:ascii="Courier New" w:eastAsia="Times New Roman" w:hAnsi="Courier New" w:cs="Courier New"/>
          <w:color w:val="auto"/>
          <w:sz w:val="20"/>
          <w:szCs w:val="20"/>
        </w:rPr>
        <w:t xml:space="preserve"> ______________________________________________</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 xml:space="preserve">               </w:t>
      </w:r>
      <w:proofErr w:type="gramStart"/>
      <w:r w:rsidRPr="00BD7C60">
        <w:rPr>
          <w:rFonts w:ascii="Courier New" w:eastAsia="Times New Roman" w:hAnsi="Courier New" w:cs="Courier New"/>
          <w:color w:val="auto"/>
          <w:sz w:val="20"/>
          <w:szCs w:val="20"/>
        </w:rPr>
        <w:t>(наименование ОМСУ, образовательной организации,</w:t>
      </w:r>
      <w:proofErr w:type="gramEnd"/>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 xml:space="preserve">                    </w:t>
      </w:r>
      <w:proofErr w:type="gramStart"/>
      <w:r w:rsidRPr="00BD7C60">
        <w:rPr>
          <w:rFonts w:ascii="Courier New" w:eastAsia="Times New Roman" w:hAnsi="Courier New" w:cs="Courier New"/>
          <w:color w:val="auto"/>
          <w:sz w:val="20"/>
          <w:szCs w:val="20"/>
        </w:rPr>
        <w:t>предоставляющих</w:t>
      </w:r>
      <w:proofErr w:type="gramEnd"/>
      <w:r w:rsidRPr="00BD7C60">
        <w:rPr>
          <w:rFonts w:ascii="Courier New" w:eastAsia="Times New Roman" w:hAnsi="Courier New" w:cs="Courier New"/>
          <w:color w:val="auto"/>
          <w:sz w:val="20"/>
          <w:szCs w:val="20"/>
        </w:rPr>
        <w:t xml:space="preserve"> услугу, полностью)</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обратился __________ (Ф.И.О. заявителя) "___" _________ 19__ года рождения,</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проживающи</w:t>
      </w:r>
      <w:proofErr w:type="gramStart"/>
      <w:r w:rsidRPr="00BD7C60">
        <w:rPr>
          <w:rFonts w:ascii="Courier New" w:eastAsia="Times New Roman" w:hAnsi="Courier New" w:cs="Courier New"/>
          <w:color w:val="auto"/>
          <w:sz w:val="20"/>
          <w:szCs w:val="20"/>
        </w:rPr>
        <w:t>й(</w:t>
      </w:r>
      <w:proofErr w:type="spellStart"/>
      <w:proofErr w:type="gramEnd"/>
      <w:r w:rsidRPr="00BD7C60">
        <w:rPr>
          <w:rFonts w:ascii="Courier New" w:eastAsia="Times New Roman" w:hAnsi="Courier New" w:cs="Courier New"/>
          <w:color w:val="auto"/>
          <w:sz w:val="20"/>
          <w:szCs w:val="20"/>
        </w:rPr>
        <w:t>ая</w:t>
      </w:r>
      <w:proofErr w:type="spellEnd"/>
      <w:r w:rsidRPr="00BD7C60">
        <w:rPr>
          <w:rFonts w:ascii="Courier New" w:eastAsia="Times New Roman" w:hAnsi="Courier New" w:cs="Courier New"/>
          <w:color w:val="auto"/>
          <w:sz w:val="20"/>
          <w:szCs w:val="20"/>
        </w:rPr>
        <w:t>) по адресу: __________________________________, с заявлением</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в адрес</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__________________________________________________________________________.</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 xml:space="preserve">    (указать наименование органа, в адрес которого направляется запрос)</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На основании  части 3 статьи 7.1 Федерального закона от 27.07.2010 N 210-ФЗ</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"Об  организации  предоставления  государственных  и  муниципальных  услуг"</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просим Вас предоставить ___________________________________________________</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 xml:space="preserve">                        (указывается запрашиваемая информация или документ)</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___________________________________________________________________________</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_______ в течение пяти рабочих дней с момента поступления данного запроса и</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 xml:space="preserve">направить  указанную  информацию  (документ)  на  </w:t>
      </w:r>
      <w:proofErr w:type="gramStart"/>
      <w:r w:rsidRPr="00BD7C60">
        <w:rPr>
          <w:rFonts w:ascii="Courier New" w:eastAsia="Times New Roman" w:hAnsi="Courier New" w:cs="Courier New"/>
          <w:color w:val="auto"/>
          <w:sz w:val="20"/>
          <w:szCs w:val="20"/>
        </w:rPr>
        <w:t>бумажном</w:t>
      </w:r>
      <w:proofErr w:type="gramEnd"/>
      <w:r w:rsidRPr="00BD7C60">
        <w:rPr>
          <w:rFonts w:ascii="Courier New" w:eastAsia="Times New Roman" w:hAnsi="Courier New" w:cs="Courier New"/>
          <w:color w:val="auto"/>
          <w:sz w:val="20"/>
          <w:szCs w:val="20"/>
        </w:rPr>
        <w:t xml:space="preserve">  или электронном</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proofErr w:type="gramStart"/>
      <w:r w:rsidRPr="00BD7C60">
        <w:rPr>
          <w:rFonts w:ascii="Courier New" w:eastAsia="Times New Roman" w:hAnsi="Courier New" w:cs="Courier New"/>
          <w:color w:val="auto"/>
          <w:sz w:val="20"/>
          <w:szCs w:val="20"/>
        </w:rPr>
        <w:t>носителе</w:t>
      </w:r>
      <w:proofErr w:type="gramEnd"/>
      <w:r w:rsidRPr="00BD7C60">
        <w:rPr>
          <w:rFonts w:ascii="Courier New" w:eastAsia="Times New Roman" w:hAnsi="Courier New" w:cs="Courier New"/>
          <w:color w:val="auto"/>
          <w:sz w:val="20"/>
          <w:szCs w:val="20"/>
        </w:rPr>
        <w:t xml:space="preserve"> по почтовому адресу: _________________ или по электронному адресу:</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_______________________. Для предоставления указанных сведений сообщаем Вам</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следующую информацию о ___________________________________________________:</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 xml:space="preserve">                              (Ф.И.О. заявителя)</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___________________________________________________________________________</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___________________________________________________________________________</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___________________________________________________________________________</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___________________________________________________________________________</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____________________</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С уважением</w:t>
      </w:r>
      <w:proofErr w:type="gramStart"/>
      <w:r w:rsidRPr="00BD7C60">
        <w:rPr>
          <w:rFonts w:ascii="Courier New" w:eastAsia="Times New Roman" w:hAnsi="Courier New" w:cs="Courier New"/>
          <w:color w:val="auto"/>
          <w:sz w:val="20"/>
          <w:szCs w:val="20"/>
        </w:rPr>
        <w:t>,(</w:t>
      </w:r>
      <w:proofErr w:type="gramEnd"/>
      <w:r w:rsidRPr="00BD7C60">
        <w:rPr>
          <w:rFonts w:ascii="Courier New" w:eastAsia="Times New Roman" w:hAnsi="Courier New" w:cs="Courier New"/>
          <w:color w:val="auto"/>
          <w:sz w:val="20"/>
          <w:szCs w:val="20"/>
        </w:rPr>
        <w:t>должность руководителя ОМСУ, образовательной организации)</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___________________________(Ф.И.О.)</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Исполнитель:</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___________________________</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(Ф.И.О.)</w:t>
      </w:r>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Тел</w:t>
      </w:r>
      <w:proofErr w:type="gramStart"/>
      <w:r w:rsidRPr="00BD7C60">
        <w:rPr>
          <w:rFonts w:ascii="Courier New" w:eastAsia="Times New Roman" w:hAnsi="Courier New" w:cs="Courier New"/>
          <w:color w:val="auto"/>
          <w:sz w:val="20"/>
          <w:szCs w:val="20"/>
        </w:rPr>
        <w:t>. (_____)_______________</w:t>
      </w:r>
      <w:proofErr w:type="gramEnd"/>
    </w:p>
    <w:p w:rsidR="00560510" w:rsidRPr="00BD7C60" w:rsidRDefault="00560510" w:rsidP="00560510">
      <w:pPr>
        <w:widowControl w:val="0"/>
        <w:autoSpaceDE w:val="0"/>
        <w:autoSpaceDN w:val="0"/>
        <w:adjustRightInd w:val="0"/>
        <w:jc w:val="both"/>
        <w:rPr>
          <w:rFonts w:ascii="Courier New" w:eastAsia="Times New Roman" w:hAnsi="Courier New" w:cs="Courier New"/>
          <w:color w:val="auto"/>
          <w:sz w:val="20"/>
          <w:szCs w:val="20"/>
        </w:rPr>
      </w:pPr>
      <w:r w:rsidRPr="00BD7C60">
        <w:rPr>
          <w:rFonts w:ascii="Courier New" w:eastAsia="Times New Roman" w:hAnsi="Courier New" w:cs="Courier New"/>
          <w:color w:val="auto"/>
          <w:sz w:val="20"/>
          <w:szCs w:val="20"/>
        </w:rPr>
        <w:t>Эл</w:t>
      </w:r>
      <w:proofErr w:type="gramStart"/>
      <w:r w:rsidRPr="00BD7C60">
        <w:rPr>
          <w:rFonts w:ascii="Courier New" w:eastAsia="Times New Roman" w:hAnsi="Courier New" w:cs="Courier New"/>
          <w:color w:val="auto"/>
          <w:sz w:val="20"/>
          <w:szCs w:val="20"/>
        </w:rPr>
        <w:t>.</w:t>
      </w:r>
      <w:proofErr w:type="gramEnd"/>
      <w:r w:rsidRPr="00BD7C60">
        <w:rPr>
          <w:rFonts w:ascii="Courier New" w:eastAsia="Times New Roman" w:hAnsi="Courier New" w:cs="Courier New"/>
          <w:color w:val="auto"/>
          <w:sz w:val="20"/>
          <w:szCs w:val="20"/>
        </w:rPr>
        <w:t xml:space="preserve"> </w:t>
      </w:r>
      <w:proofErr w:type="gramStart"/>
      <w:r w:rsidRPr="00BD7C60">
        <w:rPr>
          <w:rFonts w:ascii="Courier New" w:eastAsia="Times New Roman" w:hAnsi="Courier New" w:cs="Courier New"/>
          <w:color w:val="auto"/>
          <w:sz w:val="20"/>
          <w:szCs w:val="20"/>
        </w:rPr>
        <w:t>п</w:t>
      </w:r>
      <w:proofErr w:type="gramEnd"/>
      <w:r w:rsidRPr="00BD7C60">
        <w:rPr>
          <w:rFonts w:ascii="Courier New" w:eastAsia="Times New Roman" w:hAnsi="Courier New" w:cs="Courier New"/>
          <w:color w:val="auto"/>
          <w:sz w:val="20"/>
          <w:szCs w:val="20"/>
        </w:rPr>
        <w:t>очта: ________________</w:t>
      </w:r>
    </w:p>
    <w:p w:rsidR="00560510" w:rsidRDefault="00560510" w:rsidP="00560510">
      <w:pPr>
        <w:widowControl w:val="0"/>
        <w:autoSpaceDE w:val="0"/>
        <w:autoSpaceDN w:val="0"/>
        <w:adjustRightInd w:val="0"/>
        <w:jc w:val="both"/>
        <w:rPr>
          <w:rFonts w:ascii="Courier New" w:eastAsia="Times New Roman" w:hAnsi="Courier New" w:cs="Courier New"/>
          <w:sz w:val="20"/>
          <w:szCs w:val="20"/>
        </w:rPr>
      </w:pPr>
    </w:p>
    <w:p w:rsidR="00560510" w:rsidRDefault="00560510" w:rsidP="00560510">
      <w:pPr>
        <w:widowControl w:val="0"/>
        <w:autoSpaceDE w:val="0"/>
        <w:autoSpaceDN w:val="0"/>
        <w:adjustRightInd w:val="0"/>
        <w:jc w:val="both"/>
        <w:rPr>
          <w:rFonts w:ascii="Courier New" w:eastAsia="Times New Roman" w:hAnsi="Courier New" w:cs="Courier New"/>
          <w:sz w:val="20"/>
          <w:szCs w:val="20"/>
        </w:rPr>
      </w:pPr>
    </w:p>
    <w:p w:rsidR="00560510" w:rsidRDefault="00560510" w:rsidP="00560510">
      <w:pPr>
        <w:widowControl w:val="0"/>
        <w:autoSpaceDE w:val="0"/>
        <w:autoSpaceDN w:val="0"/>
        <w:adjustRightInd w:val="0"/>
        <w:jc w:val="both"/>
        <w:rPr>
          <w:rFonts w:ascii="Courier New" w:eastAsia="Times New Roman" w:hAnsi="Courier New" w:cs="Courier New"/>
          <w:sz w:val="20"/>
          <w:szCs w:val="20"/>
        </w:rPr>
      </w:pPr>
    </w:p>
    <w:p w:rsidR="00560510" w:rsidRDefault="00560510" w:rsidP="00560510">
      <w:pPr>
        <w:widowControl w:val="0"/>
        <w:autoSpaceDE w:val="0"/>
        <w:autoSpaceDN w:val="0"/>
        <w:adjustRightInd w:val="0"/>
        <w:jc w:val="both"/>
        <w:rPr>
          <w:rFonts w:ascii="Courier New" w:eastAsia="Times New Roman" w:hAnsi="Courier New" w:cs="Courier New"/>
          <w:sz w:val="20"/>
          <w:szCs w:val="20"/>
        </w:rPr>
      </w:pPr>
    </w:p>
    <w:p w:rsidR="00560510" w:rsidRDefault="00560510" w:rsidP="00560510">
      <w:pPr>
        <w:rPr>
          <w:rFonts w:ascii="Times New Roman" w:eastAsia="Times New Roman" w:hAnsi="Times New Roman" w:cs="Times New Roman"/>
          <w:sz w:val="28"/>
          <w:szCs w:val="28"/>
        </w:rPr>
      </w:pPr>
    </w:p>
    <w:p w:rsidR="00560510" w:rsidRDefault="00560510" w:rsidP="00560510">
      <w:pPr>
        <w:rPr>
          <w:rFonts w:ascii="Times New Roman" w:eastAsia="Times New Roman" w:hAnsi="Times New Roman" w:cs="Times New Roman"/>
          <w:sz w:val="28"/>
          <w:szCs w:val="28"/>
        </w:rPr>
      </w:pPr>
    </w:p>
    <w:p w:rsidR="00560510" w:rsidRDefault="00560510" w:rsidP="00560510">
      <w:pPr>
        <w:rPr>
          <w:rFonts w:ascii="Times New Roman" w:eastAsia="Times New Roman" w:hAnsi="Times New Roman" w:cs="Times New Roman"/>
          <w:szCs w:val="28"/>
        </w:rPr>
      </w:pPr>
      <w:r>
        <w:rPr>
          <w:rFonts w:ascii="Times New Roman" w:eastAsia="Times New Roman" w:hAnsi="Times New Roman" w:cs="Times New Roman"/>
          <w:szCs w:val="28"/>
        </w:rPr>
        <w:br w:type="page"/>
      </w:r>
    </w:p>
    <w:p w:rsidR="00BD7C60" w:rsidRDefault="00BD7C60" w:rsidP="00BD7C60">
      <w:pPr>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3</w:t>
      </w:r>
    </w:p>
    <w:p w:rsidR="00BD7C60" w:rsidRDefault="00BD7C60" w:rsidP="00BD7C60">
      <w:pPr>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BD7C60" w:rsidRDefault="00BD7C60" w:rsidP="00BD7C60">
      <w:pPr>
        <w:jc w:val="right"/>
        <w:rPr>
          <w:rFonts w:ascii="Times New Roman" w:eastAsia="Times New Roman" w:hAnsi="Times New Roman" w:cs="Times New Roman"/>
          <w:sz w:val="28"/>
        </w:rPr>
      </w:pPr>
    </w:p>
    <w:p w:rsidR="00BD7C60" w:rsidRDefault="00BD7C60" w:rsidP="00BD7C60">
      <w:pPr>
        <w:widowControl w:val="0"/>
        <w:tabs>
          <w:tab w:val="left" w:pos="142"/>
          <w:tab w:val="left" w:pos="284"/>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w:t>
      </w:r>
    </w:p>
    <w:p w:rsidR="00560510" w:rsidRDefault="00560510" w:rsidP="00560510">
      <w:pPr>
        <w:jc w:val="right"/>
        <w:rPr>
          <w:rFonts w:ascii="Times New Roman" w:eastAsia="Times New Roman" w:hAnsi="Times New Roman" w:cs="Times New Roman"/>
        </w:rPr>
      </w:pPr>
    </w:p>
    <w:p w:rsidR="00560510" w:rsidRDefault="00560510" w:rsidP="00560510">
      <w:pPr>
        <w:jc w:val="center"/>
        <w:rPr>
          <w:rFonts w:ascii="Times New Roman" w:eastAsia="Times New Roman" w:hAnsi="Times New Roman" w:cs="Times New Roman"/>
          <w:b/>
        </w:rPr>
      </w:pPr>
      <w:r>
        <w:rPr>
          <w:rFonts w:ascii="Times New Roman" w:eastAsia="Times New Roman" w:hAnsi="Times New Roman" w:cs="Times New Roman"/>
          <w:b/>
        </w:rPr>
        <w:t xml:space="preserve">УВЕДОМЛЕНИЕ В ОТКАЗЕ В ПРЕДОСТАВЛЕНИИ МЕСТА </w:t>
      </w:r>
    </w:p>
    <w:p w:rsidR="00560510" w:rsidRDefault="00560510" w:rsidP="00560510">
      <w:pPr>
        <w:jc w:val="center"/>
        <w:rPr>
          <w:rFonts w:ascii="Times New Roman" w:eastAsia="Times New Roman" w:hAnsi="Times New Roman" w:cs="Times New Roman"/>
        </w:rPr>
      </w:pPr>
      <w:r>
        <w:rPr>
          <w:rFonts w:ascii="Times New Roman" w:eastAsia="Times New Roman" w:hAnsi="Times New Roman" w:cs="Times New Roman"/>
          <w:b/>
        </w:rPr>
        <w:t>(ПУТЕВКИ) В ОРГАНИЗАЦИИ ОТДЫХА ДЕТЕЙ И ИХ ОЗДОРОВЛЕНИЯ</w:t>
      </w:r>
    </w:p>
    <w:p w:rsidR="00560510" w:rsidRDefault="00560510" w:rsidP="00560510">
      <w:pPr>
        <w:rPr>
          <w:rFonts w:ascii="Times New Roman" w:eastAsia="Times New Roman" w:hAnsi="Times New Roman" w:cs="Times New Roman"/>
        </w:rPr>
      </w:pPr>
    </w:p>
    <w:p w:rsidR="00560510" w:rsidRDefault="00560510" w:rsidP="00560510">
      <w:pPr>
        <w:rPr>
          <w:rFonts w:ascii="Times New Roman" w:eastAsia="Times New Roman" w:hAnsi="Times New Roman" w:cs="Times New Roman"/>
        </w:rPr>
      </w:pPr>
      <w:r>
        <w:rPr>
          <w:rFonts w:ascii="Times New Roman" w:eastAsia="Times New Roman" w:hAnsi="Times New Roman" w:cs="Times New Roman"/>
        </w:rPr>
        <w:t xml:space="preserve">Регистрационный № ________ от «_____» _______ 20 г. </w:t>
      </w:r>
    </w:p>
    <w:p w:rsidR="00560510" w:rsidRDefault="00560510" w:rsidP="00560510">
      <w:pPr>
        <w:rPr>
          <w:rFonts w:ascii="Times New Roman" w:eastAsia="Times New Roman" w:hAnsi="Times New Roman" w:cs="Times New Roman"/>
        </w:rPr>
      </w:pPr>
    </w:p>
    <w:p w:rsidR="00560510" w:rsidRDefault="00560510" w:rsidP="00560510">
      <w:pPr>
        <w:rPr>
          <w:rFonts w:ascii="Times New Roman" w:eastAsia="Times New Roman" w:hAnsi="Times New Roman" w:cs="Times New Roman"/>
        </w:rPr>
      </w:pPr>
      <w:r>
        <w:rPr>
          <w:rFonts w:ascii="Times New Roman" w:eastAsia="Times New Roman" w:hAnsi="Times New Roman" w:cs="Times New Roman"/>
        </w:rPr>
        <w:t xml:space="preserve">Настоящим _______________________________________________________ уведомляется </w:t>
      </w:r>
    </w:p>
    <w:p w:rsidR="00560510" w:rsidRDefault="00560510" w:rsidP="00560510">
      <w:pPr>
        <w:jc w:val="center"/>
        <w:rPr>
          <w:rFonts w:ascii="Times New Roman" w:eastAsia="Times New Roman" w:hAnsi="Times New Roman" w:cs="Times New Roman"/>
          <w:i/>
        </w:rPr>
      </w:pPr>
      <w:r>
        <w:rPr>
          <w:rFonts w:ascii="Times New Roman" w:eastAsia="Times New Roman" w:hAnsi="Times New Roman" w:cs="Times New Roman"/>
          <w:i/>
        </w:rPr>
        <w:t>(фамилия, имя, отчество родителя (законного представителя) ребенка)</w:t>
      </w:r>
    </w:p>
    <w:p w:rsidR="00560510" w:rsidRDefault="00560510" w:rsidP="00560510">
      <w:pPr>
        <w:rPr>
          <w:rFonts w:ascii="Times New Roman" w:eastAsia="Times New Roman" w:hAnsi="Times New Roman" w:cs="Times New Roman"/>
        </w:rPr>
      </w:pPr>
      <w:r>
        <w:rPr>
          <w:rFonts w:ascii="Times New Roman" w:eastAsia="Times New Roman" w:hAnsi="Times New Roman" w:cs="Times New Roman"/>
        </w:rPr>
        <w:t>в том, что ___________</w:t>
      </w:r>
      <w:bookmarkStart w:id="2" w:name="_GoBack"/>
      <w:bookmarkEnd w:id="2"/>
      <w:r>
        <w:rPr>
          <w:rFonts w:ascii="Times New Roman" w:eastAsia="Times New Roman" w:hAnsi="Times New Roman" w:cs="Times New Roman"/>
        </w:rPr>
        <w:t xml:space="preserve">______________________________________________________ </w:t>
      </w:r>
    </w:p>
    <w:p w:rsidR="00560510" w:rsidRDefault="00560510" w:rsidP="00560510">
      <w:pPr>
        <w:jc w:val="center"/>
        <w:rPr>
          <w:rFonts w:ascii="Times New Roman" w:eastAsia="Times New Roman" w:hAnsi="Times New Roman" w:cs="Times New Roman"/>
          <w:i/>
        </w:rPr>
      </w:pPr>
      <w:r>
        <w:rPr>
          <w:rFonts w:ascii="Times New Roman" w:eastAsia="Times New Roman" w:hAnsi="Times New Roman" w:cs="Times New Roman"/>
          <w:i/>
        </w:rPr>
        <w:t>(фамилия, имя, отчество ребенка)</w:t>
      </w:r>
    </w:p>
    <w:p w:rsidR="00560510" w:rsidRDefault="00560510" w:rsidP="00560510">
      <w:pPr>
        <w:rPr>
          <w:rFonts w:ascii="Times New Roman" w:eastAsia="Times New Roman" w:hAnsi="Times New Roman" w:cs="Times New Roman"/>
        </w:rPr>
      </w:pPr>
      <w:r>
        <w:rPr>
          <w:rFonts w:ascii="Times New Roman" w:eastAsia="Times New Roman" w:hAnsi="Times New Roman" w:cs="Times New Roman"/>
        </w:rPr>
        <w:t>не может быть предоставлена путевка в оздоровительный лагерь_______________</w:t>
      </w:r>
    </w:p>
    <w:p w:rsidR="00560510" w:rsidRDefault="00560510" w:rsidP="00560510">
      <w:pPr>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 </w:t>
      </w:r>
      <w:r>
        <w:rPr>
          <w:rFonts w:ascii="Times New Roman" w:eastAsia="Times New Roman" w:hAnsi="Times New Roman" w:cs="Times New Roman"/>
          <w:noProof/>
        </w:rPr>
        <w:t>муниципального района (городского округа) Ленинградской области</w:t>
      </w:r>
      <w:r>
        <w:rPr>
          <w:rFonts w:ascii="Times New Roman" w:eastAsia="Times New Roman" w:hAnsi="Times New Roman" w:cs="Times New Roman"/>
        </w:rPr>
        <w:t xml:space="preserve">с ___________________________________________________. </w:t>
      </w:r>
    </w:p>
    <w:p w:rsidR="00560510" w:rsidRDefault="00560510" w:rsidP="00560510">
      <w:pPr>
        <w:ind w:left="720"/>
        <w:jc w:val="center"/>
        <w:rPr>
          <w:rFonts w:ascii="Times New Roman" w:eastAsia="Times New Roman" w:hAnsi="Times New Roman" w:cs="Times New Roman"/>
          <w:i/>
        </w:rPr>
      </w:pPr>
      <w:proofErr w:type="gramStart"/>
      <w:r>
        <w:rPr>
          <w:rFonts w:ascii="Times New Roman" w:eastAsia="Times New Roman" w:hAnsi="Times New Roman" w:cs="Times New Roman"/>
          <w:i/>
        </w:rPr>
        <w:t>(дата поступления в образовательную организацию, указанная в заявлении родителя (законного представителя)</w:t>
      </w:r>
      <w:proofErr w:type="gramEnd"/>
    </w:p>
    <w:p w:rsidR="00560510" w:rsidRDefault="00560510" w:rsidP="00560510">
      <w:pPr>
        <w:rPr>
          <w:rFonts w:ascii="Times New Roman" w:eastAsia="Times New Roman" w:hAnsi="Times New Roman" w:cs="Times New Roman"/>
        </w:rPr>
      </w:pPr>
      <w:r>
        <w:rPr>
          <w:rFonts w:ascii="Times New Roman" w:eastAsia="Times New Roman" w:hAnsi="Times New Roman" w:cs="Times New Roman"/>
        </w:rPr>
        <w:t xml:space="preserve">по следующей причине: ___________________________________________________________ </w:t>
      </w:r>
    </w:p>
    <w:p w:rsidR="00560510" w:rsidRDefault="00560510" w:rsidP="00560510">
      <w:pPr>
        <w:jc w:val="center"/>
        <w:rPr>
          <w:rFonts w:ascii="Times New Roman" w:eastAsia="Times New Roman" w:hAnsi="Times New Roman" w:cs="Times New Roman"/>
          <w:i/>
        </w:rPr>
      </w:pPr>
      <w:r>
        <w:rPr>
          <w:rFonts w:ascii="Times New Roman" w:eastAsia="Times New Roman" w:hAnsi="Times New Roman" w:cs="Times New Roman"/>
          <w:i/>
        </w:rPr>
        <w:t>(указать причину отказа в предоставлении места (путевки) в организации отдыха детей и их оздоровления)</w:t>
      </w:r>
    </w:p>
    <w:p w:rsidR="00560510" w:rsidRDefault="00560510" w:rsidP="00560510">
      <w:pPr>
        <w:autoSpaceDE w:val="0"/>
        <w:autoSpaceDN w:val="0"/>
        <w:adjustRightInd w:val="0"/>
        <w:rPr>
          <w:rFonts w:ascii="Times New Roman" w:eastAsia="Times New Roman" w:hAnsi="Times New Roman" w:cs="Times New Roman"/>
          <w:noProof/>
          <w:sz w:val="22"/>
        </w:rPr>
      </w:pPr>
      <w:r>
        <w:rPr>
          <w:rFonts w:ascii="Times New Roman" w:eastAsia="Times New Roman" w:hAnsi="Times New Roman" w:cs="Times New Roman"/>
          <w:noProof/>
        </w:rPr>
        <w:t>Уполномоченное лицо ОМСУ, образваотельной организации _____________________</w:t>
      </w:r>
    </w:p>
    <w:p w:rsidR="00084F59" w:rsidRDefault="00560510" w:rsidP="00560510">
      <w:pPr>
        <w:rPr>
          <w:rFonts w:ascii="Times New Roman" w:eastAsia="Times New Roman" w:hAnsi="Times New Roman" w:cs="Times New Roman"/>
          <w:noProof/>
        </w:rPr>
        <w:sectPr w:rsidR="00084F59" w:rsidSect="00854955">
          <w:pgSz w:w="11906" w:h="16838"/>
          <w:pgMar w:top="1134" w:right="850" w:bottom="1134" w:left="1701" w:header="708" w:footer="708" w:gutter="0"/>
          <w:cols w:space="720"/>
          <w:docGrid w:linePitch="326"/>
        </w:sectPr>
      </w:pPr>
      <w:r>
        <w:rPr>
          <w:rFonts w:ascii="Times New Roman" w:eastAsia="Times New Roman" w:hAnsi="Times New Roman" w:cs="Times New Roman"/>
          <w:noProof/>
        </w:rPr>
        <w:t xml:space="preserve">Контактный телефон ________________________________ </w:t>
      </w:r>
    </w:p>
    <w:p w:rsidR="00BD7C60" w:rsidRDefault="00BD7C60" w:rsidP="00BD7C60">
      <w:pPr>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4</w:t>
      </w:r>
    </w:p>
    <w:p w:rsidR="00BD7C60" w:rsidRDefault="00BD7C60" w:rsidP="00BD7C60">
      <w:pPr>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BD7C60" w:rsidRDefault="00BD7C60" w:rsidP="00BD7C60">
      <w:pPr>
        <w:jc w:val="right"/>
        <w:rPr>
          <w:rFonts w:ascii="Times New Roman" w:eastAsia="Times New Roman" w:hAnsi="Times New Roman" w:cs="Times New Roman"/>
          <w:sz w:val="28"/>
        </w:rPr>
      </w:pPr>
    </w:p>
    <w:p w:rsidR="00BD7C60" w:rsidRDefault="00BD7C60" w:rsidP="00BD7C60">
      <w:pPr>
        <w:widowControl w:val="0"/>
        <w:tabs>
          <w:tab w:val="left" w:pos="142"/>
          <w:tab w:val="left" w:pos="284"/>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w:t>
      </w:r>
    </w:p>
    <w:p w:rsidR="00560510" w:rsidRDefault="00560510" w:rsidP="00560510">
      <w:pPr>
        <w:widowControl w:val="0"/>
        <w:autoSpaceDE w:val="0"/>
        <w:autoSpaceDN w:val="0"/>
        <w:adjustRightInd w:val="0"/>
        <w:jc w:val="right"/>
        <w:rPr>
          <w:rFonts w:ascii="Times New Roman" w:eastAsia="Times New Roman" w:hAnsi="Times New Roman" w:cs="Times New Roman"/>
          <w:sz w:val="20"/>
          <w:szCs w:val="20"/>
        </w:rPr>
      </w:pPr>
      <w:r>
        <w:rPr>
          <w:rFonts w:ascii="Courier New" w:eastAsia="Times New Roman" w:hAnsi="Courier New" w:cs="Courier New"/>
          <w:sz w:val="20"/>
          <w:szCs w:val="20"/>
        </w:rPr>
        <w:t xml:space="preserve">                                           </w:t>
      </w:r>
      <w:r>
        <w:rPr>
          <w:rFonts w:ascii="Times New Roman" w:eastAsia="Times New Roman" w:hAnsi="Times New Roman" w:cs="Times New Roman"/>
          <w:sz w:val="20"/>
          <w:szCs w:val="20"/>
        </w:rPr>
        <w:t>_______________________________</w:t>
      </w:r>
    </w:p>
    <w:p w:rsidR="00560510" w:rsidRDefault="00560510" w:rsidP="00560510">
      <w:pPr>
        <w:widowControl w:val="0"/>
        <w:autoSpaceDE w:val="0"/>
        <w:autoSpaceDN w:val="0"/>
        <w:adjustRightInd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w:t>
      </w:r>
    </w:p>
    <w:p w:rsidR="00560510" w:rsidRDefault="00560510" w:rsidP="00560510">
      <w:pPr>
        <w:widowControl w:val="0"/>
        <w:autoSpaceDE w:val="0"/>
        <w:autoSpaceDN w:val="0"/>
        <w:adjustRightInd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w:t>
      </w:r>
    </w:p>
    <w:p w:rsidR="00560510" w:rsidRDefault="00560510" w:rsidP="00560510">
      <w:pPr>
        <w:widowControl w:val="0"/>
        <w:autoSpaceDE w:val="0"/>
        <w:autoSpaceDN w:val="0"/>
        <w:adjustRightInd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(Ф.И.О. лица, дающего согласие)</w:t>
      </w:r>
    </w:p>
    <w:p w:rsidR="00560510" w:rsidRDefault="00560510" w:rsidP="00560510">
      <w:pPr>
        <w:widowControl w:val="0"/>
        <w:autoSpaceDE w:val="0"/>
        <w:autoSpaceDN w:val="0"/>
        <w:adjustRightInd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Паспорт: серия _________ N ____</w:t>
      </w:r>
    </w:p>
    <w:p w:rsidR="00560510" w:rsidRDefault="00560510" w:rsidP="00560510">
      <w:pPr>
        <w:widowControl w:val="0"/>
        <w:autoSpaceDE w:val="0"/>
        <w:autoSpaceDN w:val="0"/>
        <w:adjustRightInd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выдан ________________________,</w:t>
      </w:r>
    </w:p>
    <w:p w:rsidR="00560510" w:rsidRDefault="00560510" w:rsidP="00560510">
      <w:pPr>
        <w:widowControl w:val="0"/>
        <w:autoSpaceDE w:val="0"/>
        <w:autoSpaceDN w:val="0"/>
        <w:adjustRightInd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дата выдачи ___________________</w:t>
      </w:r>
    </w:p>
    <w:p w:rsidR="00560510" w:rsidRDefault="00560510" w:rsidP="00560510">
      <w:pPr>
        <w:widowControl w:val="0"/>
        <w:autoSpaceDE w:val="0"/>
        <w:autoSpaceDN w:val="0"/>
        <w:adjustRightInd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Место регистрации _____________</w:t>
      </w:r>
    </w:p>
    <w:p w:rsidR="00560510" w:rsidRDefault="00560510" w:rsidP="00560510">
      <w:pPr>
        <w:widowControl w:val="0"/>
        <w:autoSpaceDE w:val="0"/>
        <w:autoSpaceDN w:val="0"/>
        <w:adjustRightInd w:val="0"/>
        <w:rPr>
          <w:rFonts w:ascii="Times New Roman" w:eastAsia="Times New Roman" w:hAnsi="Times New Roman" w:cs="Times New Roman"/>
          <w:sz w:val="20"/>
          <w:szCs w:val="20"/>
        </w:rPr>
      </w:pPr>
    </w:p>
    <w:p w:rsidR="00560510" w:rsidRDefault="00560510" w:rsidP="00560510">
      <w:pPr>
        <w:widowControl w:val="0"/>
        <w:autoSpaceDE w:val="0"/>
        <w:autoSpaceDN w:val="0"/>
        <w:adjustRightInd w:val="0"/>
        <w:jc w:val="center"/>
        <w:rPr>
          <w:rFonts w:ascii="Times New Roman" w:eastAsia="Times New Roman" w:hAnsi="Times New Roman" w:cs="Times New Roman"/>
          <w:sz w:val="20"/>
          <w:szCs w:val="20"/>
        </w:rPr>
      </w:pPr>
      <w:bookmarkStart w:id="3" w:name="Par538"/>
      <w:bookmarkEnd w:id="3"/>
      <w:r>
        <w:rPr>
          <w:rFonts w:ascii="Times New Roman" w:eastAsia="Times New Roman" w:hAnsi="Times New Roman" w:cs="Times New Roman"/>
          <w:sz w:val="20"/>
          <w:szCs w:val="20"/>
        </w:rPr>
        <w:t>СОГЛАСИЕ</w:t>
      </w:r>
    </w:p>
    <w:p w:rsidR="00560510" w:rsidRDefault="00560510" w:rsidP="00560510">
      <w:pPr>
        <w:widowControl w:val="0"/>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 обработку персональных данных</w:t>
      </w:r>
    </w:p>
    <w:p w:rsidR="00560510" w:rsidRDefault="00560510" w:rsidP="00560510">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Я, _______________________________________________________________________,</w:t>
      </w:r>
    </w:p>
    <w:p w:rsidR="00560510" w:rsidRDefault="00560510" w:rsidP="00560510">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(Ф.И.О. лица, дающего согласие, полностью)</w:t>
      </w:r>
    </w:p>
    <w:p w:rsidR="00560510" w:rsidRDefault="00560510" w:rsidP="00560510">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соответствии  со  статьей  9  Федерального  закона  от 27 июля 2006 года N  152-ФЗ "О персональных данных" и в связи с предоставлением муниципальной услуги </w:t>
      </w:r>
      <w:proofErr w:type="gramStart"/>
      <w:r>
        <w:rPr>
          <w:rFonts w:ascii="Times New Roman" w:eastAsia="Times New Roman" w:hAnsi="Times New Roman" w:cs="Times New Roman"/>
          <w:sz w:val="20"/>
          <w:szCs w:val="20"/>
        </w:rPr>
        <w:t>по</w:t>
      </w:r>
      <w:proofErr w:type="gramEnd"/>
      <w:r>
        <w:rPr>
          <w:rFonts w:ascii="Times New Roman" w:eastAsia="Times New Roman" w:hAnsi="Times New Roman" w:cs="Times New Roman"/>
          <w:sz w:val="20"/>
          <w:szCs w:val="20"/>
        </w:rPr>
        <w:t xml:space="preserve"> ________________________________________________,</w:t>
      </w:r>
    </w:p>
    <w:p w:rsidR="00560510" w:rsidRDefault="00084F59" w:rsidP="00084F59">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sidR="00560510">
        <w:rPr>
          <w:rFonts w:ascii="Times New Roman" w:eastAsia="Times New Roman" w:hAnsi="Times New Roman" w:cs="Times New Roman"/>
          <w:sz w:val="20"/>
          <w:szCs w:val="20"/>
        </w:rPr>
        <w:t>указать полное наименование услуги)</w:t>
      </w:r>
    </w:p>
    <w:p w:rsidR="00560510" w:rsidRDefault="00560510" w:rsidP="00560510">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даю согласие _________________________________________________________</w:t>
      </w:r>
      <w:r w:rsidR="00084F59">
        <w:rPr>
          <w:rFonts w:ascii="Times New Roman" w:eastAsia="Times New Roman" w:hAnsi="Times New Roman" w:cs="Times New Roman"/>
          <w:sz w:val="20"/>
          <w:szCs w:val="20"/>
        </w:rPr>
        <w:t>____________________</w:t>
      </w:r>
      <w:r>
        <w:rPr>
          <w:rFonts w:ascii="Times New Roman" w:eastAsia="Times New Roman" w:hAnsi="Times New Roman" w:cs="Times New Roman"/>
          <w:sz w:val="20"/>
          <w:szCs w:val="20"/>
        </w:rPr>
        <w:t>____,</w:t>
      </w:r>
    </w:p>
    <w:p w:rsidR="00560510" w:rsidRDefault="00560510" w:rsidP="00560510">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(указать наименование органа, предоставляющего документ</w:t>
      </w:r>
      <w:r w:rsidR="00084F5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или сведения по запросу)</w:t>
      </w:r>
    </w:p>
    <w:p w:rsidR="00560510" w:rsidRDefault="00560510" w:rsidP="00560510">
      <w:pPr>
        <w:widowControl w:val="0"/>
        <w:autoSpaceDE w:val="0"/>
        <w:autoSpaceDN w:val="0"/>
        <w:adjustRightInd w:val="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расположенному по адресу: город ________________, улица __________________,</w:t>
      </w:r>
      <w:r w:rsidR="00084F5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дом _________, на автоматизированную, а  также  без  использования  средств</w:t>
      </w:r>
      <w:r w:rsidR="00084F5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автоматизации  обработку  моих  персональных  данных,  а  именно совершение</w:t>
      </w:r>
      <w:r w:rsidR="00084F5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действий, предусмотренных пунктом 3 статьи 3 Федерального закона от 27 июля</w:t>
      </w:r>
      <w:r w:rsidR="00084F5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2006  года  N 152-ФЗ "О персональных данных", со сведениями, находящимися в</w:t>
      </w:r>
      <w:r w:rsidR="00084F5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распоряжении _________________ и необходимыми в соответствии с нормативными</w:t>
      </w:r>
      <w:r w:rsidR="00084F5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правовыми актами для предоставления вышеуказанной услуги.</w:t>
      </w:r>
      <w:proofErr w:type="gramEnd"/>
    </w:p>
    <w:p w:rsidR="00560510" w:rsidRDefault="00560510" w:rsidP="00560510">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Настоящее  согласие действительно со дня его подписания и до дня его отзыва</w:t>
      </w:r>
      <w:r w:rsidR="00084F5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 письменной форме.</w:t>
      </w:r>
    </w:p>
    <w:p w:rsidR="00084F59" w:rsidRDefault="00084F59" w:rsidP="00560510">
      <w:pPr>
        <w:widowControl w:val="0"/>
        <w:autoSpaceDE w:val="0"/>
        <w:autoSpaceDN w:val="0"/>
        <w:adjustRightInd w:val="0"/>
        <w:rPr>
          <w:rFonts w:ascii="Times New Roman" w:eastAsia="Times New Roman" w:hAnsi="Times New Roman" w:cs="Times New Roman"/>
          <w:sz w:val="20"/>
          <w:szCs w:val="20"/>
        </w:rPr>
      </w:pPr>
    </w:p>
    <w:p w:rsidR="00560510" w:rsidRDefault="00560510" w:rsidP="00560510">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                               _______________________</w:t>
      </w:r>
    </w:p>
    <w:p w:rsidR="00560510" w:rsidRDefault="00560510" w:rsidP="00560510">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84F5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(подпись)                                     </w:t>
      </w:r>
      <w:r>
        <w:rPr>
          <w:rFonts w:ascii="Times New Roman" w:eastAsia="Times New Roman" w:hAnsi="Times New Roman" w:cs="Times New Roman"/>
          <w:sz w:val="20"/>
          <w:szCs w:val="20"/>
        </w:rPr>
        <w:tab/>
        <w:t xml:space="preserve"> </w:t>
      </w:r>
      <w:r w:rsidR="00084F5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(расшифровка подписи)</w:t>
      </w:r>
    </w:p>
    <w:p w:rsidR="00560510" w:rsidRDefault="00560510" w:rsidP="00560510">
      <w:pPr>
        <w:widowControl w:val="0"/>
        <w:autoSpaceDE w:val="0"/>
        <w:autoSpaceDN w:val="0"/>
        <w:adjustRightInd w:val="0"/>
        <w:rPr>
          <w:rFonts w:ascii="Times New Roman" w:eastAsia="Times New Roman" w:hAnsi="Times New Roman" w:cs="Times New Roman"/>
          <w:sz w:val="20"/>
          <w:szCs w:val="20"/>
        </w:rPr>
      </w:pPr>
    </w:p>
    <w:p w:rsidR="00560510" w:rsidRDefault="00560510" w:rsidP="00560510">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"___" ________________ 20__ г.</w:t>
      </w:r>
    </w:p>
    <w:p w:rsidR="001D3A02" w:rsidRPr="001E704F" w:rsidRDefault="001D3A02" w:rsidP="002A24A1">
      <w:pPr>
        <w:pStyle w:val="14"/>
        <w:spacing w:after="0" w:line="240" w:lineRule="auto"/>
        <w:contextualSpacing/>
        <w:jc w:val="center"/>
        <w:rPr>
          <w:b/>
          <w:bCs/>
          <w:sz w:val="28"/>
          <w:szCs w:val="28"/>
        </w:rPr>
      </w:pPr>
    </w:p>
    <w:sectPr w:rsidR="001D3A02" w:rsidRPr="001E704F" w:rsidSect="00084F59">
      <w:pgSz w:w="11906" w:h="16838"/>
      <w:pgMar w:top="1134" w:right="850"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848" w:rsidRDefault="005D4848" w:rsidP="001849F8">
      <w:r>
        <w:separator/>
      </w:r>
    </w:p>
  </w:endnote>
  <w:endnote w:type="continuationSeparator" w:id="0">
    <w:p w:rsidR="005D4848" w:rsidRDefault="005D4848"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Vladimir Script">
    <w:altName w:val="Arabic Typesetting"/>
    <w:charset w:val="00"/>
    <w:family w:val="script"/>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848" w:rsidRDefault="005D4848"/>
  </w:footnote>
  <w:footnote w:type="continuationSeparator" w:id="0">
    <w:p w:rsidR="005D4848" w:rsidRDefault="005D484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0">
    <w:nsid w:val="031E4650"/>
    <w:multiLevelType w:val="hybridMultilevel"/>
    <w:tmpl w:val="6CAED014"/>
    <w:lvl w:ilvl="0" w:tplc="3F2E3694">
      <w:start w:val="1"/>
      <w:numFmt w:val="bullet"/>
      <w:lvlText w:val=""/>
      <w:lvlJc w:val="left"/>
      <w:pPr>
        <w:ind w:left="1353"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9C614C7"/>
    <w:multiLevelType w:val="hybridMultilevel"/>
    <w:tmpl w:val="70BC374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6C943F1"/>
    <w:multiLevelType w:val="hybridMultilevel"/>
    <w:tmpl w:val="533C95C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F6F0DBF"/>
    <w:multiLevelType w:val="hybridMultilevel"/>
    <w:tmpl w:val="8954076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26B2490"/>
    <w:multiLevelType w:val="hybridMultilevel"/>
    <w:tmpl w:val="CB7AC53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47D15E5"/>
    <w:multiLevelType w:val="hybridMultilevel"/>
    <w:tmpl w:val="37AE903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E56BAC"/>
    <w:multiLevelType w:val="hybridMultilevel"/>
    <w:tmpl w:val="E6F840B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9251B7E"/>
    <w:multiLevelType w:val="hybridMultilevel"/>
    <w:tmpl w:val="CD8C249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A8F523E"/>
    <w:multiLevelType w:val="hybridMultilevel"/>
    <w:tmpl w:val="D124FCF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B6F4255"/>
    <w:multiLevelType w:val="hybridMultilevel"/>
    <w:tmpl w:val="0D90ACD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D692F7A"/>
    <w:multiLevelType w:val="hybridMultilevel"/>
    <w:tmpl w:val="189EE2B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8B4C19"/>
    <w:multiLevelType w:val="hybridMultilevel"/>
    <w:tmpl w:val="D12E6148"/>
    <w:lvl w:ilvl="0" w:tplc="0324C69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6">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AE90144"/>
    <w:multiLevelType w:val="hybridMultilevel"/>
    <w:tmpl w:val="59B262FA"/>
    <w:lvl w:ilvl="0" w:tplc="3F2E3694">
      <w:start w:val="1"/>
      <w:numFmt w:val="bullet"/>
      <w:lvlText w:val=""/>
      <w:lvlJc w:val="left"/>
      <w:pPr>
        <w:ind w:left="1639" w:hanging="93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4BFA77AB"/>
    <w:multiLevelType w:val="hybridMultilevel"/>
    <w:tmpl w:val="464C67E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A0570E"/>
    <w:multiLevelType w:val="hybridMultilevel"/>
    <w:tmpl w:val="D32CB6F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5941E9"/>
    <w:multiLevelType w:val="hybridMultilevel"/>
    <w:tmpl w:val="8932C9E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F5169B"/>
    <w:multiLevelType w:val="hybridMultilevel"/>
    <w:tmpl w:val="EF28922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4">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ED236E2"/>
    <w:multiLevelType w:val="hybridMultilevel"/>
    <w:tmpl w:val="6952E0C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B97D5D"/>
    <w:multiLevelType w:val="multilevel"/>
    <w:tmpl w:val="43CC36F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8">
    <w:nsid w:val="7B9F656F"/>
    <w:multiLevelType w:val="hybridMultilevel"/>
    <w:tmpl w:val="4F142EB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D5916AE"/>
    <w:multiLevelType w:val="hybridMultilevel"/>
    <w:tmpl w:val="45DA15E0"/>
    <w:lvl w:ilvl="0" w:tplc="FB708DB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2"/>
  </w:num>
  <w:num w:numId="2">
    <w:abstractNumId w:val="34"/>
  </w:num>
  <w:num w:numId="3">
    <w:abstractNumId w:val="37"/>
  </w:num>
  <w:num w:numId="4">
    <w:abstractNumId w:val="21"/>
  </w:num>
  <w:num w:numId="5">
    <w:abstractNumId w:val="26"/>
  </w:num>
  <w:num w:numId="6">
    <w:abstractNumId w:val="11"/>
  </w:num>
  <w:num w:numId="7">
    <w:abstractNumId w:val="13"/>
  </w:num>
  <w:num w:numId="8">
    <w:abstractNumId w:val="33"/>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8"/>
  </w:num>
  <w:num w:numId="14">
    <w:abstractNumId w:val="30"/>
  </w:num>
  <w:num w:numId="15">
    <w:abstractNumId w:val="15"/>
  </w:num>
  <w:num w:numId="16">
    <w:abstractNumId w:val="24"/>
  </w:num>
  <w:num w:numId="17">
    <w:abstractNumId w:val="10"/>
  </w:num>
  <w:num w:numId="18">
    <w:abstractNumId w:val="20"/>
  </w:num>
  <w:num w:numId="19">
    <w:abstractNumId w:val="35"/>
  </w:num>
  <w:num w:numId="20">
    <w:abstractNumId w:val="17"/>
  </w:num>
  <w:num w:numId="21">
    <w:abstractNumId w:val="28"/>
  </w:num>
  <w:num w:numId="22">
    <w:abstractNumId w:val="27"/>
  </w:num>
  <w:num w:numId="23">
    <w:abstractNumId w:val="23"/>
  </w:num>
  <w:num w:numId="24">
    <w:abstractNumId w:val="19"/>
  </w:num>
  <w:num w:numId="25">
    <w:abstractNumId w:val="18"/>
  </w:num>
  <w:num w:numId="26">
    <w:abstractNumId w:val="12"/>
  </w:num>
  <w:num w:numId="27">
    <w:abstractNumId w:val="31"/>
  </w:num>
  <w:num w:numId="28">
    <w:abstractNumId w:val="14"/>
  </w:num>
  <w:num w:numId="29">
    <w:abstractNumId w:val="29"/>
  </w:num>
  <w:num w:numId="30">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57346"/>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19D2"/>
    <w:rsid w:val="000028AB"/>
    <w:rsid w:val="00003B47"/>
    <w:rsid w:val="00006311"/>
    <w:rsid w:val="00016072"/>
    <w:rsid w:val="000179A0"/>
    <w:rsid w:val="00023E13"/>
    <w:rsid w:val="00026929"/>
    <w:rsid w:val="00027028"/>
    <w:rsid w:val="00031BF3"/>
    <w:rsid w:val="00032162"/>
    <w:rsid w:val="0003556A"/>
    <w:rsid w:val="000376D3"/>
    <w:rsid w:val="00046952"/>
    <w:rsid w:val="00047962"/>
    <w:rsid w:val="0005168C"/>
    <w:rsid w:val="0005430F"/>
    <w:rsid w:val="00054501"/>
    <w:rsid w:val="0006042F"/>
    <w:rsid w:val="00060544"/>
    <w:rsid w:val="00062DCA"/>
    <w:rsid w:val="000740AA"/>
    <w:rsid w:val="000746A3"/>
    <w:rsid w:val="000767BE"/>
    <w:rsid w:val="00077371"/>
    <w:rsid w:val="00082836"/>
    <w:rsid w:val="00084244"/>
    <w:rsid w:val="00084F59"/>
    <w:rsid w:val="00091C22"/>
    <w:rsid w:val="000A3AD6"/>
    <w:rsid w:val="000A7D92"/>
    <w:rsid w:val="000B29F1"/>
    <w:rsid w:val="000C2C30"/>
    <w:rsid w:val="000D4F1A"/>
    <w:rsid w:val="000D75D5"/>
    <w:rsid w:val="000E0415"/>
    <w:rsid w:val="000E24D0"/>
    <w:rsid w:val="000E2F60"/>
    <w:rsid w:val="000E5592"/>
    <w:rsid w:val="000E7F35"/>
    <w:rsid w:val="000F13CC"/>
    <w:rsid w:val="000F76B5"/>
    <w:rsid w:val="001018A9"/>
    <w:rsid w:val="001022F9"/>
    <w:rsid w:val="00103256"/>
    <w:rsid w:val="001040ED"/>
    <w:rsid w:val="00106223"/>
    <w:rsid w:val="00111E6B"/>
    <w:rsid w:val="001130B2"/>
    <w:rsid w:val="0011452B"/>
    <w:rsid w:val="00115080"/>
    <w:rsid w:val="00115DE5"/>
    <w:rsid w:val="00117705"/>
    <w:rsid w:val="00120A3E"/>
    <w:rsid w:val="00121257"/>
    <w:rsid w:val="0012391D"/>
    <w:rsid w:val="0012747F"/>
    <w:rsid w:val="00134B1E"/>
    <w:rsid w:val="00135EEF"/>
    <w:rsid w:val="0014638A"/>
    <w:rsid w:val="00150DA9"/>
    <w:rsid w:val="00154D69"/>
    <w:rsid w:val="0016047D"/>
    <w:rsid w:val="001610E8"/>
    <w:rsid w:val="0016376F"/>
    <w:rsid w:val="00163C6C"/>
    <w:rsid w:val="00163CF5"/>
    <w:rsid w:val="001642E6"/>
    <w:rsid w:val="00167304"/>
    <w:rsid w:val="0017061F"/>
    <w:rsid w:val="00171A96"/>
    <w:rsid w:val="00175392"/>
    <w:rsid w:val="00177AFD"/>
    <w:rsid w:val="001849F8"/>
    <w:rsid w:val="00192B10"/>
    <w:rsid w:val="001944D3"/>
    <w:rsid w:val="0019483E"/>
    <w:rsid w:val="0019608F"/>
    <w:rsid w:val="00196200"/>
    <w:rsid w:val="0019636F"/>
    <w:rsid w:val="00196946"/>
    <w:rsid w:val="00196E3F"/>
    <w:rsid w:val="001A057E"/>
    <w:rsid w:val="001A0A75"/>
    <w:rsid w:val="001A2176"/>
    <w:rsid w:val="001B787E"/>
    <w:rsid w:val="001C1B6C"/>
    <w:rsid w:val="001C6F1A"/>
    <w:rsid w:val="001C74C2"/>
    <w:rsid w:val="001D0304"/>
    <w:rsid w:val="001D06FA"/>
    <w:rsid w:val="001D3A02"/>
    <w:rsid w:val="001D4BA9"/>
    <w:rsid w:val="001D4CBC"/>
    <w:rsid w:val="001E6F5E"/>
    <w:rsid w:val="001E704F"/>
    <w:rsid w:val="001F168E"/>
    <w:rsid w:val="001F41AF"/>
    <w:rsid w:val="001F6383"/>
    <w:rsid w:val="001F64DC"/>
    <w:rsid w:val="00201A55"/>
    <w:rsid w:val="0020765B"/>
    <w:rsid w:val="00213759"/>
    <w:rsid w:val="00213E82"/>
    <w:rsid w:val="0021455D"/>
    <w:rsid w:val="0021684C"/>
    <w:rsid w:val="0022292B"/>
    <w:rsid w:val="00222C29"/>
    <w:rsid w:val="002258C6"/>
    <w:rsid w:val="002259E8"/>
    <w:rsid w:val="00230FD4"/>
    <w:rsid w:val="00233099"/>
    <w:rsid w:val="00245A59"/>
    <w:rsid w:val="00250550"/>
    <w:rsid w:val="0025436E"/>
    <w:rsid w:val="0025459C"/>
    <w:rsid w:val="00264567"/>
    <w:rsid w:val="00271A37"/>
    <w:rsid w:val="00272E04"/>
    <w:rsid w:val="002763CA"/>
    <w:rsid w:val="0028045A"/>
    <w:rsid w:val="002816FE"/>
    <w:rsid w:val="00282A5A"/>
    <w:rsid w:val="00287701"/>
    <w:rsid w:val="002A24A1"/>
    <w:rsid w:val="002A6407"/>
    <w:rsid w:val="002A6887"/>
    <w:rsid w:val="002B0547"/>
    <w:rsid w:val="002B6F54"/>
    <w:rsid w:val="002C4465"/>
    <w:rsid w:val="002D00B8"/>
    <w:rsid w:val="002D25CC"/>
    <w:rsid w:val="002D3DFE"/>
    <w:rsid w:val="002D5567"/>
    <w:rsid w:val="002F3248"/>
    <w:rsid w:val="00301218"/>
    <w:rsid w:val="0030556C"/>
    <w:rsid w:val="00320BDB"/>
    <w:rsid w:val="00321480"/>
    <w:rsid w:val="00324090"/>
    <w:rsid w:val="003274FA"/>
    <w:rsid w:val="00331315"/>
    <w:rsid w:val="00331A24"/>
    <w:rsid w:val="00337679"/>
    <w:rsid w:val="0034195F"/>
    <w:rsid w:val="00342387"/>
    <w:rsid w:val="00350E19"/>
    <w:rsid w:val="00354BA2"/>
    <w:rsid w:val="00360F95"/>
    <w:rsid w:val="0036399B"/>
    <w:rsid w:val="003644D8"/>
    <w:rsid w:val="00364A55"/>
    <w:rsid w:val="003654D7"/>
    <w:rsid w:val="00372012"/>
    <w:rsid w:val="00373A49"/>
    <w:rsid w:val="00380E56"/>
    <w:rsid w:val="00382297"/>
    <w:rsid w:val="00385684"/>
    <w:rsid w:val="00385823"/>
    <w:rsid w:val="0038795D"/>
    <w:rsid w:val="00390076"/>
    <w:rsid w:val="003A533E"/>
    <w:rsid w:val="003B38C2"/>
    <w:rsid w:val="003C0A07"/>
    <w:rsid w:val="003C4D65"/>
    <w:rsid w:val="003C5875"/>
    <w:rsid w:val="003D38E7"/>
    <w:rsid w:val="003D5461"/>
    <w:rsid w:val="003D793C"/>
    <w:rsid w:val="003E03E2"/>
    <w:rsid w:val="003E5895"/>
    <w:rsid w:val="00403E66"/>
    <w:rsid w:val="004050C9"/>
    <w:rsid w:val="00406ECD"/>
    <w:rsid w:val="00413275"/>
    <w:rsid w:val="00415B54"/>
    <w:rsid w:val="00416665"/>
    <w:rsid w:val="00417ACF"/>
    <w:rsid w:val="00427538"/>
    <w:rsid w:val="004313D6"/>
    <w:rsid w:val="0043382F"/>
    <w:rsid w:val="004365A1"/>
    <w:rsid w:val="00436D52"/>
    <w:rsid w:val="00443A00"/>
    <w:rsid w:val="00445391"/>
    <w:rsid w:val="0045695B"/>
    <w:rsid w:val="004646F8"/>
    <w:rsid w:val="00466A1C"/>
    <w:rsid w:val="00467725"/>
    <w:rsid w:val="0047109C"/>
    <w:rsid w:val="0048159D"/>
    <w:rsid w:val="00482BBA"/>
    <w:rsid w:val="004838DB"/>
    <w:rsid w:val="00484119"/>
    <w:rsid w:val="00487BBA"/>
    <w:rsid w:val="004949E6"/>
    <w:rsid w:val="004950F4"/>
    <w:rsid w:val="00495DB5"/>
    <w:rsid w:val="004A5BC5"/>
    <w:rsid w:val="004A63AB"/>
    <w:rsid w:val="004B466D"/>
    <w:rsid w:val="004C2FC7"/>
    <w:rsid w:val="004C3A71"/>
    <w:rsid w:val="004C4450"/>
    <w:rsid w:val="004C7023"/>
    <w:rsid w:val="004E2FCF"/>
    <w:rsid w:val="004E7AD6"/>
    <w:rsid w:val="00500104"/>
    <w:rsid w:val="00500BAD"/>
    <w:rsid w:val="00505197"/>
    <w:rsid w:val="0050638E"/>
    <w:rsid w:val="00507205"/>
    <w:rsid w:val="005156C7"/>
    <w:rsid w:val="005363A7"/>
    <w:rsid w:val="005405FA"/>
    <w:rsid w:val="00541674"/>
    <w:rsid w:val="0054300C"/>
    <w:rsid w:val="00543EA9"/>
    <w:rsid w:val="00553F82"/>
    <w:rsid w:val="00560510"/>
    <w:rsid w:val="00560CE5"/>
    <w:rsid w:val="00564BF8"/>
    <w:rsid w:val="00565570"/>
    <w:rsid w:val="0057010D"/>
    <w:rsid w:val="00571980"/>
    <w:rsid w:val="00575C75"/>
    <w:rsid w:val="00576355"/>
    <w:rsid w:val="00581B58"/>
    <w:rsid w:val="00581EEA"/>
    <w:rsid w:val="005848AB"/>
    <w:rsid w:val="00585F9F"/>
    <w:rsid w:val="005868E9"/>
    <w:rsid w:val="005902D8"/>
    <w:rsid w:val="005A2766"/>
    <w:rsid w:val="005A4935"/>
    <w:rsid w:val="005A7114"/>
    <w:rsid w:val="005B1AE4"/>
    <w:rsid w:val="005B2404"/>
    <w:rsid w:val="005B2AD3"/>
    <w:rsid w:val="005B6287"/>
    <w:rsid w:val="005C12DD"/>
    <w:rsid w:val="005C2C50"/>
    <w:rsid w:val="005C785E"/>
    <w:rsid w:val="005D45D4"/>
    <w:rsid w:val="005D4848"/>
    <w:rsid w:val="005D536B"/>
    <w:rsid w:val="005D74D4"/>
    <w:rsid w:val="005E2CE1"/>
    <w:rsid w:val="005F0311"/>
    <w:rsid w:val="005F12B1"/>
    <w:rsid w:val="005F131C"/>
    <w:rsid w:val="005F574E"/>
    <w:rsid w:val="0060086F"/>
    <w:rsid w:val="00602EE7"/>
    <w:rsid w:val="0060673F"/>
    <w:rsid w:val="006135F1"/>
    <w:rsid w:val="00624E44"/>
    <w:rsid w:val="0062548D"/>
    <w:rsid w:val="006268C7"/>
    <w:rsid w:val="006348D6"/>
    <w:rsid w:val="0063717D"/>
    <w:rsid w:val="00642600"/>
    <w:rsid w:val="00646419"/>
    <w:rsid w:val="00652AE9"/>
    <w:rsid w:val="006611ED"/>
    <w:rsid w:val="00664358"/>
    <w:rsid w:val="00664F88"/>
    <w:rsid w:val="00665E27"/>
    <w:rsid w:val="00667942"/>
    <w:rsid w:val="00670637"/>
    <w:rsid w:val="006727AC"/>
    <w:rsid w:val="00677DA8"/>
    <w:rsid w:val="006823BB"/>
    <w:rsid w:val="0068617C"/>
    <w:rsid w:val="006A52DB"/>
    <w:rsid w:val="006A67C9"/>
    <w:rsid w:val="006B0F53"/>
    <w:rsid w:val="006B1FC4"/>
    <w:rsid w:val="006B2C40"/>
    <w:rsid w:val="006B4DED"/>
    <w:rsid w:val="006C23D2"/>
    <w:rsid w:val="006C334D"/>
    <w:rsid w:val="006E047F"/>
    <w:rsid w:val="006E06F2"/>
    <w:rsid w:val="006F0A41"/>
    <w:rsid w:val="0070111C"/>
    <w:rsid w:val="00705CFB"/>
    <w:rsid w:val="00715D84"/>
    <w:rsid w:val="00726D51"/>
    <w:rsid w:val="00727CC5"/>
    <w:rsid w:val="0073114F"/>
    <w:rsid w:val="007337A2"/>
    <w:rsid w:val="00745339"/>
    <w:rsid w:val="00745DDF"/>
    <w:rsid w:val="00746A08"/>
    <w:rsid w:val="00750B23"/>
    <w:rsid w:val="00751ACD"/>
    <w:rsid w:val="00752264"/>
    <w:rsid w:val="00753964"/>
    <w:rsid w:val="0075528F"/>
    <w:rsid w:val="007562C7"/>
    <w:rsid w:val="007571B3"/>
    <w:rsid w:val="00761110"/>
    <w:rsid w:val="00765716"/>
    <w:rsid w:val="00770996"/>
    <w:rsid w:val="00770A57"/>
    <w:rsid w:val="00772E5F"/>
    <w:rsid w:val="00772EDD"/>
    <w:rsid w:val="00783892"/>
    <w:rsid w:val="00787968"/>
    <w:rsid w:val="0079151A"/>
    <w:rsid w:val="0079343F"/>
    <w:rsid w:val="007934BD"/>
    <w:rsid w:val="0079467A"/>
    <w:rsid w:val="00796829"/>
    <w:rsid w:val="00796BF0"/>
    <w:rsid w:val="00797D25"/>
    <w:rsid w:val="007A0707"/>
    <w:rsid w:val="007A2D34"/>
    <w:rsid w:val="007A5A7D"/>
    <w:rsid w:val="007B0E77"/>
    <w:rsid w:val="007B5D1A"/>
    <w:rsid w:val="007B5ECA"/>
    <w:rsid w:val="007B664A"/>
    <w:rsid w:val="007B67A2"/>
    <w:rsid w:val="007C428F"/>
    <w:rsid w:val="007C5973"/>
    <w:rsid w:val="007C62A1"/>
    <w:rsid w:val="007D4095"/>
    <w:rsid w:val="007D46B2"/>
    <w:rsid w:val="007D4BC2"/>
    <w:rsid w:val="007E09F7"/>
    <w:rsid w:val="007E6741"/>
    <w:rsid w:val="007F013D"/>
    <w:rsid w:val="007F0F6E"/>
    <w:rsid w:val="007F19A0"/>
    <w:rsid w:val="007F4A45"/>
    <w:rsid w:val="007F4B9F"/>
    <w:rsid w:val="00802D23"/>
    <w:rsid w:val="0080342B"/>
    <w:rsid w:val="008050A2"/>
    <w:rsid w:val="008160BA"/>
    <w:rsid w:val="00820DD6"/>
    <w:rsid w:val="008216B7"/>
    <w:rsid w:val="00825D97"/>
    <w:rsid w:val="00827CBA"/>
    <w:rsid w:val="00830026"/>
    <w:rsid w:val="00831819"/>
    <w:rsid w:val="00835929"/>
    <w:rsid w:val="008406B6"/>
    <w:rsid w:val="0084573B"/>
    <w:rsid w:val="008528AE"/>
    <w:rsid w:val="00852EEB"/>
    <w:rsid w:val="00852FCF"/>
    <w:rsid w:val="00854173"/>
    <w:rsid w:val="00854955"/>
    <w:rsid w:val="00860551"/>
    <w:rsid w:val="0086132F"/>
    <w:rsid w:val="008629A7"/>
    <w:rsid w:val="00863C2C"/>
    <w:rsid w:val="00866971"/>
    <w:rsid w:val="008670D5"/>
    <w:rsid w:val="00876D54"/>
    <w:rsid w:val="00885C0B"/>
    <w:rsid w:val="008875F1"/>
    <w:rsid w:val="00892488"/>
    <w:rsid w:val="00892810"/>
    <w:rsid w:val="00897DB9"/>
    <w:rsid w:val="008A4259"/>
    <w:rsid w:val="008A42E0"/>
    <w:rsid w:val="008A6063"/>
    <w:rsid w:val="008B423D"/>
    <w:rsid w:val="008B6136"/>
    <w:rsid w:val="008D054C"/>
    <w:rsid w:val="008D068A"/>
    <w:rsid w:val="008D5599"/>
    <w:rsid w:val="008E32EF"/>
    <w:rsid w:val="008E60B9"/>
    <w:rsid w:val="008E6CF2"/>
    <w:rsid w:val="008E71D0"/>
    <w:rsid w:val="008F6234"/>
    <w:rsid w:val="00906C34"/>
    <w:rsid w:val="009076FC"/>
    <w:rsid w:val="0090771C"/>
    <w:rsid w:val="0091721F"/>
    <w:rsid w:val="0092314A"/>
    <w:rsid w:val="0093449A"/>
    <w:rsid w:val="00935DF8"/>
    <w:rsid w:val="00941CA0"/>
    <w:rsid w:val="00944E26"/>
    <w:rsid w:val="009509BB"/>
    <w:rsid w:val="00951F2E"/>
    <w:rsid w:val="00952E4C"/>
    <w:rsid w:val="00953F28"/>
    <w:rsid w:val="00954666"/>
    <w:rsid w:val="00956E61"/>
    <w:rsid w:val="009721CF"/>
    <w:rsid w:val="009728F0"/>
    <w:rsid w:val="00974E2C"/>
    <w:rsid w:val="00983C77"/>
    <w:rsid w:val="00983E15"/>
    <w:rsid w:val="00983F7F"/>
    <w:rsid w:val="00984A3F"/>
    <w:rsid w:val="009862F3"/>
    <w:rsid w:val="00990E22"/>
    <w:rsid w:val="009B76E0"/>
    <w:rsid w:val="009B7D86"/>
    <w:rsid w:val="009C09F5"/>
    <w:rsid w:val="009D202C"/>
    <w:rsid w:val="009D447A"/>
    <w:rsid w:val="009E375A"/>
    <w:rsid w:val="009E3A94"/>
    <w:rsid w:val="009E6C1C"/>
    <w:rsid w:val="009F02E6"/>
    <w:rsid w:val="009F7E1E"/>
    <w:rsid w:val="00A011F6"/>
    <w:rsid w:val="00A114DC"/>
    <w:rsid w:val="00A12246"/>
    <w:rsid w:val="00A12C53"/>
    <w:rsid w:val="00A21CDC"/>
    <w:rsid w:val="00A41F11"/>
    <w:rsid w:val="00A46F5B"/>
    <w:rsid w:val="00A54642"/>
    <w:rsid w:val="00A57D22"/>
    <w:rsid w:val="00A57D97"/>
    <w:rsid w:val="00A76583"/>
    <w:rsid w:val="00A81E1E"/>
    <w:rsid w:val="00A85324"/>
    <w:rsid w:val="00A942C0"/>
    <w:rsid w:val="00A97B48"/>
    <w:rsid w:val="00AA0660"/>
    <w:rsid w:val="00AA14BD"/>
    <w:rsid w:val="00AA1A7E"/>
    <w:rsid w:val="00AA22AA"/>
    <w:rsid w:val="00AB2B8C"/>
    <w:rsid w:val="00AB6DAC"/>
    <w:rsid w:val="00AC3008"/>
    <w:rsid w:val="00AC4EF9"/>
    <w:rsid w:val="00AC51DF"/>
    <w:rsid w:val="00AC66FA"/>
    <w:rsid w:val="00AD5E85"/>
    <w:rsid w:val="00AE122B"/>
    <w:rsid w:val="00AE6550"/>
    <w:rsid w:val="00AF3CC3"/>
    <w:rsid w:val="00B001F8"/>
    <w:rsid w:val="00B01627"/>
    <w:rsid w:val="00B12160"/>
    <w:rsid w:val="00B1622C"/>
    <w:rsid w:val="00B20282"/>
    <w:rsid w:val="00B24C1D"/>
    <w:rsid w:val="00B24F07"/>
    <w:rsid w:val="00B26D08"/>
    <w:rsid w:val="00B30476"/>
    <w:rsid w:val="00B47B54"/>
    <w:rsid w:val="00B52FCC"/>
    <w:rsid w:val="00B61C29"/>
    <w:rsid w:val="00B6350C"/>
    <w:rsid w:val="00B63BC5"/>
    <w:rsid w:val="00B65FC6"/>
    <w:rsid w:val="00B66210"/>
    <w:rsid w:val="00B75EF7"/>
    <w:rsid w:val="00B844CD"/>
    <w:rsid w:val="00B86ABD"/>
    <w:rsid w:val="00B903EA"/>
    <w:rsid w:val="00B90D0C"/>
    <w:rsid w:val="00B9469E"/>
    <w:rsid w:val="00B9624B"/>
    <w:rsid w:val="00B96C15"/>
    <w:rsid w:val="00BA5217"/>
    <w:rsid w:val="00BB5476"/>
    <w:rsid w:val="00BB5F39"/>
    <w:rsid w:val="00BC0506"/>
    <w:rsid w:val="00BC3F42"/>
    <w:rsid w:val="00BC48DB"/>
    <w:rsid w:val="00BD7614"/>
    <w:rsid w:val="00BD7C60"/>
    <w:rsid w:val="00BE25B5"/>
    <w:rsid w:val="00BE3971"/>
    <w:rsid w:val="00BE406E"/>
    <w:rsid w:val="00BE5A06"/>
    <w:rsid w:val="00BE6B07"/>
    <w:rsid w:val="00BE7018"/>
    <w:rsid w:val="00BF5BAD"/>
    <w:rsid w:val="00BF7412"/>
    <w:rsid w:val="00BF7EB7"/>
    <w:rsid w:val="00C12567"/>
    <w:rsid w:val="00C149A0"/>
    <w:rsid w:val="00C20FF0"/>
    <w:rsid w:val="00C21EFC"/>
    <w:rsid w:val="00C30C57"/>
    <w:rsid w:val="00C324D2"/>
    <w:rsid w:val="00C35D55"/>
    <w:rsid w:val="00C409A4"/>
    <w:rsid w:val="00C43950"/>
    <w:rsid w:val="00C55E90"/>
    <w:rsid w:val="00C5606F"/>
    <w:rsid w:val="00C57751"/>
    <w:rsid w:val="00C63234"/>
    <w:rsid w:val="00C75765"/>
    <w:rsid w:val="00C82AD6"/>
    <w:rsid w:val="00C82FFC"/>
    <w:rsid w:val="00C841E1"/>
    <w:rsid w:val="00C87460"/>
    <w:rsid w:val="00C877A9"/>
    <w:rsid w:val="00C87882"/>
    <w:rsid w:val="00C904EA"/>
    <w:rsid w:val="00CA3473"/>
    <w:rsid w:val="00CA5D84"/>
    <w:rsid w:val="00CB0D02"/>
    <w:rsid w:val="00CB0F3B"/>
    <w:rsid w:val="00CB7F3B"/>
    <w:rsid w:val="00CC1F3F"/>
    <w:rsid w:val="00CC23B7"/>
    <w:rsid w:val="00CD0A13"/>
    <w:rsid w:val="00CD6825"/>
    <w:rsid w:val="00CD6A90"/>
    <w:rsid w:val="00CE5FC4"/>
    <w:rsid w:val="00CE7136"/>
    <w:rsid w:val="00CF0934"/>
    <w:rsid w:val="00CF5A49"/>
    <w:rsid w:val="00D029DB"/>
    <w:rsid w:val="00D049EF"/>
    <w:rsid w:val="00D0544D"/>
    <w:rsid w:val="00D10546"/>
    <w:rsid w:val="00D10614"/>
    <w:rsid w:val="00D12FED"/>
    <w:rsid w:val="00D23F8E"/>
    <w:rsid w:val="00D31465"/>
    <w:rsid w:val="00D407C3"/>
    <w:rsid w:val="00D436E6"/>
    <w:rsid w:val="00D4624F"/>
    <w:rsid w:val="00D467C1"/>
    <w:rsid w:val="00D55A04"/>
    <w:rsid w:val="00D56E69"/>
    <w:rsid w:val="00D656F0"/>
    <w:rsid w:val="00D6677F"/>
    <w:rsid w:val="00D70FC1"/>
    <w:rsid w:val="00D73A68"/>
    <w:rsid w:val="00D8403C"/>
    <w:rsid w:val="00D854A4"/>
    <w:rsid w:val="00D85E9A"/>
    <w:rsid w:val="00D926F5"/>
    <w:rsid w:val="00D93FC3"/>
    <w:rsid w:val="00D942B0"/>
    <w:rsid w:val="00D95B49"/>
    <w:rsid w:val="00D972D1"/>
    <w:rsid w:val="00DA0E9E"/>
    <w:rsid w:val="00DB3159"/>
    <w:rsid w:val="00DC0B9F"/>
    <w:rsid w:val="00DC37C4"/>
    <w:rsid w:val="00DC50ED"/>
    <w:rsid w:val="00DC5172"/>
    <w:rsid w:val="00DC5A1D"/>
    <w:rsid w:val="00DC615C"/>
    <w:rsid w:val="00DC74FA"/>
    <w:rsid w:val="00DD3121"/>
    <w:rsid w:val="00DD7BF3"/>
    <w:rsid w:val="00DF0E70"/>
    <w:rsid w:val="00E01262"/>
    <w:rsid w:val="00E10408"/>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B"/>
    <w:rsid w:val="00E61CAC"/>
    <w:rsid w:val="00E72D1D"/>
    <w:rsid w:val="00E84F43"/>
    <w:rsid w:val="00E93F03"/>
    <w:rsid w:val="00E9438B"/>
    <w:rsid w:val="00E94B55"/>
    <w:rsid w:val="00EA0B42"/>
    <w:rsid w:val="00EB1293"/>
    <w:rsid w:val="00EB1B0D"/>
    <w:rsid w:val="00EC3379"/>
    <w:rsid w:val="00EC555A"/>
    <w:rsid w:val="00ED28A4"/>
    <w:rsid w:val="00EE711C"/>
    <w:rsid w:val="00EF76B7"/>
    <w:rsid w:val="00F00BFB"/>
    <w:rsid w:val="00F00ECD"/>
    <w:rsid w:val="00F13432"/>
    <w:rsid w:val="00F1637A"/>
    <w:rsid w:val="00F2099F"/>
    <w:rsid w:val="00F24A74"/>
    <w:rsid w:val="00F25137"/>
    <w:rsid w:val="00F27D15"/>
    <w:rsid w:val="00F30653"/>
    <w:rsid w:val="00F32A6D"/>
    <w:rsid w:val="00F376D7"/>
    <w:rsid w:val="00F423C2"/>
    <w:rsid w:val="00F52FF4"/>
    <w:rsid w:val="00F556B3"/>
    <w:rsid w:val="00F56DAF"/>
    <w:rsid w:val="00F673E1"/>
    <w:rsid w:val="00F709A1"/>
    <w:rsid w:val="00F81203"/>
    <w:rsid w:val="00F83007"/>
    <w:rsid w:val="00F837B2"/>
    <w:rsid w:val="00F841A8"/>
    <w:rsid w:val="00FA034D"/>
    <w:rsid w:val="00FA46C5"/>
    <w:rsid w:val="00FA6D56"/>
    <w:rsid w:val="00FA7B39"/>
    <w:rsid w:val="00FB031A"/>
    <w:rsid w:val="00FB15B6"/>
    <w:rsid w:val="00FB1A7B"/>
    <w:rsid w:val="00FB32F0"/>
    <w:rsid w:val="00FB4887"/>
    <w:rsid w:val="00FB5E96"/>
    <w:rsid w:val="00FC5104"/>
    <w:rsid w:val="00FD148F"/>
    <w:rsid w:val="00FD32E5"/>
    <w:rsid w:val="00FE458E"/>
    <w:rsid w:val="00FE4FB9"/>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uiPriority w:val="9"/>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iPriority w:val="99"/>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uiPriority w:val="99"/>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uiPriority w:val="99"/>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uiPriority w:val="99"/>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uiPriority w:val="9"/>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basedOn w:val="a2"/>
    <w:link w:val="af"/>
    <w:uiPriority w:val="99"/>
    <w:qFormat/>
    <w:rsid w:val="00006311"/>
    <w:pPr>
      <w:ind w:left="720"/>
      <w:contextualSpacing/>
    </w:pPr>
    <w:rPr>
      <w:rFonts w:cs="Times New Roman"/>
    </w:rPr>
  </w:style>
  <w:style w:type="paragraph" w:customStyle="1" w:styleId="22">
    <w:name w:val="Основной текст2"/>
    <w:basedOn w:val="a2"/>
    <w:uiPriority w:val="99"/>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uiPriority w:val="9"/>
    <w:rsid w:val="007571B3"/>
    <w:rPr>
      <w:rFonts w:ascii="Times New Roman" w:eastAsia="Times New Roman" w:hAnsi="Times New Roman" w:cs="Times New Roman"/>
      <w:sz w:val="28"/>
    </w:rPr>
  </w:style>
  <w:style w:type="character" w:customStyle="1" w:styleId="21">
    <w:name w:val="Заголовок 2 Знак"/>
    <w:basedOn w:val="a3"/>
    <w:link w:val="20"/>
    <w:uiPriority w:val="99"/>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uiPriority w:val="99"/>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iPriority w:val="99"/>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uiPriority w:val="99"/>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uiPriority w:val="99"/>
    <w:semiHidden/>
    <w:rsid w:val="007571B3"/>
    <w:rPr>
      <w:rFonts w:ascii="Times New Roman" w:eastAsia="Times New Roman" w:hAnsi="Times New Roman" w:cs="Times New Roman"/>
    </w:rPr>
  </w:style>
  <w:style w:type="paragraph" w:styleId="af5">
    <w:name w:val="annotation text"/>
    <w:basedOn w:val="a2"/>
    <w:link w:val="af6"/>
    <w:uiPriority w:val="99"/>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uiPriority w:val="99"/>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uiPriority w:val="9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rsid w:val="007571B3"/>
    <w:rPr>
      <w:rFonts w:ascii="Times New Roman" w:eastAsia="Times New Roman" w:hAnsi="Times New Roman" w:cs="Times New Roman"/>
      <w:sz w:val="28"/>
      <w:szCs w:val="24"/>
    </w:rPr>
  </w:style>
  <w:style w:type="paragraph" w:styleId="23">
    <w:name w:val="Body Text 2"/>
    <w:basedOn w:val="a2"/>
    <w:link w:val="24"/>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rsid w:val="007571B3"/>
    <w:rPr>
      <w:rFonts w:ascii="Times New Roman" w:eastAsia="Times New Roman" w:hAnsi="Times New Roman" w:cs="Times New Roman"/>
      <w:sz w:val="24"/>
      <w:szCs w:val="24"/>
    </w:rPr>
  </w:style>
  <w:style w:type="paragraph" w:styleId="afa">
    <w:name w:val="annotation subject"/>
    <w:basedOn w:val="af5"/>
    <w:next w:val="af5"/>
    <w:link w:val="afb"/>
    <w:uiPriority w:val="99"/>
    <w:semiHidden/>
    <w:unhideWhenUsed/>
    <w:rsid w:val="007571B3"/>
    <w:rPr>
      <w:b/>
      <w:bCs/>
    </w:rPr>
  </w:style>
  <w:style w:type="character" w:customStyle="1" w:styleId="afb">
    <w:name w:val="Тема примечания Знак"/>
    <w:basedOn w:val="af6"/>
    <w:link w:val="afa"/>
    <w:uiPriority w:val="99"/>
    <w:semiHidden/>
    <w:rsid w:val="007571B3"/>
    <w:rPr>
      <w:b/>
      <w:bCs/>
    </w:rPr>
  </w:style>
  <w:style w:type="character" w:customStyle="1" w:styleId="af">
    <w:name w:val="Абзац списка Знак"/>
    <w:link w:val="ae"/>
    <w:uiPriority w:val="34"/>
    <w:locked/>
    <w:rsid w:val="007571B3"/>
    <w:rPr>
      <w:color w:val="000000"/>
      <w:sz w:val="24"/>
      <w:szCs w:val="24"/>
    </w:rPr>
  </w:style>
  <w:style w:type="paragraph" w:customStyle="1" w:styleId="afc">
    <w:name w:val="Название проектного документа"/>
    <w:basedOn w:val="a2"/>
    <w:uiPriority w:val="99"/>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uiPriority w:val="99"/>
    <w:locked/>
    <w:rsid w:val="007571B3"/>
    <w:rPr>
      <w:rFonts w:ascii="Times New Roman" w:hAnsi="Times New Roman" w:cs="Times New Roman"/>
      <w:sz w:val="26"/>
    </w:rPr>
  </w:style>
  <w:style w:type="paragraph" w:customStyle="1" w:styleId="afe">
    <w:name w:val="Метод Обычный"/>
    <w:basedOn w:val="a2"/>
    <w:link w:val="afd"/>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uiPriority w:val="99"/>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uiPriority w:val="99"/>
    <w:semiHidden/>
    <w:unhideWhenUsed/>
    <w:rsid w:val="007571B3"/>
    <w:rPr>
      <w:rFonts w:ascii="Times New Roman" w:hAnsi="Times New Roman" w:cs="Times New Roman" w:hint="default"/>
      <w:vertAlign w:val="superscript"/>
    </w:rPr>
  </w:style>
  <w:style w:type="character" w:styleId="aff0">
    <w:name w:val="annotation reference"/>
    <w:basedOn w:val="a3"/>
    <w:uiPriority w:val="99"/>
    <w:semiHidden/>
    <w:unhideWhenUsed/>
    <w:rsid w:val="007571B3"/>
    <w:rPr>
      <w:rFonts w:ascii="Times New Roman" w:hAnsi="Times New Roman" w:cs="Times New Roman" w:hint="default"/>
      <w:sz w:val="16"/>
      <w:szCs w:val="16"/>
    </w:rPr>
  </w:style>
  <w:style w:type="character" w:customStyle="1" w:styleId="s6">
    <w:name w:val="s6"/>
    <w:basedOn w:val="a3"/>
    <w:uiPriority w:val="99"/>
    <w:rsid w:val="007571B3"/>
    <w:rPr>
      <w:rFonts w:ascii="Times New Roman" w:hAnsi="Times New Roman" w:cs="Times New Roman" w:hint="default"/>
    </w:rPr>
  </w:style>
  <w:style w:type="character" w:customStyle="1" w:styleId="apple-converted-space">
    <w:name w:val="apple-converted-space"/>
    <w:basedOn w:val="a3"/>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5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uiPriority w:val="99"/>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uiPriority w:val="99"/>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uiPriority w:val="99"/>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99"/>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uiPriority w:val="99"/>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uiPriority w:val="99"/>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uiPriority w:val="9"/>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uiPriority w:val="99"/>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uiPriority w:val="99"/>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uiPriority w:val="99"/>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uiPriority w:val="99"/>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 w:type="numbering" w:customStyle="1" w:styleId="72">
    <w:name w:val="Нет списка7"/>
    <w:next w:val="a5"/>
    <w:uiPriority w:val="99"/>
    <w:semiHidden/>
    <w:unhideWhenUsed/>
    <w:rsid w:val="001D3A02"/>
  </w:style>
  <w:style w:type="paragraph" w:styleId="afffffd">
    <w:name w:val="List"/>
    <w:basedOn w:val="a2"/>
    <w:semiHidden/>
    <w:unhideWhenUsed/>
    <w:rsid w:val="001D3A02"/>
    <w:pPr>
      <w:suppressAutoHyphens/>
      <w:ind w:left="283" w:hanging="283"/>
    </w:pPr>
    <w:rPr>
      <w:rFonts w:ascii="Times New Roman" w:eastAsia="Times New Roman" w:hAnsi="Times New Roman" w:cs="Times New Roman"/>
      <w:color w:val="auto"/>
      <w:lang w:eastAsia="zh-CN"/>
    </w:rPr>
  </w:style>
  <w:style w:type="paragraph" w:customStyle="1" w:styleId="1ff">
    <w:name w:val="Знак Знак Знак Знак Знак1 Знак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1D3A02"/>
    <w:rPr>
      <w:sz w:val="26"/>
      <w:szCs w:val="26"/>
      <w:shd w:val="clear" w:color="auto" w:fill="FFFFFF"/>
    </w:rPr>
  </w:style>
  <w:style w:type="paragraph" w:customStyle="1" w:styleId="Bodytext1">
    <w:name w:val="Body text1"/>
    <w:basedOn w:val="a2"/>
    <w:link w:val="Bodytext"/>
    <w:rsid w:val="001D3A02"/>
    <w:pPr>
      <w:shd w:val="clear" w:color="auto" w:fill="FFFFFF"/>
      <w:spacing w:line="322" w:lineRule="exact"/>
      <w:ind w:firstLine="540"/>
      <w:jc w:val="both"/>
    </w:pPr>
    <w:rPr>
      <w:color w:val="auto"/>
      <w:sz w:val="26"/>
      <w:szCs w:val="26"/>
    </w:rPr>
  </w:style>
  <w:style w:type="paragraph" w:customStyle="1" w:styleId="1ff0">
    <w:name w:val="Знак Знак Знак Знак Знак1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93">
    <w:name w:val="Основной текст9"/>
    <w:basedOn w:val="a2"/>
    <w:rsid w:val="001D3A02"/>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e">
    <w:name w:val="Заголовок"/>
    <w:basedOn w:val="a2"/>
    <w:next w:val="aff2"/>
    <w:rsid w:val="001D3A02"/>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f1">
    <w:name w:val="Указатель1"/>
    <w:basedOn w:val="a2"/>
    <w:rsid w:val="001D3A02"/>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f2">
    <w:name w:val="Схема документа1"/>
    <w:basedOn w:val="a2"/>
    <w:rsid w:val="001D3A02"/>
    <w:pPr>
      <w:shd w:val="clear" w:color="auto" w:fill="000080"/>
      <w:suppressAutoHyphens/>
    </w:pPr>
    <w:rPr>
      <w:rFonts w:ascii="Tahoma" w:eastAsia="Times New Roman" w:hAnsi="Tahoma" w:cs="Tahoma"/>
      <w:color w:val="auto"/>
      <w:sz w:val="20"/>
      <w:szCs w:val="20"/>
      <w:lang w:eastAsia="zh-CN"/>
    </w:rPr>
  </w:style>
  <w:style w:type="paragraph" w:customStyle="1" w:styleId="1ff3">
    <w:name w:val="Знак1 Знак Знак Знак"/>
    <w:basedOn w:val="a2"/>
    <w:rsid w:val="001D3A02"/>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1D3A02"/>
    <w:pPr>
      <w:suppressAutoHyphens/>
      <w:spacing w:after="120" w:line="276" w:lineRule="auto"/>
    </w:pPr>
    <w:rPr>
      <w:rFonts w:ascii="Calibri" w:eastAsia="Times New Roman" w:hAnsi="Calibri" w:cs="Times New Roman"/>
      <w:color w:val="auto"/>
      <w:sz w:val="16"/>
      <w:szCs w:val="16"/>
      <w:lang w:eastAsia="zh-CN"/>
    </w:rPr>
  </w:style>
  <w:style w:type="paragraph" w:customStyle="1" w:styleId="1ff4">
    <w:name w:val="Название объекта1"/>
    <w:basedOn w:val="a2"/>
    <w:next w:val="a2"/>
    <w:rsid w:val="001D3A02"/>
    <w:pPr>
      <w:suppressAutoHyphens/>
      <w:jc w:val="center"/>
    </w:pPr>
    <w:rPr>
      <w:rFonts w:ascii="Times New Roman" w:eastAsia="Times New Roman" w:hAnsi="Times New Roman" w:cs="Times New Roman"/>
      <w:b/>
      <w:bCs/>
      <w:color w:val="auto"/>
      <w:lang w:eastAsia="zh-CN"/>
    </w:rPr>
  </w:style>
  <w:style w:type="paragraph" w:customStyle="1" w:styleId="1ff5">
    <w:name w:val="Текст примечания1"/>
    <w:basedOn w:val="a2"/>
    <w:rsid w:val="001D3A02"/>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1D3A02"/>
    <w:pPr>
      <w:suppressAutoHyphens/>
      <w:spacing w:before="280" w:after="280"/>
    </w:pPr>
    <w:rPr>
      <w:rFonts w:ascii="Times New Roman" w:eastAsia="Times New Roman" w:hAnsi="Times New Roman" w:cs="Times New Roman"/>
      <w:color w:val="auto"/>
      <w:lang w:eastAsia="zh-CN"/>
    </w:rPr>
  </w:style>
  <w:style w:type="paragraph" w:customStyle="1" w:styleId="affffff">
    <w:name w:val="Содержимое таблицы"/>
    <w:basedOn w:val="a2"/>
    <w:rsid w:val="001D3A02"/>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f0">
    <w:name w:val="Заголовок таблицы"/>
    <w:basedOn w:val="affffff"/>
    <w:rsid w:val="001D3A02"/>
    <w:pPr>
      <w:jc w:val="center"/>
    </w:pPr>
    <w:rPr>
      <w:b/>
      <w:bCs/>
    </w:rPr>
  </w:style>
  <w:style w:type="character" w:customStyle="1" w:styleId="Bodytext0">
    <w:name w:val="Body text"/>
    <w:rsid w:val="001D3A02"/>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1D3A02"/>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1D3A02"/>
  </w:style>
  <w:style w:type="character" w:customStyle="1" w:styleId="WW8Num1z0">
    <w:name w:val="WW8Num1z0"/>
    <w:rsid w:val="001D3A02"/>
    <w:rPr>
      <w:rFonts w:ascii="Vladimir Script" w:hAnsi="Vladimir Script" w:cs="Vladimir Script" w:hint="default"/>
    </w:rPr>
  </w:style>
  <w:style w:type="character" w:customStyle="1" w:styleId="WW8Num1z1">
    <w:name w:val="WW8Num1z1"/>
    <w:rsid w:val="001D3A02"/>
    <w:rPr>
      <w:rFonts w:ascii="Courier New" w:hAnsi="Courier New" w:cs="Courier New" w:hint="default"/>
    </w:rPr>
  </w:style>
  <w:style w:type="character" w:customStyle="1" w:styleId="WW8Num1z2">
    <w:name w:val="WW8Num1z2"/>
    <w:rsid w:val="001D3A02"/>
    <w:rPr>
      <w:rFonts w:ascii="Wingdings" w:hAnsi="Wingdings" w:cs="Wingdings" w:hint="default"/>
    </w:rPr>
  </w:style>
  <w:style w:type="character" w:customStyle="1" w:styleId="WW8Num1z3">
    <w:name w:val="WW8Num1z3"/>
    <w:rsid w:val="001D3A02"/>
    <w:rPr>
      <w:rFonts w:ascii="Symbol" w:hAnsi="Symbol" w:cs="Symbol" w:hint="default"/>
    </w:rPr>
  </w:style>
  <w:style w:type="character" w:customStyle="1" w:styleId="WW8Num2z0">
    <w:name w:val="WW8Num2z0"/>
    <w:rsid w:val="001D3A02"/>
    <w:rPr>
      <w:rFonts w:ascii="Vladimir Script" w:hAnsi="Vladimir Script" w:cs="Vladimir Script" w:hint="default"/>
    </w:rPr>
  </w:style>
  <w:style w:type="character" w:customStyle="1" w:styleId="WW8Num2z1">
    <w:name w:val="WW8Num2z1"/>
    <w:rsid w:val="001D3A02"/>
    <w:rPr>
      <w:rFonts w:ascii="Courier New" w:hAnsi="Courier New" w:cs="Courier New" w:hint="default"/>
    </w:rPr>
  </w:style>
  <w:style w:type="character" w:customStyle="1" w:styleId="WW8Num2z2">
    <w:name w:val="WW8Num2z2"/>
    <w:rsid w:val="001D3A02"/>
    <w:rPr>
      <w:rFonts w:ascii="Wingdings" w:hAnsi="Wingdings" w:cs="Wingdings" w:hint="default"/>
    </w:rPr>
  </w:style>
  <w:style w:type="character" w:customStyle="1" w:styleId="WW8Num2z3">
    <w:name w:val="WW8Num2z3"/>
    <w:rsid w:val="001D3A02"/>
    <w:rPr>
      <w:rFonts w:ascii="Symbol" w:hAnsi="Symbol" w:cs="Symbol" w:hint="default"/>
    </w:rPr>
  </w:style>
  <w:style w:type="character" w:customStyle="1" w:styleId="WW8Num3z0">
    <w:name w:val="WW8Num3z0"/>
    <w:rsid w:val="001D3A02"/>
    <w:rPr>
      <w:rFonts w:ascii="Times New Roman" w:hAnsi="Times New Roman" w:cs="Times New Roman" w:hint="default"/>
    </w:rPr>
  </w:style>
  <w:style w:type="character" w:customStyle="1" w:styleId="WW8Num4z0">
    <w:name w:val="WW8Num4z0"/>
    <w:rsid w:val="001D3A02"/>
    <w:rPr>
      <w:b w:val="0"/>
      <w:bCs w:val="0"/>
    </w:rPr>
  </w:style>
  <w:style w:type="character" w:customStyle="1" w:styleId="WW8Num4z1">
    <w:name w:val="WW8Num4z1"/>
    <w:rsid w:val="001D3A02"/>
  </w:style>
  <w:style w:type="character" w:customStyle="1" w:styleId="WW8Num4z2">
    <w:name w:val="WW8Num4z2"/>
    <w:rsid w:val="001D3A02"/>
  </w:style>
  <w:style w:type="character" w:customStyle="1" w:styleId="WW8Num4z3">
    <w:name w:val="WW8Num4z3"/>
    <w:rsid w:val="001D3A02"/>
  </w:style>
  <w:style w:type="character" w:customStyle="1" w:styleId="WW8Num4z4">
    <w:name w:val="WW8Num4z4"/>
    <w:rsid w:val="001D3A02"/>
  </w:style>
  <w:style w:type="character" w:customStyle="1" w:styleId="WW8Num4z5">
    <w:name w:val="WW8Num4z5"/>
    <w:rsid w:val="001D3A02"/>
  </w:style>
  <w:style w:type="character" w:customStyle="1" w:styleId="WW8Num4z6">
    <w:name w:val="WW8Num4z6"/>
    <w:rsid w:val="001D3A02"/>
  </w:style>
  <w:style w:type="character" w:customStyle="1" w:styleId="WW8Num4z7">
    <w:name w:val="WW8Num4z7"/>
    <w:rsid w:val="001D3A02"/>
  </w:style>
  <w:style w:type="character" w:customStyle="1" w:styleId="WW8Num4z8">
    <w:name w:val="WW8Num4z8"/>
    <w:rsid w:val="001D3A02"/>
  </w:style>
  <w:style w:type="character" w:customStyle="1" w:styleId="WW8Num5z0">
    <w:name w:val="WW8Num5z0"/>
    <w:rsid w:val="001D3A02"/>
    <w:rPr>
      <w:rFonts w:ascii="Times New Roman" w:hAnsi="Times New Roman" w:cs="Times New Roman" w:hint="default"/>
    </w:rPr>
  </w:style>
  <w:style w:type="character" w:customStyle="1" w:styleId="WW8Num5z1">
    <w:name w:val="WW8Num5z1"/>
    <w:rsid w:val="001D3A02"/>
    <w:rPr>
      <w:rFonts w:ascii="Times New Roman" w:hAnsi="Times New Roman" w:cs="Times New Roman" w:hint="default"/>
      <w:b w:val="0"/>
      <w:bCs w:val="0"/>
    </w:rPr>
  </w:style>
  <w:style w:type="character" w:customStyle="1" w:styleId="WW8Num6z0">
    <w:name w:val="WW8Num6z0"/>
    <w:rsid w:val="001D3A02"/>
    <w:rPr>
      <w:rFonts w:ascii="Times New Roman" w:hAnsi="Times New Roman" w:cs="Times New Roman" w:hint="default"/>
      <w:i w:val="0"/>
      <w:iCs w:val="0"/>
    </w:rPr>
  </w:style>
  <w:style w:type="character" w:customStyle="1" w:styleId="WW8Num6z1">
    <w:name w:val="WW8Num6z1"/>
    <w:rsid w:val="001D3A02"/>
    <w:rPr>
      <w:rFonts w:ascii="Times New Roman" w:hAnsi="Times New Roman" w:cs="Times New Roman" w:hint="default"/>
    </w:rPr>
  </w:style>
  <w:style w:type="character" w:customStyle="1" w:styleId="WW8Num7z0">
    <w:name w:val="WW8Num7z0"/>
    <w:rsid w:val="001D3A02"/>
    <w:rPr>
      <w:rFonts w:ascii="Times New Roman" w:hAnsi="Times New Roman" w:cs="Times New Roman" w:hint="default"/>
      <w:i w:val="0"/>
      <w:iCs w:val="0"/>
    </w:rPr>
  </w:style>
  <w:style w:type="character" w:customStyle="1" w:styleId="WW8Num8z0">
    <w:name w:val="WW8Num8z0"/>
    <w:rsid w:val="001D3A02"/>
    <w:rPr>
      <w:rFonts w:ascii="Times New Roman" w:hAnsi="Times New Roman" w:cs="Times New Roman" w:hint="default"/>
    </w:rPr>
  </w:style>
  <w:style w:type="character" w:customStyle="1" w:styleId="WW8Num9z0">
    <w:name w:val="WW8Num9z0"/>
    <w:rsid w:val="001D3A02"/>
    <w:rPr>
      <w:rFonts w:ascii="Times New Roman" w:hAnsi="Times New Roman" w:cs="Times New Roman" w:hint="default"/>
    </w:rPr>
  </w:style>
  <w:style w:type="character" w:customStyle="1" w:styleId="WW8Num10z0">
    <w:name w:val="WW8Num10z0"/>
    <w:rsid w:val="001D3A02"/>
    <w:rPr>
      <w:rFonts w:ascii="Vladimir Script" w:hAnsi="Vladimir Script" w:cs="Vladimir Script" w:hint="default"/>
    </w:rPr>
  </w:style>
  <w:style w:type="character" w:customStyle="1" w:styleId="WW8Num10z1">
    <w:name w:val="WW8Num10z1"/>
    <w:rsid w:val="001D3A02"/>
    <w:rPr>
      <w:rFonts w:ascii="Courier New" w:hAnsi="Courier New" w:cs="Courier New" w:hint="default"/>
    </w:rPr>
  </w:style>
  <w:style w:type="character" w:customStyle="1" w:styleId="WW8Num10z2">
    <w:name w:val="WW8Num10z2"/>
    <w:rsid w:val="001D3A02"/>
    <w:rPr>
      <w:rFonts w:ascii="Wingdings" w:hAnsi="Wingdings" w:cs="Wingdings" w:hint="default"/>
    </w:rPr>
  </w:style>
  <w:style w:type="character" w:customStyle="1" w:styleId="WW8Num10z3">
    <w:name w:val="WW8Num10z3"/>
    <w:rsid w:val="001D3A02"/>
    <w:rPr>
      <w:rFonts w:ascii="Symbol" w:hAnsi="Symbol" w:cs="Symbol" w:hint="default"/>
    </w:rPr>
  </w:style>
  <w:style w:type="character" w:customStyle="1" w:styleId="WW8Num11z0">
    <w:name w:val="WW8Num11z0"/>
    <w:rsid w:val="001D3A02"/>
    <w:rPr>
      <w:rFonts w:ascii="Times New Roman" w:hAnsi="Times New Roman" w:cs="Times New Roman" w:hint="default"/>
    </w:rPr>
  </w:style>
  <w:style w:type="character" w:customStyle="1" w:styleId="WW8Num12z0">
    <w:name w:val="WW8Num12z0"/>
    <w:rsid w:val="001D3A02"/>
    <w:rPr>
      <w:rFonts w:ascii="Vladimir Script" w:hAnsi="Vladimir Script" w:cs="Vladimir Script" w:hint="default"/>
    </w:rPr>
  </w:style>
  <w:style w:type="character" w:customStyle="1" w:styleId="WW8Num12z1">
    <w:name w:val="WW8Num12z1"/>
    <w:rsid w:val="001D3A02"/>
    <w:rPr>
      <w:rFonts w:ascii="Courier New" w:hAnsi="Courier New" w:cs="Courier New" w:hint="default"/>
    </w:rPr>
  </w:style>
  <w:style w:type="character" w:customStyle="1" w:styleId="WW8Num12z2">
    <w:name w:val="WW8Num12z2"/>
    <w:rsid w:val="001D3A02"/>
    <w:rPr>
      <w:rFonts w:ascii="Wingdings" w:hAnsi="Wingdings" w:cs="Wingdings" w:hint="default"/>
    </w:rPr>
  </w:style>
  <w:style w:type="character" w:customStyle="1" w:styleId="WW8Num12z3">
    <w:name w:val="WW8Num12z3"/>
    <w:rsid w:val="001D3A02"/>
    <w:rPr>
      <w:rFonts w:ascii="Symbol" w:hAnsi="Symbol" w:cs="Symbol" w:hint="default"/>
    </w:rPr>
  </w:style>
  <w:style w:type="character" w:customStyle="1" w:styleId="WW8Num13z0">
    <w:name w:val="WW8Num13z0"/>
    <w:rsid w:val="001D3A02"/>
  </w:style>
  <w:style w:type="character" w:customStyle="1" w:styleId="WW8Num13z1">
    <w:name w:val="WW8Num13z1"/>
    <w:rsid w:val="001D3A02"/>
  </w:style>
  <w:style w:type="character" w:customStyle="1" w:styleId="WW8Num13z2">
    <w:name w:val="WW8Num13z2"/>
    <w:rsid w:val="001D3A02"/>
  </w:style>
  <w:style w:type="character" w:customStyle="1" w:styleId="WW8Num13z3">
    <w:name w:val="WW8Num13z3"/>
    <w:rsid w:val="001D3A02"/>
  </w:style>
  <w:style w:type="character" w:customStyle="1" w:styleId="WW8Num13z4">
    <w:name w:val="WW8Num13z4"/>
    <w:rsid w:val="001D3A02"/>
  </w:style>
  <w:style w:type="character" w:customStyle="1" w:styleId="WW8Num13z5">
    <w:name w:val="WW8Num13z5"/>
    <w:rsid w:val="001D3A02"/>
  </w:style>
  <w:style w:type="character" w:customStyle="1" w:styleId="WW8Num13z6">
    <w:name w:val="WW8Num13z6"/>
    <w:rsid w:val="001D3A02"/>
  </w:style>
  <w:style w:type="character" w:customStyle="1" w:styleId="WW8Num13z7">
    <w:name w:val="WW8Num13z7"/>
    <w:rsid w:val="001D3A02"/>
  </w:style>
  <w:style w:type="character" w:customStyle="1" w:styleId="WW8Num13z8">
    <w:name w:val="WW8Num13z8"/>
    <w:rsid w:val="001D3A02"/>
  </w:style>
  <w:style w:type="character" w:customStyle="1" w:styleId="WW8Num14z0">
    <w:name w:val="WW8Num14z0"/>
    <w:rsid w:val="001D3A02"/>
    <w:rPr>
      <w:rFonts w:ascii="Times New Roman" w:hAnsi="Times New Roman" w:cs="Times New Roman" w:hint="default"/>
    </w:rPr>
  </w:style>
  <w:style w:type="character" w:customStyle="1" w:styleId="WW8Num15z0">
    <w:name w:val="WW8Num15z0"/>
    <w:rsid w:val="001D3A02"/>
    <w:rPr>
      <w:rFonts w:ascii="Times New Roman" w:hAnsi="Times New Roman" w:cs="Times New Roman" w:hint="default"/>
    </w:rPr>
  </w:style>
  <w:style w:type="character" w:customStyle="1" w:styleId="WW8Num16z0">
    <w:name w:val="WW8Num16z0"/>
    <w:rsid w:val="001D3A02"/>
    <w:rPr>
      <w:rFonts w:ascii="Times New Roman" w:hAnsi="Times New Roman" w:cs="Times New Roman" w:hint="default"/>
    </w:rPr>
  </w:style>
  <w:style w:type="character" w:customStyle="1" w:styleId="WW8Num17z0">
    <w:name w:val="WW8Num17z0"/>
    <w:rsid w:val="001D3A02"/>
  </w:style>
  <w:style w:type="character" w:customStyle="1" w:styleId="WW8Num17z1">
    <w:name w:val="WW8Num17z1"/>
    <w:rsid w:val="001D3A02"/>
  </w:style>
  <w:style w:type="character" w:customStyle="1" w:styleId="WW8Num17z2">
    <w:name w:val="WW8Num17z2"/>
    <w:rsid w:val="001D3A02"/>
  </w:style>
  <w:style w:type="character" w:customStyle="1" w:styleId="WW8Num17z3">
    <w:name w:val="WW8Num17z3"/>
    <w:rsid w:val="001D3A02"/>
  </w:style>
  <w:style w:type="character" w:customStyle="1" w:styleId="WW8Num17z4">
    <w:name w:val="WW8Num17z4"/>
    <w:rsid w:val="001D3A02"/>
  </w:style>
  <w:style w:type="character" w:customStyle="1" w:styleId="WW8Num17z5">
    <w:name w:val="WW8Num17z5"/>
    <w:rsid w:val="001D3A02"/>
  </w:style>
  <w:style w:type="character" w:customStyle="1" w:styleId="WW8Num17z6">
    <w:name w:val="WW8Num17z6"/>
    <w:rsid w:val="001D3A02"/>
  </w:style>
  <w:style w:type="character" w:customStyle="1" w:styleId="WW8Num17z7">
    <w:name w:val="WW8Num17z7"/>
    <w:rsid w:val="001D3A02"/>
  </w:style>
  <w:style w:type="character" w:customStyle="1" w:styleId="WW8Num17z8">
    <w:name w:val="WW8Num17z8"/>
    <w:rsid w:val="001D3A02"/>
  </w:style>
  <w:style w:type="character" w:customStyle="1" w:styleId="WW8Num18z0">
    <w:name w:val="WW8Num18z0"/>
    <w:rsid w:val="001D3A02"/>
    <w:rPr>
      <w:rFonts w:ascii="Times New Roman" w:eastAsia="Times New Roman" w:hAnsi="Times New Roman" w:cs="Times New Roman" w:hint="default"/>
    </w:rPr>
  </w:style>
  <w:style w:type="character" w:customStyle="1" w:styleId="WW8Num18z1">
    <w:name w:val="WW8Num18z1"/>
    <w:rsid w:val="001D3A02"/>
    <w:rPr>
      <w:rFonts w:ascii="Courier New" w:hAnsi="Courier New" w:cs="Courier New" w:hint="default"/>
    </w:rPr>
  </w:style>
  <w:style w:type="character" w:customStyle="1" w:styleId="WW8Num18z2">
    <w:name w:val="WW8Num18z2"/>
    <w:rsid w:val="001D3A02"/>
    <w:rPr>
      <w:rFonts w:ascii="Wingdings" w:hAnsi="Wingdings" w:cs="Wingdings" w:hint="default"/>
    </w:rPr>
  </w:style>
  <w:style w:type="character" w:customStyle="1" w:styleId="WW8Num18z3">
    <w:name w:val="WW8Num18z3"/>
    <w:rsid w:val="001D3A02"/>
    <w:rPr>
      <w:rFonts w:ascii="Symbol" w:hAnsi="Symbol" w:cs="Symbol" w:hint="default"/>
    </w:rPr>
  </w:style>
  <w:style w:type="character" w:customStyle="1" w:styleId="WW8Num19z0">
    <w:name w:val="WW8Num19z0"/>
    <w:rsid w:val="001D3A02"/>
    <w:rPr>
      <w:rFonts w:ascii="Times New Roman" w:hAnsi="Times New Roman" w:cs="Times New Roman" w:hint="default"/>
      <w:b w:val="0"/>
      <w:bCs w:val="0"/>
    </w:rPr>
  </w:style>
  <w:style w:type="character" w:customStyle="1" w:styleId="WW8Num20z0">
    <w:name w:val="WW8Num20z0"/>
    <w:rsid w:val="001D3A02"/>
    <w:rPr>
      <w:rFonts w:ascii="Times New Roman" w:hAnsi="Times New Roman" w:cs="Times New Roman" w:hint="default"/>
    </w:rPr>
  </w:style>
  <w:style w:type="character" w:customStyle="1" w:styleId="WW8Num21z0">
    <w:name w:val="WW8Num21z0"/>
    <w:rsid w:val="001D3A02"/>
    <w:rPr>
      <w:rFonts w:ascii="Vladimir Script" w:hAnsi="Vladimir Script" w:cs="Vladimir Script" w:hint="default"/>
    </w:rPr>
  </w:style>
  <w:style w:type="character" w:customStyle="1" w:styleId="WW8Num21z1">
    <w:name w:val="WW8Num21z1"/>
    <w:rsid w:val="001D3A02"/>
    <w:rPr>
      <w:rFonts w:ascii="Courier New" w:hAnsi="Courier New" w:cs="Courier New" w:hint="default"/>
    </w:rPr>
  </w:style>
  <w:style w:type="character" w:customStyle="1" w:styleId="WW8Num21z2">
    <w:name w:val="WW8Num21z2"/>
    <w:rsid w:val="001D3A02"/>
    <w:rPr>
      <w:rFonts w:ascii="Wingdings" w:hAnsi="Wingdings" w:cs="Wingdings" w:hint="default"/>
    </w:rPr>
  </w:style>
  <w:style w:type="character" w:customStyle="1" w:styleId="WW8Num21z3">
    <w:name w:val="WW8Num21z3"/>
    <w:rsid w:val="001D3A02"/>
    <w:rPr>
      <w:rFonts w:ascii="Symbol" w:hAnsi="Symbol" w:cs="Symbol" w:hint="default"/>
    </w:rPr>
  </w:style>
  <w:style w:type="character" w:customStyle="1" w:styleId="WW8Num22z0">
    <w:name w:val="WW8Num22z0"/>
    <w:rsid w:val="001D3A02"/>
  </w:style>
  <w:style w:type="character" w:customStyle="1" w:styleId="WW8Num22z1">
    <w:name w:val="WW8Num22z1"/>
    <w:rsid w:val="001D3A02"/>
  </w:style>
  <w:style w:type="character" w:customStyle="1" w:styleId="WW8Num22z2">
    <w:name w:val="WW8Num22z2"/>
    <w:rsid w:val="001D3A02"/>
  </w:style>
  <w:style w:type="character" w:customStyle="1" w:styleId="WW8Num22z3">
    <w:name w:val="WW8Num22z3"/>
    <w:rsid w:val="001D3A02"/>
  </w:style>
  <w:style w:type="character" w:customStyle="1" w:styleId="WW8Num22z4">
    <w:name w:val="WW8Num22z4"/>
    <w:rsid w:val="001D3A02"/>
  </w:style>
  <w:style w:type="character" w:customStyle="1" w:styleId="WW8Num22z5">
    <w:name w:val="WW8Num22z5"/>
    <w:rsid w:val="001D3A02"/>
  </w:style>
  <w:style w:type="character" w:customStyle="1" w:styleId="WW8Num22z6">
    <w:name w:val="WW8Num22z6"/>
    <w:rsid w:val="001D3A02"/>
  </w:style>
  <w:style w:type="character" w:customStyle="1" w:styleId="WW8Num22z7">
    <w:name w:val="WW8Num22z7"/>
    <w:rsid w:val="001D3A02"/>
  </w:style>
  <w:style w:type="character" w:customStyle="1" w:styleId="WW8Num22z8">
    <w:name w:val="WW8Num22z8"/>
    <w:rsid w:val="001D3A02"/>
  </w:style>
  <w:style w:type="character" w:customStyle="1" w:styleId="WW8Num23z0">
    <w:name w:val="WW8Num23z0"/>
    <w:rsid w:val="001D3A02"/>
    <w:rPr>
      <w:rFonts w:ascii="Times New Roman" w:hAnsi="Times New Roman" w:cs="Times New Roman" w:hint="default"/>
    </w:rPr>
  </w:style>
  <w:style w:type="character" w:customStyle="1" w:styleId="WW8Num23z1">
    <w:name w:val="WW8Num23z1"/>
    <w:rsid w:val="001D3A02"/>
    <w:rPr>
      <w:rFonts w:ascii="Vladimir Script" w:hAnsi="Vladimir Script" w:cs="Vladimir Script" w:hint="default"/>
    </w:rPr>
  </w:style>
  <w:style w:type="character" w:customStyle="1" w:styleId="WW8Num24z0">
    <w:name w:val="WW8Num24z0"/>
    <w:rsid w:val="001D3A02"/>
    <w:rPr>
      <w:rFonts w:ascii="Times New Roman" w:hAnsi="Times New Roman" w:cs="Times New Roman" w:hint="default"/>
    </w:rPr>
  </w:style>
  <w:style w:type="character" w:customStyle="1" w:styleId="WW8Num25z0">
    <w:name w:val="WW8Num25z0"/>
    <w:rsid w:val="001D3A02"/>
    <w:rPr>
      <w:rFonts w:ascii="Times New Roman" w:hAnsi="Times New Roman" w:cs="Times New Roman" w:hint="default"/>
    </w:rPr>
  </w:style>
  <w:style w:type="character" w:customStyle="1" w:styleId="WW8Num26z0">
    <w:name w:val="WW8Num26z0"/>
    <w:rsid w:val="001D3A02"/>
    <w:rPr>
      <w:rFonts w:ascii="Times New Roman" w:hAnsi="Times New Roman" w:cs="Times New Roman" w:hint="default"/>
    </w:rPr>
  </w:style>
  <w:style w:type="character" w:customStyle="1" w:styleId="WW8Num27z0">
    <w:name w:val="WW8Num27z0"/>
    <w:rsid w:val="001D3A02"/>
    <w:rPr>
      <w:rFonts w:ascii="Times New Roman" w:hAnsi="Times New Roman" w:cs="Times New Roman" w:hint="default"/>
      <w:b w:val="0"/>
      <w:bCs w:val="0"/>
    </w:rPr>
  </w:style>
  <w:style w:type="character" w:customStyle="1" w:styleId="WW8Num28z0">
    <w:name w:val="WW8Num28z0"/>
    <w:rsid w:val="001D3A02"/>
    <w:rPr>
      <w:rFonts w:ascii="Vladimir Script" w:hAnsi="Vladimir Script" w:cs="Vladimir Script" w:hint="default"/>
    </w:rPr>
  </w:style>
  <w:style w:type="character" w:customStyle="1" w:styleId="WW8Num28z1">
    <w:name w:val="WW8Num28z1"/>
    <w:rsid w:val="001D3A02"/>
    <w:rPr>
      <w:rFonts w:ascii="Times New Roman" w:hAnsi="Times New Roman" w:cs="Times New Roman" w:hint="default"/>
    </w:rPr>
  </w:style>
  <w:style w:type="character" w:customStyle="1" w:styleId="WW8Num28z2">
    <w:name w:val="WW8Num28z2"/>
    <w:rsid w:val="001D3A02"/>
    <w:rPr>
      <w:rFonts w:ascii="Wingdings" w:hAnsi="Wingdings" w:cs="Wingdings" w:hint="default"/>
    </w:rPr>
  </w:style>
  <w:style w:type="character" w:customStyle="1" w:styleId="WW8Num28z3">
    <w:name w:val="WW8Num28z3"/>
    <w:rsid w:val="001D3A02"/>
    <w:rPr>
      <w:rFonts w:ascii="Symbol" w:hAnsi="Symbol" w:cs="Symbol" w:hint="default"/>
    </w:rPr>
  </w:style>
  <w:style w:type="character" w:customStyle="1" w:styleId="WW8Num28z4">
    <w:name w:val="WW8Num28z4"/>
    <w:rsid w:val="001D3A02"/>
    <w:rPr>
      <w:rFonts w:ascii="Courier New" w:hAnsi="Courier New" w:cs="Courier New" w:hint="default"/>
    </w:rPr>
  </w:style>
  <w:style w:type="character" w:customStyle="1" w:styleId="WW8Num29z0">
    <w:name w:val="WW8Num29z0"/>
    <w:rsid w:val="001D3A02"/>
    <w:rPr>
      <w:rFonts w:ascii="Times New Roman" w:hAnsi="Times New Roman" w:cs="Times New Roman" w:hint="default"/>
    </w:rPr>
  </w:style>
  <w:style w:type="character" w:customStyle="1" w:styleId="WW8Num30z0">
    <w:name w:val="WW8Num30z0"/>
    <w:rsid w:val="001D3A02"/>
    <w:rPr>
      <w:rFonts w:ascii="Times New Roman" w:hAnsi="Times New Roman" w:cs="Times New Roman" w:hint="default"/>
    </w:rPr>
  </w:style>
  <w:style w:type="character" w:customStyle="1" w:styleId="WW8Num31z0">
    <w:name w:val="WW8Num31z0"/>
    <w:rsid w:val="001D3A02"/>
    <w:rPr>
      <w:rFonts w:ascii="Times New Roman" w:hAnsi="Times New Roman" w:cs="Times New Roman" w:hint="default"/>
    </w:rPr>
  </w:style>
  <w:style w:type="character" w:customStyle="1" w:styleId="WW8Num31z1">
    <w:name w:val="WW8Num31z1"/>
    <w:rsid w:val="001D3A02"/>
    <w:rPr>
      <w:rFonts w:ascii="Times New Roman" w:hAnsi="Times New Roman" w:cs="Times New Roman" w:hint="default"/>
      <w:b w:val="0"/>
      <w:bCs w:val="0"/>
    </w:rPr>
  </w:style>
  <w:style w:type="character" w:customStyle="1" w:styleId="WW8Num32z0">
    <w:name w:val="WW8Num32z0"/>
    <w:rsid w:val="001D3A02"/>
  </w:style>
  <w:style w:type="character" w:customStyle="1" w:styleId="WW8Num32z1">
    <w:name w:val="WW8Num32z1"/>
    <w:rsid w:val="001D3A02"/>
  </w:style>
  <w:style w:type="character" w:customStyle="1" w:styleId="WW8Num32z2">
    <w:name w:val="WW8Num32z2"/>
    <w:rsid w:val="001D3A02"/>
  </w:style>
  <w:style w:type="character" w:customStyle="1" w:styleId="WW8Num32z3">
    <w:name w:val="WW8Num32z3"/>
    <w:rsid w:val="001D3A02"/>
  </w:style>
  <w:style w:type="character" w:customStyle="1" w:styleId="WW8Num32z4">
    <w:name w:val="WW8Num32z4"/>
    <w:rsid w:val="001D3A02"/>
  </w:style>
  <w:style w:type="character" w:customStyle="1" w:styleId="WW8Num32z5">
    <w:name w:val="WW8Num32z5"/>
    <w:rsid w:val="001D3A02"/>
  </w:style>
  <w:style w:type="character" w:customStyle="1" w:styleId="WW8Num32z6">
    <w:name w:val="WW8Num32z6"/>
    <w:rsid w:val="001D3A02"/>
  </w:style>
  <w:style w:type="character" w:customStyle="1" w:styleId="WW8Num32z7">
    <w:name w:val="WW8Num32z7"/>
    <w:rsid w:val="001D3A02"/>
  </w:style>
  <w:style w:type="character" w:customStyle="1" w:styleId="WW8Num32z8">
    <w:name w:val="WW8Num32z8"/>
    <w:rsid w:val="001D3A02"/>
  </w:style>
  <w:style w:type="character" w:customStyle="1" w:styleId="WW8Num33z0">
    <w:name w:val="WW8Num33z0"/>
    <w:rsid w:val="001D3A02"/>
    <w:rPr>
      <w:rFonts w:ascii="Times New Roman" w:hAnsi="Times New Roman" w:cs="Times New Roman" w:hint="default"/>
    </w:rPr>
  </w:style>
  <w:style w:type="character" w:customStyle="1" w:styleId="WW8Num34z0">
    <w:name w:val="WW8Num34z0"/>
    <w:rsid w:val="001D3A02"/>
    <w:rPr>
      <w:rFonts w:ascii="Times New Roman" w:hAnsi="Times New Roman" w:cs="Times New Roman" w:hint="default"/>
    </w:rPr>
  </w:style>
  <w:style w:type="character" w:customStyle="1" w:styleId="WW8Num35z0">
    <w:name w:val="WW8Num35z0"/>
    <w:rsid w:val="001D3A02"/>
  </w:style>
  <w:style w:type="character" w:customStyle="1" w:styleId="WW8Num35z1">
    <w:name w:val="WW8Num35z1"/>
    <w:rsid w:val="001D3A02"/>
  </w:style>
  <w:style w:type="character" w:customStyle="1" w:styleId="WW8Num35z2">
    <w:name w:val="WW8Num35z2"/>
    <w:rsid w:val="001D3A02"/>
  </w:style>
  <w:style w:type="character" w:customStyle="1" w:styleId="WW8Num35z3">
    <w:name w:val="WW8Num35z3"/>
    <w:rsid w:val="001D3A02"/>
  </w:style>
  <w:style w:type="character" w:customStyle="1" w:styleId="WW8Num35z4">
    <w:name w:val="WW8Num35z4"/>
    <w:rsid w:val="001D3A02"/>
  </w:style>
  <w:style w:type="character" w:customStyle="1" w:styleId="WW8Num35z5">
    <w:name w:val="WW8Num35z5"/>
    <w:rsid w:val="001D3A02"/>
  </w:style>
  <w:style w:type="character" w:customStyle="1" w:styleId="WW8Num35z6">
    <w:name w:val="WW8Num35z6"/>
    <w:rsid w:val="001D3A02"/>
  </w:style>
  <w:style w:type="character" w:customStyle="1" w:styleId="WW8Num35z7">
    <w:name w:val="WW8Num35z7"/>
    <w:rsid w:val="001D3A02"/>
  </w:style>
  <w:style w:type="character" w:customStyle="1" w:styleId="WW8Num35z8">
    <w:name w:val="WW8Num35z8"/>
    <w:rsid w:val="001D3A02"/>
  </w:style>
  <w:style w:type="character" w:customStyle="1" w:styleId="WW8Num36z0">
    <w:name w:val="WW8Num36z0"/>
    <w:rsid w:val="001D3A02"/>
    <w:rPr>
      <w:rFonts w:ascii="Vladimir Script" w:hAnsi="Vladimir Script" w:cs="Vladimir Script" w:hint="default"/>
      <w:sz w:val="28"/>
      <w:szCs w:val="28"/>
    </w:rPr>
  </w:style>
  <w:style w:type="character" w:customStyle="1" w:styleId="WW8Num36z1">
    <w:name w:val="WW8Num36z1"/>
    <w:rsid w:val="001D3A02"/>
    <w:rPr>
      <w:rFonts w:ascii="Courier New" w:hAnsi="Courier New" w:cs="Courier New" w:hint="default"/>
    </w:rPr>
  </w:style>
  <w:style w:type="character" w:customStyle="1" w:styleId="WW8Num36z2">
    <w:name w:val="WW8Num36z2"/>
    <w:rsid w:val="001D3A02"/>
    <w:rPr>
      <w:rFonts w:ascii="Wingdings" w:hAnsi="Wingdings" w:cs="Wingdings" w:hint="default"/>
    </w:rPr>
  </w:style>
  <w:style w:type="character" w:customStyle="1" w:styleId="WW8Num36z3">
    <w:name w:val="WW8Num36z3"/>
    <w:rsid w:val="001D3A02"/>
    <w:rPr>
      <w:rFonts w:ascii="Symbol" w:hAnsi="Symbol" w:cs="Symbol" w:hint="default"/>
    </w:rPr>
  </w:style>
  <w:style w:type="character" w:customStyle="1" w:styleId="WW8Num37z0">
    <w:name w:val="WW8Num37z0"/>
    <w:rsid w:val="001D3A02"/>
    <w:rPr>
      <w:rFonts w:ascii="Times New Roman" w:hAnsi="Times New Roman" w:cs="Times New Roman" w:hint="default"/>
    </w:rPr>
  </w:style>
  <w:style w:type="character" w:customStyle="1" w:styleId="WW8Num38z0">
    <w:name w:val="WW8Num38z0"/>
    <w:rsid w:val="001D3A02"/>
    <w:rPr>
      <w:rFonts w:ascii="Vladimir Script" w:hAnsi="Vladimir Script" w:cs="Vladimir Script" w:hint="default"/>
    </w:rPr>
  </w:style>
  <w:style w:type="character" w:customStyle="1" w:styleId="WW8Num38z1">
    <w:name w:val="WW8Num38z1"/>
    <w:rsid w:val="001D3A02"/>
    <w:rPr>
      <w:rFonts w:ascii="Courier New" w:hAnsi="Courier New" w:cs="Courier New" w:hint="default"/>
    </w:rPr>
  </w:style>
  <w:style w:type="character" w:customStyle="1" w:styleId="WW8Num38z2">
    <w:name w:val="WW8Num38z2"/>
    <w:rsid w:val="001D3A02"/>
    <w:rPr>
      <w:rFonts w:ascii="Wingdings" w:hAnsi="Wingdings" w:cs="Wingdings" w:hint="default"/>
    </w:rPr>
  </w:style>
  <w:style w:type="character" w:customStyle="1" w:styleId="WW8Num38z3">
    <w:name w:val="WW8Num38z3"/>
    <w:rsid w:val="001D3A02"/>
    <w:rPr>
      <w:rFonts w:ascii="Symbol" w:hAnsi="Symbol" w:cs="Symbol" w:hint="default"/>
    </w:rPr>
  </w:style>
  <w:style w:type="character" w:customStyle="1" w:styleId="WW8Num39z0">
    <w:name w:val="WW8Num39z0"/>
    <w:rsid w:val="001D3A02"/>
    <w:rPr>
      <w:rFonts w:ascii="Times New Roman" w:hAnsi="Times New Roman" w:cs="Times New Roman" w:hint="default"/>
    </w:rPr>
  </w:style>
  <w:style w:type="character" w:customStyle="1" w:styleId="WW8Num40z0">
    <w:name w:val="WW8Num40z0"/>
    <w:rsid w:val="001D3A02"/>
    <w:rPr>
      <w:rFonts w:ascii="Times New Roman" w:hAnsi="Times New Roman" w:cs="Times New Roman" w:hint="default"/>
    </w:rPr>
  </w:style>
  <w:style w:type="character" w:customStyle="1" w:styleId="WW8Num41z0">
    <w:name w:val="WW8Num41z0"/>
    <w:rsid w:val="001D3A02"/>
    <w:rPr>
      <w:rFonts w:ascii="Times New Roman" w:hAnsi="Times New Roman" w:cs="Times New Roman" w:hint="default"/>
    </w:rPr>
  </w:style>
  <w:style w:type="character" w:customStyle="1" w:styleId="WW8Num42z0">
    <w:name w:val="WW8Num42z0"/>
    <w:rsid w:val="001D3A02"/>
    <w:rPr>
      <w:rFonts w:ascii="Vladimir Script" w:hAnsi="Vladimir Script" w:cs="Vladimir Script" w:hint="default"/>
    </w:rPr>
  </w:style>
  <w:style w:type="character" w:customStyle="1" w:styleId="WW8Num42z1">
    <w:name w:val="WW8Num42z1"/>
    <w:rsid w:val="001D3A02"/>
    <w:rPr>
      <w:rFonts w:ascii="Courier New" w:hAnsi="Courier New" w:cs="Courier New" w:hint="default"/>
    </w:rPr>
  </w:style>
  <w:style w:type="character" w:customStyle="1" w:styleId="WW8Num42z2">
    <w:name w:val="WW8Num42z2"/>
    <w:rsid w:val="001D3A02"/>
    <w:rPr>
      <w:rFonts w:ascii="Wingdings" w:hAnsi="Wingdings" w:cs="Wingdings" w:hint="default"/>
    </w:rPr>
  </w:style>
  <w:style w:type="character" w:customStyle="1" w:styleId="WW8Num42z3">
    <w:name w:val="WW8Num42z3"/>
    <w:rsid w:val="001D3A02"/>
    <w:rPr>
      <w:rFonts w:ascii="Symbol" w:hAnsi="Symbol" w:cs="Symbol" w:hint="default"/>
    </w:rPr>
  </w:style>
  <w:style w:type="character" w:customStyle="1" w:styleId="1ff6">
    <w:name w:val="Знак примечания1"/>
    <w:rsid w:val="001D3A02"/>
    <w:rPr>
      <w:sz w:val="16"/>
      <w:szCs w:val="16"/>
    </w:rPr>
  </w:style>
  <w:style w:type="character" w:customStyle="1" w:styleId="1ff7">
    <w:name w:val="Верхний колонтитул Знак1"/>
    <w:basedOn w:val="a3"/>
    <w:semiHidden/>
    <w:locked/>
    <w:rsid w:val="001D3A02"/>
    <w:rPr>
      <w:rFonts w:ascii="Times New Roman" w:eastAsia="Times New Roman" w:hAnsi="Times New Roman" w:cs="Times New Roman"/>
      <w:sz w:val="24"/>
      <w:szCs w:val="24"/>
      <w:lang w:eastAsia="zh-CN"/>
    </w:rPr>
  </w:style>
  <w:style w:type="character" w:customStyle="1" w:styleId="1ff8">
    <w:name w:val="Нижний колонтитул Знак1"/>
    <w:basedOn w:val="a3"/>
    <w:semiHidden/>
    <w:locked/>
    <w:rsid w:val="001D3A02"/>
    <w:rPr>
      <w:rFonts w:ascii="Times New Roman" w:eastAsia="Times New Roman" w:hAnsi="Times New Roman" w:cs="Times New Roman"/>
      <w:sz w:val="24"/>
      <w:szCs w:val="24"/>
      <w:lang w:eastAsia="zh-CN"/>
    </w:rPr>
  </w:style>
  <w:style w:type="paragraph" w:customStyle="1" w:styleId="Style8">
    <w:name w:val="Style8"/>
    <w:basedOn w:val="a2"/>
    <w:uiPriority w:val="99"/>
    <w:rsid w:val="00DC0B9F"/>
    <w:pPr>
      <w:widowControl w:val="0"/>
      <w:autoSpaceDE w:val="0"/>
      <w:autoSpaceDN w:val="0"/>
      <w:adjustRightInd w:val="0"/>
      <w:spacing w:line="230" w:lineRule="exact"/>
      <w:jc w:val="right"/>
    </w:pPr>
    <w:rPr>
      <w:rFonts w:ascii="Times New Roman" w:eastAsia="Times New Roman" w:hAnsi="Times New Roman" w:cs="Times New Roman"/>
      <w:color w:val="auto"/>
    </w:rPr>
  </w:style>
  <w:style w:type="paragraph" w:customStyle="1" w:styleId="Style7">
    <w:name w:val="Style7"/>
    <w:basedOn w:val="a2"/>
    <w:uiPriority w:val="99"/>
    <w:rsid w:val="00DC0B9F"/>
    <w:pPr>
      <w:widowControl w:val="0"/>
      <w:autoSpaceDE w:val="0"/>
      <w:autoSpaceDN w:val="0"/>
      <w:adjustRightInd w:val="0"/>
      <w:spacing w:line="283" w:lineRule="exact"/>
      <w:ind w:firstLine="461"/>
    </w:pPr>
    <w:rPr>
      <w:rFonts w:ascii="Times New Roman" w:eastAsia="Times New Roman" w:hAnsi="Times New Roman" w:cs="Times New Roman"/>
      <w:color w:val="auto"/>
    </w:rPr>
  </w:style>
  <w:style w:type="paragraph" w:customStyle="1" w:styleId="Style9">
    <w:name w:val="Style9"/>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paragraph" w:customStyle="1" w:styleId="Style15">
    <w:name w:val="Style15"/>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character" w:customStyle="1" w:styleId="FontStyle18">
    <w:name w:val="Font Style18"/>
    <w:uiPriority w:val="99"/>
    <w:rsid w:val="00DC0B9F"/>
    <w:rPr>
      <w:rFonts w:ascii="Times New Roman" w:hAnsi="Times New Roman" w:cs="Times New Roman" w:hint="default"/>
      <w:sz w:val="18"/>
      <w:szCs w:val="18"/>
    </w:rPr>
  </w:style>
  <w:style w:type="character" w:customStyle="1" w:styleId="FontStyle19">
    <w:name w:val="Font Style19"/>
    <w:uiPriority w:val="99"/>
    <w:rsid w:val="00DC0B9F"/>
    <w:rPr>
      <w:rFonts w:ascii="Times New Roman" w:hAnsi="Times New Roman" w:cs="Times New Roman" w:hint="default"/>
      <w:b/>
      <w:bCs/>
      <w:sz w:val="22"/>
      <w:szCs w:val="22"/>
    </w:rPr>
  </w:style>
  <w:style w:type="character" w:customStyle="1" w:styleId="FontStyle20">
    <w:name w:val="Font Style20"/>
    <w:uiPriority w:val="99"/>
    <w:rsid w:val="00DC0B9F"/>
    <w:rPr>
      <w:rFonts w:ascii="Times New Roman" w:hAnsi="Times New Roman" w:cs="Times New Roman" w:hint="default"/>
      <w:sz w:val="22"/>
      <w:szCs w:val="22"/>
    </w:rPr>
  </w:style>
  <w:style w:type="character" w:customStyle="1" w:styleId="FontStyle17">
    <w:name w:val="Font Style17"/>
    <w:uiPriority w:val="99"/>
    <w:rsid w:val="00854955"/>
    <w:rPr>
      <w:rFonts w:ascii="Times New Roman" w:hAnsi="Times New Roman" w:cs="Times New Roman" w:hint="default"/>
      <w:sz w:val="24"/>
      <w:szCs w:val="24"/>
    </w:rPr>
  </w:style>
  <w:style w:type="paragraph" w:customStyle="1" w:styleId="headertext">
    <w:name w:val="headertext"/>
    <w:uiPriority w:val="99"/>
    <w:semiHidden/>
    <w:rsid w:val="002A24A1"/>
    <w:pPr>
      <w:widowControl w:val="0"/>
      <w:autoSpaceDE w:val="0"/>
      <w:autoSpaceDN w:val="0"/>
      <w:adjustRightInd w:val="0"/>
    </w:pPr>
    <w:rPr>
      <w:rFonts w:ascii="Arial" w:eastAsia="Times New Roman" w:hAnsi="Arial" w:cs="Arial"/>
      <w:b/>
      <w:bCs/>
      <w:sz w:val="22"/>
      <w:szCs w:val="22"/>
    </w:rPr>
  </w:style>
  <w:style w:type="paragraph" w:customStyle="1" w:styleId="Textbody">
    <w:name w:val="Text body"/>
    <w:basedOn w:val="a2"/>
    <w:uiPriority w:val="99"/>
    <w:semiHidden/>
    <w:rsid w:val="002A24A1"/>
    <w:pPr>
      <w:widowControl w:val="0"/>
      <w:suppressAutoHyphens/>
      <w:autoSpaceDN w:val="0"/>
      <w:spacing w:after="120"/>
    </w:pPr>
    <w:rPr>
      <w:rFonts w:ascii="Arial" w:eastAsia="SimSun" w:hAnsi="Arial" w:cs="Mangal"/>
      <w:color w:val="auto"/>
      <w:kern w:val="3"/>
      <w:lang w:eastAsia="zh-CN" w:bidi="hi-IN"/>
    </w:rPr>
  </w:style>
  <w:style w:type="character" w:customStyle="1" w:styleId="2f8">
    <w:name w:val="Текст примечания Знак2"/>
    <w:uiPriority w:val="99"/>
    <w:semiHidden/>
    <w:rsid w:val="002A24A1"/>
    <w:rPr>
      <w:rFonts w:ascii="Calibri" w:eastAsia="SimSun" w:hAnsi="Calibri" w:cs="font331" w:hint="default"/>
      <w:lang w:eastAsia="ar-SA"/>
    </w:rPr>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54203367">
      <w:bodyDiv w:val="1"/>
      <w:marLeft w:val="0"/>
      <w:marRight w:val="0"/>
      <w:marTop w:val="0"/>
      <w:marBottom w:val="0"/>
      <w:divBdr>
        <w:top w:val="none" w:sz="0" w:space="0" w:color="auto"/>
        <w:left w:val="none" w:sz="0" w:space="0" w:color="auto"/>
        <w:bottom w:val="none" w:sz="0" w:space="0" w:color="auto"/>
        <w:right w:val="none" w:sz="0" w:space="0" w:color="auto"/>
      </w:divBdr>
    </w:div>
    <w:div w:id="57897640">
      <w:bodyDiv w:val="1"/>
      <w:marLeft w:val="0"/>
      <w:marRight w:val="0"/>
      <w:marTop w:val="0"/>
      <w:marBottom w:val="0"/>
      <w:divBdr>
        <w:top w:val="none" w:sz="0" w:space="0" w:color="auto"/>
        <w:left w:val="none" w:sz="0" w:space="0" w:color="auto"/>
        <w:bottom w:val="none" w:sz="0" w:space="0" w:color="auto"/>
        <w:right w:val="none" w:sz="0" w:space="0" w:color="auto"/>
      </w:divBdr>
    </w:div>
    <w:div w:id="77557670">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174537012">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71596158">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33609383">
      <w:bodyDiv w:val="1"/>
      <w:marLeft w:val="0"/>
      <w:marRight w:val="0"/>
      <w:marTop w:val="0"/>
      <w:marBottom w:val="0"/>
      <w:divBdr>
        <w:top w:val="none" w:sz="0" w:space="0" w:color="auto"/>
        <w:left w:val="none" w:sz="0" w:space="0" w:color="auto"/>
        <w:bottom w:val="none" w:sz="0" w:space="0" w:color="auto"/>
        <w:right w:val="none" w:sz="0" w:space="0" w:color="auto"/>
      </w:divBdr>
    </w:div>
    <w:div w:id="342704822">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389426545">
      <w:bodyDiv w:val="1"/>
      <w:marLeft w:val="0"/>
      <w:marRight w:val="0"/>
      <w:marTop w:val="0"/>
      <w:marBottom w:val="0"/>
      <w:divBdr>
        <w:top w:val="none" w:sz="0" w:space="0" w:color="auto"/>
        <w:left w:val="none" w:sz="0" w:space="0" w:color="auto"/>
        <w:bottom w:val="none" w:sz="0" w:space="0" w:color="auto"/>
        <w:right w:val="none" w:sz="0" w:space="0" w:color="auto"/>
      </w:divBdr>
    </w:div>
    <w:div w:id="404452468">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0578705">
      <w:bodyDiv w:val="1"/>
      <w:marLeft w:val="0"/>
      <w:marRight w:val="0"/>
      <w:marTop w:val="0"/>
      <w:marBottom w:val="0"/>
      <w:divBdr>
        <w:top w:val="none" w:sz="0" w:space="0" w:color="auto"/>
        <w:left w:val="none" w:sz="0" w:space="0" w:color="auto"/>
        <w:bottom w:val="none" w:sz="0" w:space="0" w:color="auto"/>
        <w:right w:val="none" w:sz="0" w:space="0" w:color="auto"/>
      </w:divBdr>
    </w:div>
    <w:div w:id="486434881">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489911763">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59096358">
      <w:bodyDiv w:val="1"/>
      <w:marLeft w:val="0"/>
      <w:marRight w:val="0"/>
      <w:marTop w:val="0"/>
      <w:marBottom w:val="0"/>
      <w:divBdr>
        <w:top w:val="none" w:sz="0" w:space="0" w:color="auto"/>
        <w:left w:val="none" w:sz="0" w:space="0" w:color="auto"/>
        <w:bottom w:val="none" w:sz="0" w:space="0" w:color="auto"/>
        <w:right w:val="none" w:sz="0" w:space="0" w:color="auto"/>
      </w:divBdr>
    </w:div>
    <w:div w:id="563413061">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25506783">
      <w:bodyDiv w:val="1"/>
      <w:marLeft w:val="0"/>
      <w:marRight w:val="0"/>
      <w:marTop w:val="0"/>
      <w:marBottom w:val="0"/>
      <w:divBdr>
        <w:top w:val="none" w:sz="0" w:space="0" w:color="auto"/>
        <w:left w:val="none" w:sz="0" w:space="0" w:color="auto"/>
        <w:bottom w:val="none" w:sz="0" w:space="0" w:color="auto"/>
        <w:right w:val="none" w:sz="0" w:space="0" w:color="auto"/>
      </w:divBdr>
    </w:div>
    <w:div w:id="628828657">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97239236">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28915183">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51781513">
      <w:bodyDiv w:val="1"/>
      <w:marLeft w:val="0"/>
      <w:marRight w:val="0"/>
      <w:marTop w:val="0"/>
      <w:marBottom w:val="0"/>
      <w:divBdr>
        <w:top w:val="none" w:sz="0" w:space="0" w:color="auto"/>
        <w:left w:val="none" w:sz="0" w:space="0" w:color="auto"/>
        <w:bottom w:val="none" w:sz="0" w:space="0" w:color="auto"/>
        <w:right w:val="none" w:sz="0" w:space="0" w:color="auto"/>
      </w:divBdr>
    </w:div>
    <w:div w:id="762923316">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89998437">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17136553">
      <w:bodyDiv w:val="1"/>
      <w:marLeft w:val="0"/>
      <w:marRight w:val="0"/>
      <w:marTop w:val="0"/>
      <w:marBottom w:val="0"/>
      <w:divBdr>
        <w:top w:val="none" w:sz="0" w:space="0" w:color="auto"/>
        <w:left w:val="none" w:sz="0" w:space="0" w:color="auto"/>
        <w:bottom w:val="none" w:sz="0" w:space="0" w:color="auto"/>
        <w:right w:val="none" w:sz="0" w:space="0" w:color="auto"/>
      </w:divBdr>
    </w:div>
    <w:div w:id="958608036">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987710809">
      <w:bodyDiv w:val="1"/>
      <w:marLeft w:val="0"/>
      <w:marRight w:val="0"/>
      <w:marTop w:val="0"/>
      <w:marBottom w:val="0"/>
      <w:divBdr>
        <w:top w:val="none" w:sz="0" w:space="0" w:color="auto"/>
        <w:left w:val="none" w:sz="0" w:space="0" w:color="auto"/>
        <w:bottom w:val="none" w:sz="0" w:space="0" w:color="auto"/>
        <w:right w:val="none" w:sz="0" w:space="0" w:color="auto"/>
      </w:divBdr>
    </w:div>
    <w:div w:id="988944744">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82331954">
      <w:bodyDiv w:val="1"/>
      <w:marLeft w:val="0"/>
      <w:marRight w:val="0"/>
      <w:marTop w:val="0"/>
      <w:marBottom w:val="0"/>
      <w:divBdr>
        <w:top w:val="none" w:sz="0" w:space="0" w:color="auto"/>
        <w:left w:val="none" w:sz="0" w:space="0" w:color="auto"/>
        <w:bottom w:val="none" w:sz="0" w:space="0" w:color="auto"/>
        <w:right w:val="none" w:sz="0" w:space="0" w:color="auto"/>
      </w:divBdr>
    </w:div>
    <w:div w:id="1082490658">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16874520">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171720351">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95015494">
      <w:bodyDiv w:val="1"/>
      <w:marLeft w:val="0"/>
      <w:marRight w:val="0"/>
      <w:marTop w:val="0"/>
      <w:marBottom w:val="0"/>
      <w:divBdr>
        <w:top w:val="none" w:sz="0" w:space="0" w:color="auto"/>
        <w:left w:val="none" w:sz="0" w:space="0" w:color="auto"/>
        <w:bottom w:val="none" w:sz="0" w:space="0" w:color="auto"/>
        <w:right w:val="none" w:sz="0" w:space="0" w:color="auto"/>
      </w:divBdr>
    </w:div>
    <w:div w:id="1297027702">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19649304">
      <w:bodyDiv w:val="1"/>
      <w:marLeft w:val="0"/>
      <w:marRight w:val="0"/>
      <w:marTop w:val="0"/>
      <w:marBottom w:val="0"/>
      <w:divBdr>
        <w:top w:val="none" w:sz="0" w:space="0" w:color="auto"/>
        <w:left w:val="none" w:sz="0" w:space="0" w:color="auto"/>
        <w:bottom w:val="none" w:sz="0" w:space="0" w:color="auto"/>
        <w:right w:val="none" w:sz="0" w:space="0" w:color="auto"/>
      </w:divBdr>
    </w:div>
    <w:div w:id="1328168152">
      <w:bodyDiv w:val="1"/>
      <w:marLeft w:val="0"/>
      <w:marRight w:val="0"/>
      <w:marTop w:val="0"/>
      <w:marBottom w:val="0"/>
      <w:divBdr>
        <w:top w:val="none" w:sz="0" w:space="0" w:color="auto"/>
        <w:left w:val="none" w:sz="0" w:space="0" w:color="auto"/>
        <w:bottom w:val="none" w:sz="0" w:space="0" w:color="auto"/>
        <w:right w:val="none" w:sz="0" w:space="0" w:color="auto"/>
      </w:divBdr>
    </w:div>
    <w:div w:id="1362121176">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27993934">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6029958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13258912">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1571112030">
      <w:bodyDiv w:val="1"/>
      <w:marLeft w:val="0"/>
      <w:marRight w:val="0"/>
      <w:marTop w:val="0"/>
      <w:marBottom w:val="0"/>
      <w:divBdr>
        <w:top w:val="none" w:sz="0" w:space="0" w:color="auto"/>
        <w:left w:val="none" w:sz="0" w:space="0" w:color="auto"/>
        <w:bottom w:val="none" w:sz="0" w:space="0" w:color="auto"/>
        <w:right w:val="none" w:sz="0" w:space="0" w:color="auto"/>
      </w:divBdr>
    </w:div>
    <w:div w:id="1589190461">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827093093">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873767313">
      <w:bodyDiv w:val="1"/>
      <w:marLeft w:val="0"/>
      <w:marRight w:val="0"/>
      <w:marTop w:val="0"/>
      <w:marBottom w:val="0"/>
      <w:divBdr>
        <w:top w:val="none" w:sz="0" w:space="0" w:color="auto"/>
        <w:left w:val="none" w:sz="0" w:space="0" w:color="auto"/>
        <w:bottom w:val="none" w:sz="0" w:space="0" w:color="auto"/>
        <w:right w:val="none" w:sz="0" w:space="0" w:color="auto"/>
      </w:divBdr>
    </w:div>
    <w:div w:id="1882286223">
      <w:bodyDiv w:val="1"/>
      <w:marLeft w:val="0"/>
      <w:marRight w:val="0"/>
      <w:marTop w:val="0"/>
      <w:marBottom w:val="0"/>
      <w:divBdr>
        <w:top w:val="none" w:sz="0" w:space="0" w:color="auto"/>
        <w:left w:val="none" w:sz="0" w:space="0" w:color="auto"/>
        <w:bottom w:val="none" w:sz="0" w:space="0" w:color="auto"/>
        <w:right w:val="none" w:sz="0" w:space="0" w:color="auto"/>
      </w:divBdr>
    </w:div>
    <w:div w:id="1895846346">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21477378">
      <w:bodyDiv w:val="1"/>
      <w:marLeft w:val="0"/>
      <w:marRight w:val="0"/>
      <w:marTop w:val="0"/>
      <w:marBottom w:val="0"/>
      <w:divBdr>
        <w:top w:val="none" w:sz="0" w:space="0" w:color="auto"/>
        <w:left w:val="none" w:sz="0" w:space="0" w:color="auto"/>
        <w:bottom w:val="none" w:sz="0" w:space="0" w:color="auto"/>
        <w:right w:val="none" w:sz="0" w:space="0" w:color="auto"/>
      </w:divBdr>
    </w:div>
    <w:div w:id="1940481905">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12442473">
      <w:bodyDiv w:val="1"/>
      <w:marLeft w:val="0"/>
      <w:marRight w:val="0"/>
      <w:marTop w:val="0"/>
      <w:marBottom w:val="0"/>
      <w:divBdr>
        <w:top w:val="none" w:sz="0" w:space="0" w:color="auto"/>
        <w:left w:val="none" w:sz="0" w:space="0" w:color="auto"/>
        <w:bottom w:val="none" w:sz="0" w:space="0" w:color="auto"/>
        <w:right w:val="none" w:sz="0" w:space="0" w:color="auto"/>
      </w:divBdr>
    </w:div>
    <w:div w:id="2031760594">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097049087">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B96C45F0C97E2B1D7CF28CC77A2FCD4827163383F036AAEE7091F95C6A49D399C116C1E1B810E8C334EF46BE54B0E48FF1F57BC81CaEP" TargetMode="External"/><Relationship Id="rId18" Type="http://schemas.openxmlformats.org/officeDocument/2006/relationships/hyperlink" Target="consultantplus://offline/ref=6C988736A91380DF65863CE74D60610EDE690195F4C0A20B09146E63CFD091668B2625E8C2D5A39E2A9AC26D52FE348563E9B8D8766E6992l4tEN" TargetMode="External"/><Relationship Id="rId3" Type="http://schemas.openxmlformats.org/officeDocument/2006/relationships/styles" Target="styles.xml"/><Relationship Id="rId21" Type="http://schemas.openxmlformats.org/officeDocument/2006/relationships/hyperlink" Target="consultantplus://offline/ref=3E43EE0064326CF87B6DBDF17A688270677E984A017136EF76B9291A8F4F91F63FD6B9147658F02CF24EBCCD8978EB27AEE80DEC9117F447j5pEM" TargetMode="External"/><Relationship Id="rId7" Type="http://schemas.openxmlformats.org/officeDocument/2006/relationships/endnotes" Target="endnotes.xml"/><Relationship Id="rId12" Type="http://schemas.openxmlformats.org/officeDocument/2006/relationships/hyperlink" Target="consultantplus://offline/ref=67B96C45F0C97E2B1D7CF28CC77A2FCD4827163383F036AAEE7091F95C6A49D399C116C2E8B81BB9947BEE1AF802A3E68BF1F77CD4CDACF91Aa8P" TargetMode="External"/><Relationship Id="rId17" Type="http://schemas.openxmlformats.org/officeDocument/2006/relationships/hyperlink" Target="consultantplus://offline/ref=FC70A8A9E6AC6AFD8C3EAE583115A4315F7DD48A4F0AB6A3C9F016C607EC15B2A5D58CE3ABFDD5553C4C8B011DB44956A57FEADF60E0169BvCo7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C70A8A9E6AC6AFD8C3EAE583115A4315F7DD48A4F0AB6A3C9F016C607EC15B2A5D58CE3ABFDD5553C4C8B011DB44956A57FEADF60E0169BvCo7M" TargetMode="External"/><Relationship Id="rId20" Type="http://schemas.openxmlformats.org/officeDocument/2006/relationships/hyperlink" Target="consultantplus://offline/ref=3E43EE0064326CF87B6DBDF17A688270677E984A017136EF76B9291A8F4F91F63FD6B917775AF87DA701BD91CF28F825AAE80FED8Ej1p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B96C45F0C97E2B1D7CF28CC77A2FCD4827163383F036AAEE7091F95C6A49D399C116C7EBB34FEDD625B749BF49AEE396EDF7791CaB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C70A8A9E6AC6AFD8C3EAE583115A4315F7DD48A4F0AB6A3C9F016C607EC15B2A5D58CE0AFF9DD0469038A5D5BE45A54A17FE8DE7FvEoBM" TargetMode="External"/><Relationship Id="rId23" Type="http://schemas.openxmlformats.org/officeDocument/2006/relationships/hyperlink" Target="consultantplus://offline/ref=3E43EE0064326CF87B6DBDF17A688270677E984A017136EF76B9291A8F4F91F63FD6B9177751F87DA701BD91CF28F825AAE80FED8Ej1pCM" TargetMode="External"/><Relationship Id="rId10" Type="http://schemas.openxmlformats.org/officeDocument/2006/relationships/hyperlink" Target="consultantplus://offline/ref=67B96C45F0C97E2B1D7CED9DD27A2FCD492B1E3D85F436AAEE7091F95C6A49D399C116C2E8B81EBF917BEE1AF802A3E68BF1F77CD4CDACF91Aa8P" TargetMode="External"/><Relationship Id="rId19" Type="http://schemas.openxmlformats.org/officeDocument/2006/relationships/hyperlink" Target="consultantplus://offline/ref=FC70A8A9E6AC6AFD8C3EAE583115A4315F7DD48A4F0AB6A3C9F016C607EC15B2A5D58CE3ABFDD5553C4C8B011DB44956A57FEADF60E0169BvCo7M" TargetMode="External"/><Relationship Id="rId4" Type="http://schemas.openxmlformats.org/officeDocument/2006/relationships/settings" Target="settings.xml"/><Relationship Id="rId9" Type="http://schemas.openxmlformats.org/officeDocument/2006/relationships/hyperlink" Target="http://www.gu.lenobl.ru/www.gosuslugi.ru" TargetMode="External"/><Relationship Id="rId14" Type="http://schemas.openxmlformats.org/officeDocument/2006/relationships/hyperlink" Target="consultantplus://offline/ref=67B96C45F0C97E2B1D7CF28CC77A2FCD4827163383F036AAEE7091F95C6A49D399C116C0EDB110E8C334EF46BE54B0E48FF1F57BC81CaEP" TargetMode="External"/><Relationship Id="rId22" Type="http://schemas.openxmlformats.org/officeDocument/2006/relationships/hyperlink" Target="consultantplus://offline/ref=3E43EE0064326CF87B6DBDF17A688270677E984A017136EF76B9291A8F4F91F63FD6B914775AF87DA701BD91CF28F825AAE80FED8Ej1p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2C724-2078-404B-AC40-65E6DAA1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10051</Words>
  <Characters>57292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67209</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3</cp:revision>
  <cp:lastPrinted>2022-03-24T11:01:00Z</cp:lastPrinted>
  <dcterms:created xsi:type="dcterms:W3CDTF">2022-04-21T10:42:00Z</dcterms:created>
  <dcterms:modified xsi:type="dcterms:W3CDTF">2022-04-21T11:16:00Z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