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6A" w:rsidRPr="00C55E90" w:rsidRDefault="00EE711C" w:rsidP="0003556A">
      <w:pPr>
        <w:jc w:val="center"/>
      </w:pPr>
      <w:r w:rsidRPr="00C55E90">
        <w:rPr>
          <w:b/>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03556A" w:rsidRPr="00C55E90" w:rsidRDefault="0003556A" w:rsidP="0003556A">
      <w:pPr>
        <w:jc w:val="center"/>
        <w:rPr>
          <w:rFonts w:ascii="Century" w:hAnsi="Century"/>
          <w:b/>
          <w:caps/>
          <w:sz w:val="10"/>
        </w:rPr>
      </w:pPr>
    </w:p>
    <w:p w:rsidR="0003556A" w:rsidRPr="00C55E90" w:rsidRDefault="0003556A" w:rsidP="0003556A">
      <w:pPr>
        <w:jc w:val="center"/>
        <w:rPr>
          <w:rFonts w:ascii="Century" w:hAnsi="Century"/>
          <w:b/>
          <w:caps/>
        </w:rPr>
      </w:pPr>
      <w:r w:rsidRPr="00C55E90">
        <w:rPr>
          <w:rFonts w:ascii="Century" w:hAnsi="Century"/>
          <w:b/>
          <w:caps/>
        </w:rPr>
        <w:t>Ленинградская область</w:t>
      </w:r>
    </w:p>
    <w:p w:rsidR="0003556A" w:rsidRPr="00C55E90" w:rsidRDefault="0003556A" w:rsidP="0003556A">
      <w:pPr>
        <w:jc w:val="center"/>
        <w:rPr>
          <w:rFonts w:ascii="Century" w:hAnsi="Century"/>
          <w:b/>
          <w:caps/>
          <w:spacing w:val="60"/>
          <w:sz w:val="32"/>
          <w:szCs w:val="32"/>
        </w:rPr>
      </w:pPr>
    </w:p>
    <w:p w:rsidR="0003556A" w:rsidRPr="00C55E90" w:rsidRDefault="0003556A" w:rsidP="0003556A">
      <w:pPr>
        <w:jc w:val="center"/>
        <w:rPr>
          <w:rFonts w:ascii="Century" w:hAnsi="Century"/>
          <w:b/>
          <w:caps/>
          <w:spacing w:val="60"/>
          <w:sz w:val="32"/>
          <w:szCs w:val="32"/>
        </w:rPr>
      </w:pPr>
      <w:r w:rsidRPr="00C55E90">
        <w:rPr>
          <w:rFonts w:ascii="Century" w:hAnsi="Century"/>
          <w:b/>
          <w:caps/>
          <w:spacing w:val="60"/>
          <w:sz w:val="32"/>
          <w:szCs w:val="32"/>
        </w:rPr>
        <w:t>Администрация</w:t>
      </w:r>
    </w:p>
    <w:p w:rsidR="0003556A" w:rsidRPr="00C55E90" w:rsidRDefault="0003556A" w:rsidP="0003556A">
      <w:pPr>
        <w:jc w:val="center"/>
        <w:rPr>
          <w:rFonts w:ascii="Century" w:hAnsi="Century"/>
          <w:b/>
          <w:caps/>
        </w:rPr>
      </w:pPr>
      <w:r w:rsidRPr="00C55E90">
        <w:rPr>
          <w:rFonts w:ascii="Century" w:hAnsi="Century"/>
          <w:b/>
          <w:caps/>
        </w:rPr>
        <w:t>Лужского муниципального района</w:t>
      </w:r>
    </w:p>
    <w:p w:rsidR="0003556A" w:rsidRPr="00C55E90" w:rsidRDefault="0003556A" w:rsidP="0003556A">
      <w:pPr>
        <w:jc w:val="center"/>
        <w:rPr>
          <w:rFonts w:ascii="Arial Black" w:hAnsi="Arial Black"/>
          <w:b/>
          <w:caps/>
          <w:spacing w:val="40"/>
          <w:sz w:val="36"/>
          <w:szCs w:val="36"/>
        </w:rPr>
      </w:pPr>
    </w:p>
    <w:p w:rsidR="0003556A" w:rsidRPr="00C55E90" w:rsidRDefault="0003556A" w:rsidP="0003556A">
      <w:pPr>
        <w:jc w:val="center"/>
        <w:rPr>
          <w:rFonts w:ascii="Arial Black" w:hAnsi="Arial Black"/>
          <w:b/>
          <w:caps/>
          <w:spacing w:val="40"/>
          <w:sz w:val="36"/>
          <w:szCs w:val="36"/>
        </w:rPr>
      </w:pPr>
      <w:r w:rsidRPr="00C55E90">
        <w:rPr>
          <w:rFonts w:ascii="Arial Black" w:hAnsi="Arial Black"/>
          <w:b/>
          <w:caps/>
          <w:spacing w:val="40"/>
          <w:sz w:val="36"/>
          <w:szCs w:val="36"/>
        </w:rPr>
        <w:t>Постановление</w:t>
      </w:r>
    </w:p>
    <w:p w:rsidR="00C324D2" w:rsidRPr="00C55E90" w:rsidRDefault="00C324D2" w:rsidP="00C324D2">
      <w:pPr>
        <w:jc w:val="both"/>
        <w:rPr>
          <w:rFonts w:ascii="Times New Roman" w:hAnsi="Times New Roman" w:cs="Times New Roman"/>
          <w:color w:val="auto"/>
          <w:sz w:val="28"/>
          <w:szCs w:val="28"/>
        </w:rPr>
      </w:pPr>
    </w:p>
    <w:p w:rsidR="00C324D2" w:rsidRPr="00CD6825" w:rsidRDefault="00C324D2" w:rsidP="00C324D2">
      <w:pPr>
        <w:ind w:left="709"/>
        <w:jc w:val="both"/>
        <w:rPr>
          <w:rFonts w:ascii="Times New Roman" w:hAnsi="Times New Roman" w:cs="Times New Roman"/>
          <w:color w:val="auto"/>
          <w:sz w:val="28"/>
          <w:szCs w:val="28"/>
        </w:rPr>
      </w:pPr>
      <w:r w:rsidRPr="00C55E90">
        <w:rPr>
          <w:rFonts w:ascii="Times New Roman" w:hAnsi="Times New Roman" w:cs="Times New Roman"/>
          <w:color w:val="auto"/>
          <w:sz w:val="28"/>
          <w:szCs w:val="28"/>
        </w:rPr>
        <w:t xml:space="preserve">От  </w:t>
      </w:r>
      <w:r w:rsidR="00744F2F">
        <w:rPr>
          <w:rFonts w:ascii="Times New Roman" w:hAnsi="Times New Roman" w:cs="Times New Roman"/>
          <w:color w:val="auto"/>
          <w:sz w:val="28"/>
          <w:szCs w:val="28"/>
        </w:rPr>
        <w:t>08</w:t>
      </w:r>
      <w:r w:rsidR="009D202C" w:rsidRPr="00C55E90">
        <w:rPr>
          <w:rFonts w:ascii="Times New Roman" w:hAnsi="Times New Roman" w:cs="Times New Roman"/>
          <w:color w:val="auto"/>
          <w:sz w:val="28"/>
          <w:szCs w:val="28"/>
        </w:rPr>
        <w:t xml:space="preserve"> </w:t>
      </w:r>
      <w:r w:rsidR="00744F2F">
        <w:rPr>
          <w:rFonts w:ascii="Times New Roman" w:hAnsi="Times New Roman" w:cs="Times New Roman"/>
          <w:color w:val="auto"/>
          <w:sz w:val="28"/>
          <w:szCs w:val="28"/>
        </w:rPr>
        <w:t xml:space="preserve">июня </w:t>
      </w:r>
      <w:r w:rsidRPr="00C55E90">
        <w:rPr>
          <w:rFonts w:ascii="Times New Roman" w:hAnsi="Times New Roman" w:cs="Times New Roman"/>
          <w:color w:val="auto"/>
          <w:sz w:val="28"/>
          <w:szCs w:val="28"/>
        </w:rPr>
        <w:t>20</w:t>
      </w:r>
      <w:r w:rsidR="0003556A" w:rsidRPr="00C55E90">
        <w:rPr>
          <w:rFonts w:ascii="Times New Roman" w:hAnsi="Times New Roman" w:cs="Times New Roman"/>
          <w:color w:val="auto"/>
          <w:sz w:val="28"/>
          <w:szCs w:val="28"/>
        </w:rPr>
        <w:t>2</w:t>
      </w:r>
      <w:r w:rsidR="00E559E9" w:rsidRPr="00C55E90">
        <w:rPr>
          <w:rFonts w:ascii="Times New Roman" w:hAnsi="Times New Roman" w:cs="Times New Roman"/>
          <w:color w:val="auto"/>
          <w:sz w:val="28"/>
          <w:szCs w:val="28"/>
        </w:rPr>
        <w:t>2</w:t>
      </w:r>
      <w:r w:rsidRPr="00C55E90">
        <w:rPr>
          <w:rFonts w:ascii="Times New Roman" w:hAnsi="Times New Roman" w:cs="Times New Roman"/>
          <w:color w:val="auto"/>
          <w:sz w:val="28"/>
          <w:szCs w:val="28"/>
        </w:rPr>
        <w:t xml:space="preserve"> г.  №  </w:t>
      </w:r>
      <w:r w:rsidR="00744F2F">
        <w:rPr>
          <w:rFonts w:ascii="Times New Roman" w:hAnsi="Times New Roman" w:cs="Times New Roman"/>
          <w:color w:val="auto"/>
          <w:sz w:val="28"/>
          <w:szCs w:val="28"/>
        </w:rPr>
        <w:t>1781</w:t>
      </w:r>
    </w:p>
    <w:p w:rsidR="003C5875" w:rsidRPr="00C55E90" w:rsidRDefault="003C5875" w:rsidP="00C324D2">
      <w:pPr>
        <w:ind w:left="709"/>
        <w:jc w:val="both"/>
        <w:rPr>
          <w:rFonts w:ascii="Times New Roman" w:hAnsi="Times New Roman" w:cs="Times New Roman"/>
          <w:color w:val="auto"/>
          <w:sz w:val="28"/>
          <w:szCs w:val="28"/>
        </w:rPr>
      </w:pPr>
    </w:p>
    <w:p w:rsidR="00C324D2" w:rsidRPr="00C55E90" w:rsidRDefault="00C324D2" w:rsidP="00C324D2">
      <w:pPr>
        <w:ind w:left="709"/>
        <w:jc w:val="both"/>
        <w:rPr>
          <w:rFonts w:ascii="Times New Roman" w:hAnsi="Times New Roman" w:cs="Times New Roman"/>
          <w:color w:val="auto"/>
          <w:sz w:val="28"/>
          <w:szCs w:val="28"/>
        </w:rPr>
      </w:pPr>
    </w:p>
    <w:p w:rsidR="00C324D2" w:rsidRPr="00C55E90" w:rsidRDefault="00966A37" w:rsidP="00C324D2">
      <w:pPr>
        <w:ind w:left="709"/>
        <w:jc w:val="both"/>
        <w:rPr>
          <w:rFonts w:ascii="Times New Roman" w:hAnsi="Times New Roman" w:cs="Times New Roman"/>
          <w:color w:val="auto"/>
          <w:sz w:val="28"/>
          <w:szCs w:val="28"/>
        </w:rPr>
      </w:pPr>
      <w:r w:rsidRPr="00966A37">
        <w:rPr>
          <w:rFonts w:ascii="Century" w:hAnsi="Century"/>
          <w:noProof/>
          <w:color w:val="auto"/>
          <w:sz w:val="28"/>
          <w:szCs w:val="28"/>
        </w:rPr>
        <w:pict>
          <v:shapetype id="_x0000_t202" coordsize="21600,21600" o:spt="202" path="m,l,21600r21600,l21600,xe">
            <v:stroke joinstyle="miter"/>
            <v:path gradientshapeok="t" o:connecttype="rect"/>
          </v:shapetype>
          <v:shape id="_x0000_s1027" type="#_x0000_t202" style="position:absolute;left:0;text-align:left;margin-left:36.25pt;margin-top:.8pt;width:242.2pt;height:145pt;z-index:251657728" stroked="f">
            <v:textbox style="mso-next-textbox:#_x0000_s1027">
              <w:txbxContent>
                <w:p w:rsidR="00456469" w:rsidRDefault="00456469" w:rsidP="00456469">
                  <w:pPr>
                    <w:ind w:left="-142"/>
                    <w:rPr>
                      <w:rFonts w:ascii="Times New Roman" w:hAnsi="Times New Roman" w:cs="Times New Roman"/>
                      <w:szCs w:val="28"/>
                    </w:rPr>
                  </w:pPr>
                  <w:r w:rsidRPr="00456469">
                    <w:rPr>
                      <w:rFonts w:ascii="Times New Roman" w:hAnsi="Times New Roman" w:cs="Times New Roman"/>
                      <w:szCs w:val="28"/>
                    </w:rPr>
                    <w:t xml:space="preserve">Об утверждении проекта </w:t>
                  </w:r>
                </w:p>
                <w:p w:rsidR="00456469" w:rsidRDefault="00456469" w:rsidP="00456469">
                  <w:pPr>
                    <w:ind w:left="-142"/>
                    <w:rPr>
                      <w:rFonts w:ascii="Times New Roman" w:hAnsi="Times New Roman" w:cs="Times New Roman"/>
                      <w:szCs w:val="28"/>
                    </w:rPr>
                  </w:pPr>
                  <w:r w:rsidRPr="00456469">
                    <w:rPr>
                      <w:rFonts w:ascii="Times New Roman" w:hAnsi="Times New Roman" w:cs="Times New Roman"/>
                      <w:szCs w:val="28"/>
                    </w:rPr>
                    <w:t xml:space="preserve">административного регламента </w:t>
                  </w:r>
                </w:p>
                <w:p w:rsidR="00456469" w:rsidRDefault="00456469" w:rsidP="00456469">
                  <w:pPr>
                    <w:ind w:left="-142"/>
                    <w:rPr>
                      <w:rFonts w:ascii="Times New Roman" w:hAnsi="Times New Roman" w:cs="Times New Roman"/>
                      <w:szCs w:val="28"/>
                    </w:rPr>
                  </w:pPr>
                  <w:r w:rsidRPr="00456469">
                    <w:rPr>
                      <w:rFonts w:ascii="Times New Roman" w:hAnsi="Times New Roman" w:cs="Times New Roman"/>
                      <w:szCs w:val="28"/>
                    </w:rPr>
                    <w:t xml:space="preserve">по предоставлению </w:t>
                  </w:r>
                  <w:proofErr w:type="gramStart"/>
                  <w:r w:rsidRPr="00456469">
                    <w:rPr>
                      <w:rFonts w:ascii="Times New Roman" w:hAnsi="Times New Roman" w:cs="Times New Roman"/>
                      <w:szCs w:val="28"/>
                    </w:rPr>
                    <w:t>муниципальной</w:t>
                  </w:r>
                  <w:proofErr w:type="gramEnd"/>
                  <w:r w:rsidRPr="00456469">
                    <w:rPr>
                      <w:rFonts w:ascii="Times New Roman" w:hAnsi="Times New Roman" w:cs="Times New Roman"/>
                      <w:szCs w:val="28"/>
                    </w:rPr>
                    <w:t xml:space="preserve"> </w:t>
                  </w:r>
                </w:p>
                <w:p w:rsidR="00456469" w:rsidRDefault="00456469" w:rsidP="00456469">
                  <w:pPr>
                    <w:ind w:left="-142"/>
                    <w:rPr>
                      <w:rFonts w:ascii="Times New Roman" w:hAnsi="Times New Roman" w:cs="Times New Roman"/>
                      <w:bCs/>
                      <w:szCs w:val="28"/>
                    </w:rPr>
                  </w:pPr>
                  <w:r w:rsidRPr="00456469">
                    <w:rPr>
                      <w:rFonts w:ascii="Times New Roman" w:hAnsi="Times New Roman" w:cs="Times New Roman"/>
                      <w:szCs w:val="28"/>
                    </w:rPr>
                    <w:t>услуги «</w:t>
                  </w:r>
                  <w:r w:rsidRPr="00456469">
                    <w:rPr>
                      <w:rFonts w:ascii="Times New Roman" w:hAnsi="Times New Roman" w:cs="Times New Roman"/>
                      <w:bCs/>
                      <w:szCs w:val="28"/>
                    </w:rPr>
                    <w:t xml:space="preserve">Утверждение и выдача схемы расположения земельного участка или земельных участков, находящихся </w:t>
                  </w:r>
                </w:p>
                <w:p w:rsidR="00456469" w:rsidRDefault="00456469" w:rsidP="00456469">
                  <w:pPr>
                    <w:ind w:left="-142"/>
                    <w:rPr>
                      <w:rFonts w:ascii="Times New Roman" w:hAnsi="Times New Roman" w:cs="Times New Roman"/>
                      <w:bCs/>
                      <w:szCs w:val="28"/>
                    </w:rPr>
                  </w:pPr>
                  <w:proofErr w:type="gramStart"/>
                  <w:r w:rsidRPr="00456469">
                    <w:rPr>
                      <w:rFonts w:ascii="Times New Roman" w:hAnsi="Times New Roman" w:cs="Times New Roman"/>
                      <w:bCs/>
                      <w:szCs w:val="28"/>
                    </w:rPr>
                    <w:t xml:space="preserve">в муниципальной собственности (государственная собственность </w:t>
                  </w:r>
                  <w:proofErr w:type="gramEnd"/>
                </w:p>
                <w:p w:rsidR="00456469" w:rsidRDefault="00456469" w:rsidP="00456469">
                  <w:pPr>
                    <w:ind w:left="-142"/>
                    <w:rPr>
                      <w:rFonts w:ascii="Times New Roman" w:hAnsi="Times New Roman" w:cs="Times New Roman"/>
                      <w:bCs/>
                      <w:szCs w:val="28"/>
                    </w:rPr>
                  </w:pPr>
                  <w:r w:rsidRPr="00456469">
                    <w:rPr>
                      <w:rFonts w:ascii="Times New Roman" w:hAnsi="Times New Roman" w:cs="Times New Roman"/>
                      <w:bCs/>
                      <w:szCs w:val="28"/>
                    </w:rPr>
                    <w:t xml:space="preserve">на которые не разграничена) </w:t>
                  </w:r>
                </w:p>
                <w:p w:rsidR="00456469" w:rsidRPr="00456469" w:rsidRDefault="00456469" w:rsidP="00456469">
                  <w:pPr>
                    <w:ind w:left="-142"/>
                    <w:rPr>
                      <w:rFonts w:ascii="Times New Roman" w:hAnsi="Times New Roman" w:cs="Times New Roman"/>
                      <w:szCs w:val="28"/>
                    </w:rPr>
                  </w:pPr>
                  <w:r w:rsidRPr="00456469">
                    <w:rPr>
                      <w:rFonts w:ascii="Times New Roman" w:hAnsi="Times New Roman" w:cs="Times New Roman"/>
                      <w:bCs/>
                      <w:szCs w:val="28"/>
                    </w:rPr>
                    <w:t>на кадастровом плане территории</w:t>
                  </w:r>
                  <w:r w:rsidRPr="00456469">
                    <w:rPr>
                      <w:rFonts w:ascii="Times New Roman" w:hAnsi="Times New Roman" w:cs="Times New Roman"/>
                      <w:szCs w:val="28"/>
                    </w:rPr>
                    <w:t>»</w:t>
                  </w:r>
                </w:p>
              </w:txbxContent>
            </v:textbox>
          </v:shape>
        </w:pict>
      </w:r>
      <w:r w:rsidRPr="00966A37">
        <w:rPr>
          <w:rFonts w:ascii="Century" w:hAnsi="Century"/>
          <w:noProof/>
          <w:color w:val="auto"/>
          <w:sz w:val="28"/>
          <w:szCs w:val="28"/>
        </w:rPr>
        <w:pict>
          <v:shape id="_x0000_s1026" type="#_x0000_t202" style="position:absolute;left:0;text-align:left;margin-left:-50.7pt;margin-top:8.6pt;width:83.6pt;height:49.5pt;z-index:251656704;mso-width-relative:margin;mso-height-relative:margin">
            <v:textbox style="mso-next-textbox:#_x0000_s1026">
              <w:txbxContent>
                <w:p w:rsidR="00456469" w:rsidRPr="00FE78A3" w:rsidRDefault="00456469" w:rsidP="00C324D2">
                  <w:pPr>
                    <w:rPr>
                      <w:rFonts w:ascii="Century" w:hAnsi="Century"/>
                    </w:rPr>
                  </w:pPr>
                </w:p>
              </w:txbxContent>
            </v:textbox>
          </v:shape>
        </w:pict>
      </w:r>
    </w:p>
    <w:p w:rsidR="00C324D2" w:rsidRPr="00C55E90" w:rsidRDefault="00C324D2" w:rsidP="00C324D2">
      <w:pPr>
        <w:contextualSpacing/>
        <w:rPr>
          <w:rFonts w:ascii="Times New Roman" w:hAnsi="Times New Roman"/>
          <w:color w:val="auto"/>
        </w:rPr>
      </w:pPr>
    </w:p>
    <w:p w:rsidR="001849F8" w:rsidRPr="00C55E90" w:rsidRDefault="001849F8" w:rsidP="00C324D2">
      <w:pPr>
        <w:pStyle w:val="14"/>
        <w:shd w:val="clear" w:color="auto" w:fill="auto"/>
        <w:spacing w:after="0" w:line="240" w:lineRule="auto"/>
        <w:ind w:left="20" w:right="5400"/>
        <w:contextualSpacing/>
        <w:rPr>
          <w:color w:val="auto"/>
        </w:rPr>
      </w:pPr>
    </w:p>
    <w:p w:rsidR="00372012" w:rsidRPr="00C55E90" w:rsidRDefault="00C324D2" w:rsidP="00C324D2">
      <w:pPr>
        <w:pStyle w:val="14"/>
        <w:shd w:val="clear" w:color="auto" w:fill="auto"/>
        <w:spacing w:after="0" w:line="240" w:lineRule="auto"/>
        <w:ind w:left="20" w:right="40" w:firstLine="200"/>
        <w:contextualSpacing/>
        <w:jc w:val="both"/>
        <w:rPr>
          <w:color w:val="auto"/>
        </w:rPr>
      </w:pPr>
      <w:r w:rsidRPr="00C55E90">
        <w:rPr>
          <w:color w:val="auto"/>
        </w:rPr>
        <w:tab/>
      </w:r>
    </w:p>
    <w:p w:rsidR="007A2D34" w:rsidRPr="00C55E90" w:rsidRDefault="007A2D34" w:rsidP="00F673E1">
      <w:pPr>
        <w:pStyle w:val="14"/>
        <w:shd w:val="clear" w:color="auto" w:fill="auto"/>
        <w:spacing w:after="0" w:line="240" w:lineRule="auto"/>
        <w:ind w:left="20" w:right="-2" w:firstLine="689"/>
        <w:contextualSpacing/>
        <w:jc w:val="both"/>
        <w:rPr>
          <w:color w:val="auto"/>
          <w:sz w:val="10"/>
          <w:szCs w:val="10"/>
        </w:rPr>
      </w:pPr>
    </w:p>
    <w:p w:rsidR="00495DB5" w:rsidRPr="00C55E90" w:rsidRDefault="00495DB5" w:rsidP="00F673E1">
      <w:pPr>
        <w:pStyle w:val="14"/>
        <w:shd w:val="clear" w:color="auto" w:fill="auto"/>
        <w:spacing w:after="0" w:line="240" w:lineRule="auto"/>
        <w:ind w:left="20" w:right="-2" w:firstLine="689"/>
        <w:contextualSpacing/>
        <w:jc w:val="both"/>
        <w:rPr>
          <w:color w:val="auto"/>
          <w:sz w:val="28"/>
          <w:szCs w:val="28"/>
        </w:rPr>
      </w:pPr>
    </w:p>
    <w:p w:rsidR="00906C34" w:rsidRPr="00560510" w:rsidRDefault="00906C34" w:rsidP="00F673E1">
      <w:pPr>
        <w:pStyle w:val="14"/>
        <w:shd w:val="clear" w:color="auto" w:fill="auto"/>
        <w:spacing w:after="0" w:line="240" w:lineRule="auto"/>
        <w:ind w:left="20" w:right="-2" w:firstLine="689"/>
        <w:contextualSpacing/>
        <w:jc w:val="both"/>
        <w:rPr>
          <w:color w:val="auto"/>
          <w:sz w:val="28"/>
          <w:szCs w:val="28"/>
        </w:rPr>
      </w:pPr>
    </w:p>
    <w:p w:rsidR="00433A82" w:rsidRDefault="00433A82" w:rsidP="00D6677F">
      <w:pPr>
        <w:pStyle w:val="14"/>
        <w:shd w:val="clear" w:color="auto" w:fill="auto"/>
        <w:spacing w:after="0" w:line="240" w:lineRule="auto"/>
        <w:ind w:right="-2" w:firstLine="709"/>
        <w:contextualSpacing/>
        <w:jc w:val="both"/>
        <w:rPr>
          <w:color w:val="auto"/>
          <w:sz w:val="28"/>
          <w:szCs w:val="28"/>
        </w:rPr>
      </w:pPr>
    </w:p>
    <w:p w:rsidR="00433A82" w:rsidRDefault="00433A82" w:rsidP="00D6677F">
      <w:pPr>
        <w:pStyle w:val="14"/>
        <w:shd w:val="clear" w:color="auto" w:fill="auto"/>
        <w:spacing w:after="0" w:line="240" w:lineRule="auto"/>
        <w:ind w:right="-2" w:firstLine="709"/>
        <w:contextualSpacing/>
        <w:jc w:val="both"/>
        <w:rPr>
          <w:color w:val="auto"/>
          <w:sz w:val="28"/>
          <w:szCs w:val="28"/>
        </w:rPr>
      </w:pPr>
    </w:p>
    <w:p w:rsidR="00456469" w:rsidRDefault="00456469" w:rsidP="00D6677F">
      <w:pPr>
        <w:pStyle w:val="14"/>
        <w:shd w:val="clear" w:color="auto" w:fill="auto"/>
        <w:spacing w:after="0" w:line="240" w:lineRule="auto"/>
        <w:ind w:right="-2" w:firstLine="709"/>
        <w:contextualSpacing/>
        <w:jc w:val="both"/>
        <w:rPr>
          <w:color w:val="auto"/>
          <w:sz w:val="28"/>
          <w:szCs w:val="28"/>
        </w:rPr>
      </w:pPr>
    </w:p>
    <w:p w:rsidR="00456469" w:rsidRDefault="00456469" w:rsidP="00D6677F">
      <w:pPr>
        <w:pStyle w:val="14"/>
        <w:shd w:val="clear" w:color="auto" w:fill="auto"/>
        <w:spacing w:after="0" w:line="240" w:lineRule="auto"/>
        <w:ind w:right="-2" w:firstLine="709"/>
        <w:contextualSpacing/>
        <w:jc w:val="both"/>
        <w:rPr>
          <w:color w:val="auto"/>
          <w:sz w:val="28"/>
          <w:szCs w:val="28"/>
        </w:rPr>
      </w:pPr>
    </w:p>
    <w:p w:rsidR="001849F8" w:rsidRPr="00C55E90" w:rsidRDefault="00983E15" w:rsidP="00D6677F">
      <w:pPr>
        <w:pStyle w:val="14"/>
        <w:shd w:val="clear" w:color="auto" w:fill="auto"/>
        <w:spacing w:after="0" w:line="240" w:lineRule="auto"/>
        <w:ind w:right="-2" w:firstLine="709"/>
        <w:contextualSpacing/>
        <w:jc w:val="both"/>
        <w:rPr>
          <w:color w:val="auto"/>
          <w:sz w:val="28"/>
          <w:szCs w:val="28"/>
        </w:rPr>
      </w:pPr>
      <w:proofErr w:type="gramStart"/>
      <w:r w:rsidRPr="00C55E90">
        <w:rPr>
          <w:color w:val="auto"/>
          <w:sz w:val="28"/>
          <w:szCs w:val="28"/>
        </w:rPr>
        <w:t xml:space="preserve">В соответствии с Федеральным законом от 27.07.2010 № 210-ФЗ </w:t>
      </w:r>
      <w:r w:rsidR="00854955">
        <w:rPr>
          <w:color w:val="auto"/>
          <w:sz w:val="28"/>
          <w:szCs w:val="28"/>
        </w:rPr>
        <w:t xml:space="preserve">                  </w:t>
      </w:r>
      <w:r w:rsidR="00DF48E9">
        <w:rPr>
          <w:color w:val="auto"/>
          <w:sz w:val="28"/>
          <w:szCs w:val="28"/>
        </w:rPr>
        <w:t>«</w:t>
      </w:r>
      <w:r w:rsidRPr="00C55E90">
        <w:rPr>
          <w:color w:val="auto"/>
          <w:sz w:val="28"/>
          <w:szCs w:val="28"/>
        </w:rPr>
        <w:t>Об организации предоставления государственных и муниципальных услуг</w:t>
      </w:r>
      <w:r w:rsidR="00DF48E9">
        <w:rPr>
          <w:color w:val="auto"/>
          <w:sz w:val="28"/>
          <w:szCs w:val="28"/>
        </w:rPr>
        <w:t>»</w:t>
      </w:r>
      <w:r w:rsidRPr="00C55E90">
        <w:rPr>
          <w:color w:val="auto"/>
          <w:sz w:val="28"/>
          <w:szCs w:val="28"/>
        </w:rPr>
        <w:t xml:space="preserve">, постановлением Правительства Ленинградской области от 05.03.2011 № 42 </w:t>
      </w:r>
      <w:r w:rsidR="0022434E">
        <w:rPr>
          <w:color w:val="auto"/>
          <w:sz w:val="28"/>
          <w:szCs w:val="28"/>
        </w:rPr>
        <w:t xml:space="preserve">               </w:t>
      </w:r>
      <w:r w:rsidR="00DF48E9">
        <w:rPr>
          <w:color w:val="auto"/>
          <w:sz w:val="28"/>
          <w:szCs w:val="28"/>
        </w:rPr>
        <w:t>«</w:t>
      </w:r>
      <w:r w:rsidRPr="00C55E90">
        <w:rPr>
          <w:color w:val="auto"/>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DF48E9">
        <w:rPr>
          <w:color w:val="auto"/>
          <w:sz w:val="28"/>
          <w:szCs w:val="28"/>
        </w:rPr>
        <w:t>»</w:t>
      </w:r>
      <w:r w:rsidRPr="00C55E90">
        <w:rPr>
          <w:color w:val="auto"/>
          <w:sz w:val="28"/>
          <w:szCs w:val="28"/>
        </w:rPr>
        <w:t xml:space="preserve">, постановлением администрации Лужского муниципального района Ленинградской области от 10.11.2010 № 1211/1 </w:t>
      </w:r>
      <w:r w:rsidR="00DF48E9">
        <w:rPr>
          <w:color w:val="auto"/>
          <w:sz w:val="28"/>
          <w:szCs w:val="28"/>
        </w:rPr>
        <w:t>«</w:t>
      </w:r>
      <w:r w:rsidRPr="00C55E90">
        <w:rPr>
          <w:color w:val="auto"/>
          <w:sz w:val="28"/>
          <w:szCs w:val="28"/>
        </w:rPr>
        <w:t>Об утверждении Порядка разработки и утверждения административных регламентов предоставления муниципальных</w:t>
      </w:r>
      <w:proofErr w:type="gramEnd"/>
      <w:r w:rsidRPr="00C55E90">
        <w:rPr>
          <w:color w:val="auto"/>
          <w:sz w:val="28"/>
          <w:szCs w:val="28"/>
        </w:rPr>
        <w:t xml:space="preserve"> услуг (исполнения муниципальных функций)</w:t>
      </w:r>
      <w:r w:rsidR="00DF48E9">
        <w:rPr>
          <w:color w:val="auto"/>
          <w:sz w:val="28"/>
          <w:szCs w:val="28"/>
        </w:rPr>
        <w:t>»</w:t>
      </w:r>
      <w:r w:rsidR="00E01262" w:rsidRPr="00C55E90">
        <w:rPr>
          <w:color w:val="auto"/>
          <w:sz w:val="28"/>
          <w:szCs w:val="28"/>
        </w:rPr>
        <w:t>,</w:t>
      </w:r>
      <w:r w:rsidR="00646419" w:rsidRPr="00C55E90">
        <w:rPr>
          <w:color w:val="auto"/>
          <w:sz w:val="28"/>
          <w:szCs w:val="28"/>
        </w:rPr>
        <w:t xml:space="preserve"> </w:t>
      </w:r>
      <w:r w:rsidR="00E559E9" w:rsidRPr="00C55E90">
        <w:rPr>
          <w:color w:val="auto"/>
          <w:sz w:val="28"/>
          <w:szCs w:val="28"/>
        </w:rPr>
        <w:t xml:space="preserve">протоколом от </w:t>
      </w:r>
      <w:r w:rsidR="00456469">
        <w:rPr>
          <w:color w:val="auto"/>
          <w:sz w:val="28"/>
          <w:szCs w:val="28"/>
        </w:rPr>
        <w:t>25.05.2022</w:t>
      </w:r>
      <w:r w:rsidR="00560510" w:rsidRPr="00560510">
        <w:rPr>
          <w:color w:val="auto"/>
          <w:sz w:val="28"/>
          <w:szCs w:val="28"/>
        </w:rPr>
        <w:t xml:space="preserve"> </w:t>
      </w:r>
      <w:r w:rsidR="00560510">
        <w:rPr>
          <w:color w:val="auto"/>
          <w:sz w:val="28"/>
          <w:szCs w:val="28"/>
        </w:rPr>
        <w:t xml:space="preserve">                            </w:t>
      </w:r>
      <w:r w:rsidR="00E559E9" w:rsidRPr="00C55E90">
        <w:rPr>
          <w:color w:val="auto"/>
          <w:sz w:val="28"/>
          <w:szCs w:val="28"/>
        </w:rPr>
        <w:t xml:space="preserve">комиссии по повышению качества и доступности предоставления государственных и муниципальных услуг в Ленинградской области, </w:t>
      </w:r>
      <w:r w:rsidR="0045695B" w:rsidRPr="00C55E90">
        <w:rPr>
          <w:color w:val="auto"/>
          <w:sz w:val="28"/>
          <w:szCs w:val="28"/>
        </w:rPr>
        <w:t xml:space="preserve">администрация Лужского муниципального района  </w:t>
      </w:r>
      <w:proofErr w:type="spellStart"/>
      <w:proofErr w:type="gramStart"/>
      <w:r w:rsidR="00646419" w:rsidRPr="00C55E90">
        <w:rPr>
          <w:color w:val="auto"/>
          <w:sz w:val="28"/>
          <w:szCs w:val="28"/>
        </w:rPr>
        <w:t>п</w:t>
      </w:r>
      <w:proofErr w:type="spellEnd"/>
      <w:proofErr w:type="gram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с</w:t>
      </w:r>
      <w:r w:rsidR="00E01262" w:rsidRPr="00C55E90">
        <w:rPr>
          <w:color w:val="auto"/>
          <w:sz w:val="28"/>
          <w:szCs w:val="28"/>
        </w:rPr>
        <w:t xml:space="preserve"> </w:t>
      </w:r>
      <w:r w:rsidR="00646419" w:rsidRPr="00C55E90">
        <w:rPr>
          <w:color w:val="auto"/>
          <w:sz w:val="28"/>
          <w:szCs w:val="28"/>
        </w:rPr>
        <w:t>т</w:t>
      </w:r>
      <w:r w:rsidR="00E01262" w:rsidRPr="00C55E90">
        <w:rPr>
          <w:color w:val="auto"/>
          <w:sz w:val="28"/>
          <w:szCs w:val="28"/>
        </w:rPr>
        <w:t xml:space="preserve"> </w:t>
      </w:r>
      <w:r w:rsidR="00646419" w:rsidRPr="00C55E90">
        <w:rPr>
          <w:color w:val="auto"/>
          <w:sz w:val="28"/>
          <w:szCs w:val="28"/>
        </w:rPr>
        <w:t>а</w:t>
      </w:r>
      <w:r w:rsidR="00E01262" w:rsidRPr="00C55E90">
        <w:rPr>
          <w:color w:val="auto"/>
          <w:sz w:val="28"/>
          <w:szCs w:val="28"/>
        </w:rPr>
        <w:t xml:space="preserve"> </w:t>
      </w:r>
      <w:proofErr w:type="spellStart"/>
      <w:r w:rsidR="00646419" w:rsidRPr="00C55E90">
        <w:rPr>
          <w:color w:val="auto"/>
          <w:sz w:val="28"/>
          <w:szCs w:val="28"/>
        </w:rPr>
        <w:t>н</w:t>
      </w:r>
      <w:proofErr w:type="spell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в</w:t>
      </w:r>
      <w:r w:rsidR="00E01262" w:rsidRPr="00C55E90">
        <w:rPr>
          <w:color w:val="auto"/>
          <w:sz w:val="28"/>
          <w:szCs w:val="28"/>
        </w:rPr>
        <w:t xml:space="preserve"> </w:t>
      </w:r>
      <w:r w:rsidR="00646419" w:rsidRPr="00C55E90">
        <w:rPr>
          <w:color w:val="auto"/>
          <w:sz w:val="28"/>
          <w:szCs w:val="28"/>
        </w:rPr>
        <w:t>л</w:t>
      </w:r>
      <w:r w:rsidR="00E01262" w:rsidRPr="00C55E90">
        <w:rPr>
          <w:color w:val="auto"/>
          <w:sz w:val="28"/>
          <w:szCs w:val="28"/>
        </w:rPr>
        <w:t xml:space="preserve"> </w:t>
      </w:r>
      <w:r w:rsidR="00646419" w:rsidRPr="00C55E90">
        <w:rPr>
          <w:color w:val="auto"/>
          <w:sz w:val="28"/>
          <w:szCs w:val="28"/>
        </w:rPr>
        <w:t>я</w:t>
      </w:r>
      <w:r w:rsidR="00E01262" w:rsidRPr="00C55E90">
        <w:rPr>
          <w:color w:val="auto"/>
          <w:sz w:val="28"/>
          <w:szCs w:val="28"/>
        </w:rPr>
        <w:t xml:space="preserve"> </w:t>
      </w:r>
      <w:r w:rsidR="0045695B" w:rsidRPr="00C55E90">
        <w:rPr>
          <w:color w:val="auto"/>
          <w:sz w:val="28"/>
          <w:szCs w:val="28"/>
        </w:rPr>
        <w:t>е т</w:t>
      </w:r>
      <w:r w:rsidR="00646419" w:rsidRPr="00C55E90">
        <w:rPr>
          <w:color w:val="auto"/>
          <w:sz w:val="28"/>
          <w:szCs w:val="28"/>
        </w:rPr>
        <w:t>:</w:t>
      </w:r>
    </w:p>
    <w:p w:rsidR="00E01262" w:rsidRPr="00C55E90" w:rsidRDefault="00E01262" w:rsidP="00602EE7">
      <w:pPr>
        <w:pStyle w:val="14"/>
        <w:widowControl w:val="0"/>
        <w:shd w:val="clear" w:color="auto" w:fill="auto"/>
        <w:spacing w:after="0" w:line="240" w:lineRule="auto"/>
        <w:ind w:left="23" w:right="40" w:firstLine="198"/>
        <w:contextualSpacing/>
        <w:jc w:val="both"/>
        <w:rPr>
          <w:color w:val="auto"/>
          <w:sz w:val="28"/>
          <w:szCs w:val="28"/>
        </w:rPr>
      </w:pPr>
    </w:p>
    <w:p w:rsidR="00983E15" w:rsidRPr="00C55E90" w:rsidRDefault="002A24A1" w:rsidP="00854955">
      <w:pPr>
        <w:pStyle w:val="22"/>
        <w:widowControl w:val="0"/>
        <w:numPr>
          <w:ilvl w:val="2"/>
          <w:numId w:val="1"/>
        </w:numPr>
        <w:tabs>
          <w:tab w:val="left" w:pos="1134"/>
        </w:tabs>
        <w:spacing w:after="0" w:line="240" w:lineRule="auto"/>
        <w:ind w:left="20" w:firstLine="689"/>
        <w:contextualSpacing/>
        <w:jc w:val="both"/>
      </w:pPr>
      <w:r w:rsidRPr="002A24A1">
        <w:t>Утвердить проект административного регламента по предоставлению администраци</w:t>
      </w:r>
      <w:r w:rsidR="00560510">
        <w:t>ей</w:t>
      </w:r>
      <w:r w:rsidRPr="002A24A1">
        <w:t xml:space="preserve"> Лужского муниципального района Ленинградской области муниципальной услуги </w:t>
      </w:r>
      <w:r w:rsidR="00DF48E9">
        <w:t>«</w:t>
      </w:r>
      <w:r w:rsidR="00456469">
        <w:rPr>
          <w:bCs/>
        </w:rPr>
        <w:t xml:space="preserve">Утверждение и выдача схемы расположения земельного участка или земельных участков, находящихся в муниципальной собственности (государственная </w:t>
      </w:r>
      <w:r w:rsidR="00456469">
        <w:rPr>
          <w:bCs/>
        </w:rPr>
        <w:lastRenderedPageBreak/>
        <w:t>собственность на которые не разграничена) на кадастровом плане территории</w:t>
      </w:r>
      <w:r w:rsidR="00DF48E9">
        <w:t>»</w:t>
      </w:r>
      <w:r w:rsidR="00983E15" w:rsidRPr="00C55E90">
        <w:t xml:space="preserve"> (приложение).</w:t>
      </w:r>
    </w:p>
    <w:p w:rsidR="00983E15" w:rsidRPr="00C55E90" w:rsidRDefault="00983E15" w:rsidP="00602EE7">
      <w:pPr>
        <w:pStyle w:val="22"/>
        <w:widowControl w:val="0"/>
        <w:tabs>
          <w:tab w:val="left" w:pos="1134"/>
        </w:tabs>
        <w:spacing w:after="0" w:line="240" w:lineRule="auto"/>
        <w:ind w:left="709" w:firstLine="0"/>
        <w:contextualSpacing/>
        <w:jc w:val="both"/>
      </w:pPr>
    </w:p>
    <w:p w:rsidR="00983E15" w:rsidRPr="00C55E90" w:rsidRDefault="0022434E" w:rsidP="001E704F">
      <w:pPr>
        <w:pStyle w:val="22"/>
        <w:widowControl w:val="0"/>
        <w:numPr>
          <w:ilvl w:val="2"/>
          <w:numId w:val="1"/>
        </w:numPr>
        <w:tabs>
          <w:tab w:val="left" w:pos="1134"/>
        </w:tabs>
        <w:spacing w:after="0" w:line="240" w:lineRule="auto"/>
        <w:ind w:left="20" w:firstLine="689"/>
        <w:contextualSpacing/>
        <w:jc w:val="both"/>
      </w:pPr>
      <w:r>
        <w:t>О</w:t>
      </w:r>
      <w:r>
        <w:rPr>
          <w:rFonts w:hint="eastAsia"/>
        </w:rPr>
        <w:t>тдел</w:t>
      </w:r>
      <w:r>
        <w:t>у</w:t>
      </w:r>
      <w:r>
        <w:rPr>
          <w:rFonts w:hint="eastAsia"/>
        </w:rPr>
        <w:t xml:space="preserve"> архитектуры и градостроительства </w:t>
      </w:r>
      <w:r w:rsidR="00560510">
        <w:t>администрации Лужского муниципального района</w:t>
      </w:r>
      <w:r w:rsidR="00983E15" w:rsidRPr="00C55E90">
        <w:t xml:space="preserve">: </w:t>
      </w:r>
    </w:p>
    <w:p w:rsidR="00983E15" w:rsidRPr="00C55E90" w:rsidRDefault="00983E15" w:rsidP="001E704F">
      <w:pPr>
        <w:pStyle w:val="22"/>
        <w:widowControl w:val="0"/>
        <w:numPr>
          <w:ilvl w:val="0"/>
          <w:numId w:val="2"/>
        </w:numPr>
        <w:tabs>
          <w:tab w:val="left" w:pos="1276"/>
        </w:tabs>
        <w:spacing w:after="0" w:line="240" w:lineRule="auto"/>
        <w:ind w:left="0" w:firstLine="709"/>
        <w:contextualSpacing/>
        <w:jc w:val="both"/>
      </w:pPr>
      <w:r w:rsidRPr="00C55E90">
        <w:t>в течение пяти рабочих дней со дня подписания постановления:</w:t>
      </w:r>
    </w:p>
    <w:p w:rsidR="00983E15" w:rsidRPr="00C55E90" w:rsidRDefault="00983E15" w:rsidP="001E704F">
      <w:pPr>
        <w:pStyle w:val="22"/>
        <w:widowControl w:val="0"/>
        <w:tabs>
          <w:tab w:val="left" w:pos="1134"/>
        </w:tabs>
        <w:spacing w:after="0" w:line="240" w:lineRule="auto"/>
        <w:ind w:firstLine="709"/>
        <w:contextualSpacing/>
        <w:jc w:val="both"/>
      </w:pPr>
      <w:r w:rsidRPr="00C55E90">
        <w:t>2.1.1. Направить проект административного регламента (п. 1) для проведения независимой экспертизы в уполномоченный орган и прокуратуру.</w:t>
      </w:r>
    </w:p>
    <w:p w:rsidR="00983E15" w:rsidRPr="00C55E90" w:rsidRDefault="00983E15" w:rsidP="001E704F">
      <w:pPr>
        <w:pStyle w:val="22"/>
        <w:widowControl w:val="0"/>
        <w:tabs>
          <w:tab w:val="left" w:pos="1134"/>
        </w:tabs>
        <w:spacing w:after="0" w:line="240" w:lineRule="auto"/>
        <w:ind w:firstLine="709"/>
        <w:contextualSpacing/>
        <w:jc w:val="both"/>
      </w:pPr>
      <w:r w:rsidRPr="00C55E90">
        <w:t>Срок проведения независимой экспертизы проекта административного регламента составляет 15 дней.</w:t>
      </w:r>
    </w:p>
    <w:p w:rsidR="00177AFD" w:rsidRPr="00C55E90" w:rsidRDefault="00983E15" w:rsidP="00602EE7">
      <w:pPr>
        <w:pStyle w:val="22"/>
        <w:widowControl w:val="0"/>
        <w:shd w:val="clear" w:color="auto" w:fill="auto"/>
        <w:tabs>
          <w:tab w:val="left" w:pos="1134"/>
        </w:tabs>
        <w:spacing w:after="0" w:line="240" w:lineRule="auto"/>
        <w:ind w:firstLine="709"/>
        <w:contextualSpacing/>
        <w:jc w:val="both"/>
      </w:pPr>
      <w:r w:rsidRPr="00C55E90">
        <w:t>2.1.2. Направить проект административного регламента (п.</w:t>
      </w:r>
      <w:r w:rsidR="001B787E" w:rsidRPr="00C55E90">
        <w:t xml:space="preserve"> </w:t>
      </w:r>
      <w:r w:rsidRPr="00C55E90">
        <w:t xml:space="preserve">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C55E90">
        <w:t>www.luga.ru</w:t>
      </w:r>
      <w:proofErr w:type="spellEnd"/>
      <w:r w:rsidR="00177AFD" w:rsidRPr="00C55E90">
        <w:t>.</w:t>
      </w:r>
    </w:p>
    <w:p w:rsidR="00177AFD" w:rsidRPr="00C55E90" w:rsidRDefault="00177AFD" w:rsidP="00602EE7">
      <w:pPr>
        <w:pStyle w:val="22"/>
        <w:widowControl w:val="0"/>
        <w:shd w:val="clear" w:color="auto" w:fill="auto"/>
        <w:tabs>
          <w:tab w:val="left" w:pos="1134"/>
        </w:tabs>
        <w:spacing w:after="0" w:line="240" w:lineRule="auto"/>
        <w:ind w:left="709" w:firstLine="0"/>
        <w:contextualSpacing/>
        <w:jc w:val="both"/>
      </w:pPr>
    </w:p>
    <w:p w:rsidR="00906C34" w:rsidRPr="00C55E90" w:rsidRDefault="0012747F" w:rsidP="00602EE7">
      <w:pPr>
        <w:pStyle w:val="22"/>
        <w:widowControl w:val="0"/>
        <w:numPr>
          <w:ilvl w:val="2"/>
          <w:numId w:val="1"/>
        </w:numPr>
        <w:shd w:val="clear" w:color="auto" w:fill="auto"/>
        <w:tabs>
          <w:tab w:val="left" w:pos="1134"/>
        </w:tabs>
        <w:spacing w:after="0" w:line="240" w:lineRule="auto"/>
        <w:ind w:left="20" w:firstLine="689"/>
        <w:contextualSpacing/>
        <w:jc w:val="both"/>
      </w:pPr>
      <w:proofErr w:type="gramStart"/>
      <w:r>
        <w:rPr>
          <w:rFonts w:hint="eastAsia"/>
        </w:rPr>
        <w:t>Контроль за</w:t>
      </w:r>
      <w:proofErr w:type="gramEnd"/>
      <w:r>
        <w:rPr>
          <w:rFonts w:hint="eastAsia"/>
        </w:rPr>
        <w:t xml:space="preserve"> исполнением постановления возложить на </w:t>
      </w:r>
      <w:r w:rsidR="0022434E">
        <w:t xml:space="preserve">первого </w:t>
      </w:r>
      <w:r>
        <w:rPr>
          <w:rFonts w:hint="eastAsia"/>
        </w:rPr>
        <w:t xml:space="preserve">заместителя главы администрации Лужского муниципального района </w:t>
      </w:r>
      <w:r w:rsidR="0022434E">
        <w:t>– председателя комитета по управлению муниципальным имуществом.</w:t>
      </w:r>
      <w:r w:rsidR="005902D8" w:rsidRPr="00C55E90">
        <w:t xml:space="preserve"> </w:t>
      </w:r>
    </w:p>
    <w:p w:rsidR="006F0A41" w:rsidRPr="00C55E90" w:rsidRDefault="006F0A41" w:rsidP="00602EE7">
      <w:pPr>
        <w:pStyle w:val="22"/>
        <w:widowControl w:val="0"/>
        <w:shd w:val="clear" w:color="auto" w:fill="auto"/>
        <w:tabs>
          <w:tab w:val="left" w:pos="1134"/>
        </w:tabs>
        <w:spacing w:after="0" w:line="240" w:lineRule="auto"/>
        <w:ind w:left="709" w:firstLine="0"/>
        <w:contextualSpacing/>
        <w:jc w:val="both"/>
      </w:pPr>
    </w:p>
    <w:p w:rsidR="00C87460" w:rsidRPr="00C55E90"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r w:rsidRPr="00C55E90">
        <w:t xml:space="preserve">Настоящее постановление вступает в силу со дня </w:t>
      </w:r>
      <w:r w:rsidR="00983E15" w:rsidRPr="00C55E90">
        <w:t xml:space="preserve">подписания и </w:t>
      </w:r>
      <w:r w:rsidR="001B787E" w:rsidRPr="00C55E90">
        <w:t xml:space="preserve">подлежит </w:t>
      </w:r>
      <w:r w:rsidR="00664358" w:rsidRPr="00C55E90">
        <w:t>официально</w:t>
      </w:r>
      <w:r w:rsidR="005848AB" w:rsidRPr="00C55E90">
        <w:t>му</w:t>
      </w:r>
      <w:r w:rsidR="00664358" w:rsidRPr="00C55E90">
        <w:t xml:space="preserve"> опубликовани</w:t>
      </w:r>
      <w:r w:rsidR="005848AB" w:rsidRPr="00C55E90">
        <w:t>ю</w:t>
      </w:r>
      <w:r w:rsidR="00664358" w:rsidRPr="00C55E90">
        <w:t>.</w:t>
      </w:r>
      <w:r w:rsidRPr="00C55E90">
        <w:t xml:space="preserve"> </w:t>
      </w:r>
      <w:r w:rsidR="006B0F53" w:rsidRPr="00C55E90">
        <w:t xml:space="preserve"> </w:t>
      </w:r>
    </w:p>
    <w:p w:rsidR="00F673E1" w:rsidRPr="00C55E90" w:rsidRDefault="00F673E1" w:rsidP="00602EE7">
      <w:pPr>
        <w:pStyle w:val="22"/>
        <w:widowControl w:val="0"/>
        <w:shd w:val="clear" w:color="auto" w:fill="auto"/>
        <w:tabs>
          <w:tab w:val="left" w:pos="1134"/>
        </w:tabs>
        <w:spacing w:after="0" w:line="240" w:lineRule="auto"/>
        <w:ind w:left="709" w:firstLine="0"/>
        <w:contextualSpacing/>
        <w:jc w:val="both"/>
      </w:pPr>
    </w:p>
    <w:p w:rsidR="00230FD4" w:rsidRPr="00C55E90" w:rsidRDefault="008050A2" w:rsidP="00602EE7">
      <w:pPr>
        <w:pStyle w:val="14"/>
        <w:widowControl w:val="0"/>
        <w:shd w:val="clear" w:color="auto" w:fill="auto"/>
        <w:tabs>
          <w:tab w:val="left" w:pos="1134"/>
        </w:tabs>
        <w:spacing w:after="0" w:line="240" w:lineRule="auto"/>
        <w:ind w:right="260"/>
        <w:contextualSpacing/>
        <w:jc w:val="both"/>
        <w:rPr>
          <w:color w:val="auto"/>
          <w:sz w:val="28"/>
          <w:szCs w:val="28"/>
        </w:rPr>
      </w:pPr>
      <w:r w:rsidRPr="00C55E90">
        <w:rPr>
          <w:color w:val="auto"/>
          <w:sz w:val="28"/>
          <w:szCs w:val="28"/>
        </w:rPr>
        <w:t>Глава</w:t>
      </w:r>
      <w:r w:rsidR="00230FD4" w:rsidRPr="00C55E90">
        <w:rPr>
          <w:color w:val="auto"/>
          <w:sz w:val="28"/>
          <w:szCs w:val="28"/>
        </w:rPr>
        <w:t xml:space="preserve"> администрации</w:t>
      </w:r>
    </w:p>
    <w:p w:rsidR="00230FD4" w:rsidRPr="00C55E90" w:rsidRDefault="00230FD4" w:rsidP="00602EE7">
      <w:pPr>
        <w:pStyle w:val="14"/>
        <w:widowControl w:val="0"/>
        <w:shd w:val="clear" w:color="auto" w:fill="auto"/>
        <w:tabs>
          <w:tab w:val="left" w:pos="1134"/>
        </w:tabs>
        <w:spacing w:after="0" w:line="240" w:lineRule="auto"/>
        <w:ind w:right="-2"/>
        <w:contextualSpacing/>
        <w:jc w:val="both"/>
        <w:rPr>
          <w:color w:val="auto"/>
          <w:sz w:val="28"/>
          <w:szCs w:val="28"/>
        </w:rPr>
      </w:pPr>
      <w:r w:rsidRPr="00C55E90">
        <w:rPr>
          <w:color w:val="auto"/>
          <w:sz w:val="28"/>
          <w:szCs w:val="28"/>
        </w:rPr>
        <w:t>Лужского муниципального района</w:t>
      </w:r>
      <w:r w:rsidRPr="00C55E90">
        <w:rPr>
          <w:color w:val="auto"/>
          <w:sz w:val="28"/>
          <w:szCs w:val="28"/>
        </w:rPr>
        <w:tab/>
      </w:r>
      <w:r w:rsidRPr="00C55E90">
        <w:rPr>
          <w:color w:val="auto"/>
          <w:sz w:val="28"/>
          <w:szCs w:val="28"/>
        </w:rPr>
        <w:tab/>
      </w:r>
      <w:r w:rsidRPr="00C55E90">
        <w:rPr>
          <w:color w:val="auto"/>
          <w:sz w:val="28"/>
          <w:szCs w:val="28"/>
        </w:rPr>
        <w:tab/>
      </w:r>
      <w:r w:rsidRPr="00C55E90">
        <w:rPr>
          <w:color w:val="auto"/>
          <w:sz w:val="28"/>
          <w:szCs w:val="28"/>
        </w:rPr>
        <w:tab/>
        <w:t xml:space="preserve">         </w:t>
      </w:r>
      <w:r w:rsidR="007D4095" w:rsidRPr="00C55E90">
        <w:rPr>
          <w:color w:val="auto"/>
          <w:sz w:val="28"/>
          <w:szCs w:val="28"/>
        </w:rPr>
        <w:t xml:space="preserve">  </w:t>
      </w:r>
      <w:r w:rsidR="001B787E" w:rsidRPr="00C55E90">
        <w:rPr>
          <w:color w:val="auto"/>
          <w:sz w:val="28"/>
          <w:szCs w:val="28"/>
        </w:rPr>
        <w:t xml:space="preserve">      </w:t>
      </w:r>
      <w:r w:rsidR="00F673E1" w:rsidRPr="00C55E90">
        <w:rPr>
          <w:color w:val="auto"/>
          <w:sz w:val="28"/>
          <w:szCs w:val="28"/>
        </w:rPr>
        <w:t xml:space="preserve"> </w:t>
      </w:r>
      <w:r w:rsidR="001B787E" w:rsidRPr="00C55E90">
        <w:rPr>
          <w:color w:val="auto"/>
          <w:sz w:val="28"/>
          <w:szCs w:val="28"/>
        </w:rPr>
        <w:t xml:space="preserve">Ю.В. </w:t>
      </w:r>
      <w:proofErr w:type="spellStart"/>
      <w:r w:rsidR="001B787E" w:rsidRPr="00C55E90">
        <w:rPr>
          <w:color w:val="auto"/>
          <w:sz w:val="28"/>
          <w:szCs w:val="28"/>
        </w:rPr>
        <w:t>Намлиев</w:t>
      </w:r>
      <w:proofErr w:type="spellEnd"/>
    </w:p>
    <w:p w:rsidR="00230FD4" w:rsidRPr="00C55E90" w:rsidRDefault="00230FD4" w:rsidP="00602EE7">
      <w:pPr>
        <w:pStyle w:val="14"/>
        <w:widowControl w:val="0"/>
        <w:shd w:val="clear" w:color="auto" w:fill="auto"/>
        <w:tabs>
          <w:tab w:val="left" w:pos="1134"/>
        </w:tabs>
        <w:spacing w:after="0" w:line="240" w:lineRule="auto"/>
        <w:ind w:right="260"/>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230FD4" w:rsidRPr="00C55E90" w:rsidRDefault="00230FD4" w:rsidP="00602EE7">
      <w:pPr>
        <w:pStyle w:val="14"/>
        <w:widowControl w:val="0"/>
        <w:shd w:val="clear" w:color="auto" w:fill="auto"/>
        <w:spacing w:after="0" w:line="240" w:lineRule="auto"/>
        <w:ind w:right="-2"/>
        <w:contextualSpacing/>
        <w:jc w:val="both"/>
        <w:rPr>
          <w:color w:val="auto"/>
          <w:sz w:val="28"/>
          <w:szCs w:val="28"/>
        </w:rPr>
      </w:pPr>
      <w:r w:rsidRPr="00C55E90">
        <w:rPr>
          <w:color w:val="auto"/>
          <w:sz w:val="28"/>
          <w:szCs w:val="28"/>
        </w:rPr>
        <w:t>Разослано:</w:t>
      </w:r>
      <w:r w:rsidR="007571B3" w:rsidRPr="00C55E90">
        <w:rPr>
          <w:color w:val="auto"/>
          <w:sz w:val="28"/>
          <w:szCs w:val="28"/>
        </w:rPr>
        <w:t xml:space="preserve"> </w:t>
      </w:r>
      <w:proofErr w:type="spellStart"/>
      <w:r w:rsidR="0022434E">
        <w:rPr>
          <w:color w:val="auto"/>
          <w:sz w:val="28"/>
          <w:szCs w:val="28"/>
        </w:rPr>
        <w:t>ОАиГ</w:t>
      </w:r>
      <w:proofErr w:type="spellEnd"/>
      <w:r w:rsidR="0012747F">
        <w:rPr>
          <w:color w:val="auto"/>
          <w:sz w:val="28"/>
          <w:szCs w:val="28"/>
        </w:rPr>
        <w:t xml:space="preserve">, </w:t>
      </w:r>
      <w:r w:rsidR="00F673E1" w:rsidRPr="00C55E90">
        <w:rPr>
          <w:color w:val="auto"/>
          <w:sz w:val="28"/>
          <w:szCs w:val="28"/>
        </w:rPr>
        <w:t>прокуратура.</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lastRenderedPageBreak/>
        <w:t>УТВЕРЖДЕН</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постановлением администрации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Лужского муниципального района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от </w:t>
      </w:r>
      <w:r w:rsidR="00456469">
        <w:rPr>
          <w:color w:val="auto"/>
          <w:sz w:val="28"/>
          <w:szCs w:val="28"/>
        </w:rPr>
        <w:t>08.06</w:t>
      </w:r>
      <w:r w:rsidR="005902D8" w:rsidRPr="00C55E90">
        <w:rPr>
          <w:color w:val="auto"/>
          <w:sz w:val="28"/>
          <w:szCs w:val="28"/>
        </w:rPr>
        <w:t xml:space="preserve">.2022 № </w:t>
      </w:r>
      <w:r w:rsidR="00456469">
        <w:rPr>
          <w:color w:val="auto"/>
          <w:sz w:val="28"/>
          <w:szCs w:val="28"/>
        </w:rPr>
        <w:t>1781</w:t>
      </w:r>
      <w:r w:rsidRPr="00C55E90">
        <w:rPr>
          <w:color w:val="auto"/>
          <w:sz w:val="28"/>
          <w:szCs w:val="28"/>
        </w:rPr>
        <w:t xml:space="preserve"> </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t>(приложение)</w:t>
      </w:r>
    </w:p>
    <w:p w:rsidR="001B787E" w:rsidRPr="00C55E90" w:rsidRDefault="001B787E" w:rsidP="00602EE7">
      <w:pPr>
        <w:pStyle w:val="14"/>
        <w:widowControl w:val="0"/>
        <w:shd w:val="clear" w:color="auto" w:fill="auto"/>
        <w:spacing w:after="0" w:line="240" w:lineRule="auto"/>
        <w:ind w:left="5245" w:right="-285"/>
        <w:contextualSpacing/>
        <w:jc w:val="center"/>
        <w:rPr>
          <w:color w:val="auto"/>
          <w:sz w:val="28"/>
          <w:szCs w:val="28"/>
        </w:rPr>
      </w:pPr>
    </w:p>
    <w:p w:rsidR="001B787E" w:rsidRDefault="005848AB" w:rsidP="00602EE7">
      <w:pPr>
        <w:pStyle w:val="14"/>
        <w:widowControl w:val="0"/>
        <w:shd w:val="clear" w:color="auto" w:fill="auto"/>
        <w:spacing w:after="0" w:line="240" w:lineRule="auto"/>
        <w:ind w:left="5245" w:right="-285"/>
        <w:contextualSpacing/>
        <w:jc w:val="right"/>
        <w:rPr>
          <w:color w:val="auto"/>
          <w:sz w:val="28"/>
          <w:szCs w:val="28"/>
        </w:rPr>
      </w:pPr>
      <w:r w:rsidRPr="00C55E90">
        <w:rPr>
          <w:color w:val="auto"/>
          <w:sz w:val="28"/>
          <w:szCs w:val="28"/>
        </w:rPr>
        <w:t>ПРОЕКТ</w:t>
      </w:r>
    </w:p>
    <w:p w:rsidR="00456469" w:rsidRPr="00C55E90" w:rsidRDefault="00456469" w:rsidP="00602EE7">
      <w:pPr>
        <w:pStyle w:val="14"/>
        <w:widowControl w:val="0"/>
        <w:shd w:val="clear" w:color="auto" w:fill="auto"/>
        <w:spacing w:after="0" w:line="240" w:lineRule="auto"/>
        <w:ind w:left="5245" w:right="-285"/>
        <w:contextualSpacing/>
        <w:jc w:val="right"/>
        <w:rPr>
          <w:color w:val="auto"/>
          <w:sz w:val="28"/>
          <w:szCs w:val="28"/>
        </w:rPr>
      </w:pPr>
    </w:p>
    <w:p w:rsidR="00456469" w:rsidRDefault="00456469" w:rsidP="00456469">
      <w:pPr>
        <w:pStyle w:val="14"/>
        <w:spacing w:after="0" w:line="240" w:lineRule="auto"/>
        <w:ind w:right="-2"/>
        <w:contextualSpacing/>
        <w:jc w:val="center"/>
        <w:rPr>
          <w:rStyle w:val="FontStyle17"/>
          <w:sz w:val="28"/>
          <w:szCs w:val="28"/>
        </w:rPr>
      </w:pPr>
      <w:r>
        <w:rPr>
          <w:rStyle w:val="FontStyle17"/>
          <w:sz w:val="28"/>
          <w:szCs w:val="28"/>
        </w:rPr>
        <w:t xml:space="preserve">АДМИНИСТРАТИВНЫЙ РЕГЛАМЕНТ </w:t>
      </w:r>
    </w:p>
    <w:p w:rsidR="00456469" w:rsidRDefault="00456469" w:rsidP="00456469">
      <w:pPr>
        <w:pStyle w:val="ConsPlusNormal"/>
        <w:contextualSpacing/>
        <w:jc w:val="center"/>
        <w:rPr>
          <w:bCs/>
        </w:rPr>
      </w:pPr>
      <w:r>
        <w:rPr>
          <w:rFonts w:ascii="Times New Roman" w:hAnsi="Times New Roman" w:cs="Times New Roman"/>
          <w:sz w:val="28"/>
          <w:szCs w:val="28"/>
        </w:rPr>
        <w:t>по предоставлению администрацией Лужского муниципального района Ленинградской области муниципальной услуги</w:t>
      </w:r>
      <w:r>
        <w:t xml:space="preserve"> </w:t>
      </w:r>
      <w:r>
        <w:rPr>
          <w:rFonts w:ascii="Times New Roman" w:hAnsi="Times New Roman" w:cs="Times New Roman"/>
          <w:b/>
          <w:bCs/>
          <w:sz w:val="28"/>
          <w:szCs w:val="28"/>
        </w:rPr>
        <w:t>«</w:t>
      </w:r>
      <w:r>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r>
        <w:rPr>
          <w:rStyle w:val="aff"/>
          <w:bCs/>
          <w:sz w:val="28"/>
          <w:szCs w:val="28"/>
        </w:rPr>
        <w:footnoteReference w:id="1"/>
      </w:r>
      <w:r>
        <w:rPr>
          <w:rFonts w:ascii="Times New Roman" w:hAnsi="Times New Roman" w:cs="Times New Roman"/>
          <w:bCs/>
          <w:sz w:val="28"/>
          <w:szCs w:val="28"/>
        </w:rPr>
        <w:t>) на кадастровом плане территории»</w:t>
      </w:r>
    </w:p>
    <w:p w:rsidR="00456469" w:rsidRDefault="00456469" w:rsidP="00456469">
      <w:pPr>
        <w:pStyle w:val="ConsPlusNormal"/>
        <w:contextualSpacing/>
        <w:jc w:val="center"/>
        <w:rPr>
          <w:rFonts w:ascii="Times New Roman" w:hAnsi="Times New Roman" w:cs="Times New Roman"/>
          <w:b/>
          <w:bCs/>
          <w:sz w:val="28"/>
          <w:szCs w:val="28"/>
        </w:rPr>
      </w:pPr>
      <w:proofErr w:type="gramStart"/>
      <w:r>
        <w:rPr>
          <w:rFonts w:ascii="Times New Roman" w:hAnsi="Times New Roman" w:cs="Times New Roman"/>
          <w:bCs/>
          <w:sz w:val="28"/>
          <w:szCs w:val="28"/>
        </w:rPr>
        <w:t>(Сокращенное наименование:</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«Утверждение схемы расположения земельного участка на кадастровом плане территории»)</w:t>
      </w:r>
      <w:r>
        <w:rPr>
          <w:rFonts w:ascii="Times New Roman" w:hAnsi="Times New Roman" w:cs="Times New Roman"/>
          <w:bCs/>
          <w:sz w:val="28"/>
          <w:szCs w:val="28"/>
        </w:rPr>
        <w:br/>
        <w:t>(далее – муниципальная услуга, административный</w:t>
      </w:r>
      <w:r>
        <w:rPr>
          <w:rFonts w:ascii="Times New Roman" w:hAnsi="Times New Roman" w:cs="Times New Roman"/>
          <w:sz w:val="28"/>
          <w:szCs w:val="28"/>
        </w:rPr>
        <w:t xml:space="preserve"> регламент</w:t>
      </w:r>
      <w:r>
        <w:rPr>
          <w:rFonts w:ascii="Times New Roman" w:hAnsi="Times New Roman" w:cs="Times New Roman"/>
          <w:bCs/>
          <w:sz w:val="28"/>
          <w:szCs w:val="28"/>
        </w:rPr>
        <w:t>)</w:t>
      </w:r>
      <w:proofErr w:type="gramEnd"/>
    </w:p>
    <w:p w:rsidR="00456469" w:rsidRDefault="00456469" w:rsidP="00456469">
      <w:pPr>
        <w:pStyle w:val="ConsPlusNormal"/>
        <w:contextualSpacing/>
        <w:jc w:val="center"/>
        <w:rPr>
          <w:rFonts w:ascii="Times New Roman" w:hAnsi="Times New Roman" w:cs="Times New Roman"/>
          <w:bCs/>
          <w:sz w:val="28"/>
          <w:szCs w:val="28"/>
        </w:rPr>
      </w:pPr>
    </w:p>
    <w:p w:rsidR="00456469" w:rsidRDefault="00456469" w:rsidP="00456469">
      <w:pPr>
        <w:pStyle w:val="ConsPlusNormal"/>
        <w:contextualSpacing/>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456469" w:rsidRDefault="00456469" w:rsidP="00456469">
      <w:pPr>
        <w:pStyle w:val="ConsPlusNormal"/>
        <w:rPr>
          <w:rFonts w:ascii="Times New Roman" w:hAnsi="Times New Roman" w:cs="Times New Roman"/>
          <w:sz w:val="28"/>
          <w:szCs w:val="28"/>
        </w:rPr>
      </w:pP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Регламент устанавливает порядок и стандарт предоставления муниципальной услуги.</w:t>
      </w:r>
    </w:p>
    <w:p w:rsidR="00456469" w:rsidRDefault="00456469" w:rsidP="0045646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456469" w:rsidRDefault="00456469" w:rsidP="00456469">
      <w:pPr>
        <w:pStyle w:val="ConsPlusNormal"/>
        <w:ind w:firstLine="709"/>
        <w:jc w:val="both"/>
        <w:rPr>
          <w:rFonts w:ascii="Times New Roman" w:hAnsi="Times New Roman" w:cs="Times New Roman"/>
          <w:sz w:val="28"/>
          <w:szCs w:val="28"/>
        </w:rPr>
      </w:pPr>
      <w:bookmarkStart w:id="0" w:name="P52"/>
      <w:bookmarkEnd w:id="0"/>
      <w:r>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456469" w:rsidRDefault="00456469" w:rsidP="00D004B9">
      <w:pPr>
        <w:pStyle w:val="ConsPlusNormal"/>
        <w:numPr>
          <w:ilvl w:val="0"/>
          <w:numId w:val="1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физические лица;</w:t>
      </w:r>
    </w:p>
    <w:p w:rsidR="00456469" w:rsidRDefault="00456469" w:rsidP="00D004B9">
      <w:pPr>
        <w:pStyle w:val="ConsPlusNormal"/>
        <w:numPr>
          <w:ilvl w:val="0"/>
          <w:numId w:val="1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юридические лица;</w:t>
      </w:r>
    </w:p>
    <w:p w:rsidR="00456469" w:rsidRDefault="00456469" w:rsidP="00D004B9">
      <w:pPr>
        <w:pStyle w:val="ConsPlusNormal"/>
        <w:numPr>
          <w:ilvl w:val="0"/>
          <w:numId w:val="1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имеют право:</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имени физических лиц:</w:t>
      </w:r>
    </w:p>
    <w:p w:rsidR="00456469" w:rsidRDefault="00456469" w:rsidP="00D004B9">
      <w:pPr>
        <w:pStyle w:val="ConsPlusNormal"/>
        <w:numPr>
          <w:ilvl w:val="0"/>
          <w:numId w:val="1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rsidR="00456469" w:rsidRDefault="00456469" w:rsidP="00D004B9">
      <w:pPr>
        <w:pStyle w:val="ConsPlusNormal"/>
        <w:numPr>
          <w:ilvl w:val="0"/>
          <w:numId w:val="1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опекуны недееспособных граждан;</w:t>
      </w:r>
    </w:p>
    <w:p w:rsidR="00456469" w:rsidRDefault="00456469" w:rsidP="00D004B9">
      <w:pPr>
        <w:pStyle w:val="ConsPlusNormal"/>
        <w:numPr>
          <w:ilvl w:val="0"/>
          <w:numId w:val="1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имени юридических лиц:</w:t>
      </w:r>
    </w:p>
    <w:p w:rsidR="00456469" w:rsidRDefault="00456469" w:rsidP="00D004B9">
      <w:pPr>
        <w:pStyle w:val="ConsPlusNormal"/>
        <w:numPr>
          <w:ilvl w:val="0"/>
          <w:numId w:val="1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лица, действующие в соответствии с законом или учредительными документами от имени юридического лица без доверенности;</w:t>
      </w:r>
    </w:p>
    <w:p w:rsidR="00456469" w:rsidRDefault="00456469" w:rsidP="00D004B9">
      <w:pPr>
        <w:pStyle w:val="ConsPlusNormal"/>
        <w:numPr>
          <w:ilvl w:val="0"/>
          <w:numId w:val="1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представители юридических лиц в силу полномочий на основании доверенности или договора;</w:t>
      </w:r>
    </w:p>
    <w:p w:rsidR="00456469" w:rsidRDefault="00456469" w:rsidP="00D004B9">
      <w:pPr>
        <w:pStyle w:val="ConsPlusNormal"/>
        <w:numPr>
          <w:ilvl w:val="0"/>
          <w:numId w:val="1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от имени индивидуальных предпринимателей:</w:t>
      </w:r>
    </w:p>
    <w:p w:rsidR="00456469" w:rsidRDefault="00456469" w:rsidP="00D004B9">
      <w:pPr>
        <w:pStyle w:val="ConsPlusNormal"/>
        <w:numPr>
          <w:ilvl w:val="0"/>
          <w:numId w:val="1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представители индивидуальных предпринимателей в силу полномочий на основании доверенности или договора.</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ОМСУ;</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hAnsi="Times New Roman" w:cs="Times New Roman"/>
          <w:sz w:val="28"/>
          <w:szCs w:val="28"/>
        </w:rPr>
        <w:t>www.gu.lenobl.ru</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56469" w:rsidRDefault="00456469" w:rsidP="00456469">
      <w:pPr>
        <w:pStyle w:val="ConsPlusNormal"/>
        <w:ind w:firstLine="540"/>
        <w:jc w:val="both"/>
        <w:rPr>
          <w:rFonts w:ascii="Times New Roman" w:hAnsi="Times New Roman" w:cs="Times New Roman"/>
          <w:sz w:val="28"/>
          <w:szCs w:val="28"/>
        </w:rPr>
      </w:pPr>
    </w:p>
    <w:p w:rsidR="00456469" w:rsidRDefault="00456469" w:rsidP="0045646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456469" w:rsidRDefault="00456469" w:rsidP="00456469">
      <w:pPr>
        <w:pStyle w:val="ConsPlusNormal"/>
        <w:ind w:firstLine="540"/>
        <w:jc w:val="both"/>
        <w:rPr>
          <w:rFonts w:ascii="Times New Roman" w:hAnsi="Times New Roman" w:cs="Times New Roman"/>
          <w:sz w:val="28"/>
          <w:szCs w:val="28"/>
        </w:rPr>
      </w:pP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Pr>
          <w:rFonts w:ascii="Times New Roman" w:hAnsi="Times New Roman" w:cs="Times New Roman"/>
          <w:sz w:val="28"/>
          <w:szCs w:val="28"/>
        </w:rPr>
        <w:t>.</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hAnsi="Times New Roman" w:cs="Times New Roman"/>
          <w:bCs/>
          <w:sz w:val="28"/>
          <w:szCs w:val="28"/>
        </w:rPr>
        <w:t>«Утверждение  схемы расположения земельного участка на кадастровом плане территории»</w:t>
      </w:r>
      <w:r>
        <w:rPr>
          <w:rFonts w:ascii="Times New Roman" w:hAnsi="Times New Roman" w:cs="Times New Roman"/>
          <w:sz w:val="28"/>
          <w:szCs w:val="28"/>
        </w:rPr>
        <w:t>.</w:t>
      </w:r>
    </w:p>
    <w:p w:rsidR="00456469" w:rsidRDefault="00456469" w:rsidP="00456469">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2.2. Муниципальную услугу предоставляет: ОМСУ.</w:t>
      </w:r>
      <w:r>
        <w:rPr>
          <w:rFonts w:ascii="Times New Roman" w:hAnsi="Times New Roman" w:cs="Times New Roman"/>
          <w:bCs/>
          <w:sz w:val="28"/>
          <w:szCs w:val="28"/>
        </w:rPr>
        <w:t xml:space="preserve"> В предоставлении муниципальной услуги участвует</w:t>
      </w:r>
      <w:r>
        <w:rPr>
          <w:rFonts w:ascii="Times New Roman" w:hAnsi="Times New Roman" w:cs="Times New Roman"/>
          <w:sz w:val="28"/>
          <w:szCs w:val="28"/>
        </w:rPr>
        <w:t xml:space="preserve"> </w:t>
      </w:r>
      <w:r>
        <w:rPr>
          <w:rFonts w:ascii="Times New Roman" w:hAnsi="Times New Roman" w:cs="Times New Roman"/>
          <w:bCs/>
          <w:sz w:val="28"/>
          <w:szCs w:val="28"/>
        </w:rPr>
        <w:t>ГБУ ЛО «МФЦ».</w:t>
      </w:r>
    </w:p>
    <w:p w:rsidR="00456469" w:rsidRDefault="00456469" w:rsidP="0045646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w:t>
      </w:r>
    </w:p>
    <w:p w:rsidR="00456469" w:rsidRDefault="00456469" w:rsidP="0045646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456469" w:rsidRDefault="00456469" w:rsidP="0045646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456469" w:rsidRDefault="00456469" w:rsidP="0045646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456469" w:rsidRDefault="00456469" w:rsidP="0045646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ОМСУ;</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ОМСУ (при технической реализации).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ОМСУ, в МФЦ (при технической реализации);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 телефону – в ОМСУ, в МФЦ;</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456469" w:rsidRDefault="00456469" w:rsidP="0045646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2.2.1. </w:t>
      </w:r>
      <w:proofErr w:type="gramStart"/>
      <w:r>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Pr>
            <w:rStyle w:val="a6"/>
            <w:rFonts w:ascii="Times New Roman" w:hAnsi="Times New Roman" w:cs="Times New Roman"/>
            <w:bCs/>
            <w:color w:val="auto"/>
            <w:sz w:val="28"/>
            <w:szCs w:val="28"/>
            <w:u w:val="none"/>
          </w:rPr>
          <w:t>частью 18 статьи 14.1</w:t>
        </w:r>
      </w:hyperlink>
      <w:r>
        <w:rPr>
          <w:rFonts w:ascii="Times New Roman" w:hAnsi="Times New Roman" w:cs="Times New Roman"/>
          <w:bCs/>
          <w:sz w:val="28"/>
          <w:szCs w:val="28"/>
        </w:rPr>
        <w:t xml:space="preserve"> Федерального закона от 27 июля 2006 года № 149-ФЗ «Об информации</w:t>
      </w:r>
      <w:proofErr w:type="gramEnd"/>
      <w:r>
        <w:rPr>
          <w:rFonts w:ascii="Times New Roman" w:hAnsi="Times New Roman" w:cs="Times New Roman"/>
          <w:bCs/>
          <w:sz w:val="28"/>
          <w:szCs w:val="28"/>
        </w:rPr>
        <w:t xml:space="preserve">, информационных </w:t>
      </w:r>
      <w:proofErr w:type="gramStart"/>
      <w:r>
        <w:rPr>
          <w:rFonts w:ascii="Times New Roman" w:hAnsi="Times New Roman" w:cs="Times New Roman"/>
          <w:bCs/>
          <w:sz w:val="28"/>
          <w:szCs w:val="28"/>
        </w:rPr>
        <w:t>технологиях</w:t>
      </w:r>
      <w:proofErr w:type="gramEnd"/>
      <w:r>
        <w:rPr>
          <w:rFonts w:ascii="Times New Roman" w:hAnsi="Times New Roman" w:cs="Times New Roman"/>
          <w:bCs/>
          <w:sz w:val="28"/>
          <w:szCs w:val="28"/>
        </w:rPr>
        <w:t xml:space="preserve"> и о защите информации» (при наличии технической возможности).</w:t>
      </w:r>
    </w:p>
    <w:p w:rsidR="00456469" w:rsidRDefault="00456469" w:rsidP="0045646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456469" w:rsidRDefault="00456469" w:rsidP="00456469">
      <w:pPr>
        <w:pStyle w:val="ConsPlusNormal"/>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56469" w:rsidRDefault="00456469" w:rsidP="0045646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2) единой системы идентификац</w:t>
      </w:r>
      <w:proofErr w:type="gramStart"/>
      <w:r>
        <w:rPr>
          <w:rFonts w:ascii="Times New Roman" w:hAnsi="Times New Roman" w:cs="Times New Roman"/>
          <w:bCs/>
          <w:sz w:val="28"/>
          <w:szCs w:val="28"/>
        </w:rPr>
        <w:t>ии и ау</w:t>
      </w:r>
      <w:proofErr w:type="gramEnd"/>
      <w:r>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Результатом предоставления муниципальной услуги является: </w:t>
      </w:r>
    </w:p>
    <w:p w:rsidR="00456469" w:rsidRDefault="00456469" w:rsidP="00D004B9">
      <w:pPr>
        <w:pStyle w:val="ConsPlusNormal"/>
        <w:numPr>
          <w:ilvl w:val="0"/>
          <w:numId w:val="1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Pr>
          <w:rFonts w:asciiTheme="minorHAnsi" w:eastAsiaTheme="minorHAnsi" w:hAnsiTheme="minorHAnsi" w:cstheme="minorBidi"/>
          <w:szCs w:val="22"/>
          <w:lang w:eastAsia="en-US"/>
        </w:rPr>
        <w:t xml:space="preserve"> </w:t>
      </w:r>
      <w:r>
        <w:rPr>
          <w:rFonts w:ascii="Times New Roman" w:eastAsiaTheme="minorHAnsi" w:hAnsi="Times New Roman" w:cs="Times New Roman"/>
          <w:sz w:val="28"/>
          <w:szCs w:val="28"/>
          <w:lang w:eastAsia="en-US"/>
        </w:rPr>
        <w:t xml:space="preserve">по форме </w:t>
      </w:r>
      <w:r>
        <w:rPr>
          <w:rFonts w:ascii="Times New Roman" w:hAnsi="Times New Roman" w:cs="Times New Roman"/>
          <w:sz w:val="28"/>
          <w:szCs w:val="28"/>
        </w:rPr>
        <w:t>согласно приложению 1 к настоящему регламенту;</w:t>
      </w:r>
    </w:p>
    <w:p w:rsidR="00456469" w:rsidRDefault="00456469" w:rsidP="00D004B9">
      <w:pPr>
        <w:pStyle w:val="ConsPlusNormal"/>
        <w:numPr>
          <w:ilvl w:val="0"/>
          <w:numId w:val="1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Pr>
          <w:rFonts w:asciiTheme="minorHAnsi" w:eastAsiaTheme="minorHAnsi" w:hAnsiTheme="minorHAnsi" w:cstheme="minorBidi"/>
          <w:szCs w:val="22"/>
          <w:lang w:eastAsia="en-US"/>
        </w:rPr>
        <w:t xml:space="preserve"> </w:t>
      </w:r>
      <w:r>
        <w:rPr>
          <w:rFonts w:ascii="Times New Roman" w:hAnsi="Times New Roman" w:cs="Times New Roman"/>
          <w:sz w:val="28"/>
          <w:szCs w:val="28"/>
        </w:rPr>
        <w:t>по форме согласно приложению 2 к настоящему  регламенту.</w:t>
      </w:r>
    </w:p>
    <w:p w:rsidR="00456469" w:rsidRDefault="00456469" w:rsidP="0045646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Результат предоставления муниципальной услуги предоставляется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со способом, указанным заявителем при подаче заявления и документов):</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ОМСУ;</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адрес электронной почты;</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ОМСУ (при технической реализации).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муниципальной услуги составляет не более 10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(регистрации) заявления в ОМСУ.  </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Конституция Российской Федерации;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Гражданский кодекс Российской Федерации (часть первая) от 30.11.1994</w:t>
      </w:r>
      <w:r w:rsidR="0005058A">
        <w:rPr>
          <w:rFonts w:ascii="Times New Roman" w:hAnsi="Times New Roman" w:cs="Times New Roman"/>
          <w:sz w:val="28"/>
          <w:szCs w:val="28"/>
        </w:rPr>
        <w:t xml:space="preserve"> </w:t>
      </w:r>
      <w:r>
        <w:rPr>
          <w:rFonts w:ascii="Times New Roman" w:hAnsi="Times New Roman" w:cs="Times New Roman"/>
          <w:sz w:val="28"/>
          <w:szCs w:val="28"/>
        </w:rPr>
        <w:t>№ 51-ФЗ;</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3) Гражданский кодекс Российской Федерации (часть вторая) от 26.01.1996 </w:t>
      </w:r>
      <w:r w:rsidR="0005058A">
        <w:rPr>
          <w:rFonts w:ascii="Times New Roman" w:hAnsi="Times New Roman" w:cs="Times New Roman"/>
          <w:sz w:val="28"/>
          <w:szCs w:val="28"/>
        </w:rPr>
        <w:t xml:space="preserve"> </w:t>
      </w:r>
      <w:r>
        <w:rPr>
          <w:rFonts w:ascii="Times New Roman" w:hAnsi="Times New Roman" w:cs="Times New Roman"/>
          <w:sz w:val="28"/>
          <w:szCs w:val="28"/>
        </w:rPr>
        <w:t>№ 14-ФЗ;</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4) Гражданский кодекс Российской Федерации (часть третья) от 26.11.2001 № 146-ФЗ;</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5) Земельный кодекс Российской Федерации от 25.10.2001 № 136-ФЗ;</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Федеральный закон от 18.06.2001 № 78-ФЗ «О землеустройстве»;</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Федеральный закон от 25.10.2001 № 137-ФЗ «О введении в действие Земельного кодекса Российской Федерации»;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Федеральный закон от 06.10.2003 № 131-ФЗ «Об общих принципах организации местного самоуправления в Российской Федерации»;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Федеральный закон от 24.07.2007 № 221-ФЗ «О кадастровой деятельности»;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нормативные правовые акты органов местного самоуправления.</w:t>
      </w:r>
    </w:p>
    <w:p w:rsidR="00456469" w:rsidRDefault="00456469" w:rsidP="00456469">
      <w:pPr>
        <w:pStyle w:val="ConsPlusNormal"/>
        <w:ind w:firstLine="709"/>
        <w:jc w:val="both"/>
        <w:rPr>
          <w:rFonts w:ascii="Times New Roman" w:hAnsi="Times New Roman" w:cs="Times New Roman"/>
          <w:sz w:val="28"/>
          <w:szCs w:val="28"/>
        </w:rPr>
      </w:pPr>
      <w:bookmarkStart w:id="1" w:name="P167"/>
      <w:bookmarkEnd w:id="1"/>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0" w:anchor="P612" w:history="1">
        <w:r>
          <w:rPr>
            <w:rStyle w:val="a6"/>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о предоставлении услуги по форме согласно приложению 3</w:t>
      </w:r>
      <w:r>
        <w:rPr>
          <w:rFonts w:ascii="Times New Roman" w:hAnsi="Times New Roman" w:cs="Times New Roman"/>
          <w:sz w:val="28"/>
          <w:szCs w:val="28"/>
        </w:rPr>
        <w:br/>
        <w:t>к настоящему регламенту.</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456469" w:rsidRDefault="00456469" w:rsidP="00456469">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r>
        <w:rPr>
          <w:rFonts w:ascii="Times New Roman" w:hAnsi="Times New Roman" w:cs="Times New Roman"/>
          <w:sz w:val="28"/>
          <w:szCs w:val="28"/>
          <w:highlight w:val="yellow"/>
        </w:rPr>
        <w:t xml:space="preserve"> </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56469" w:rsidRDefault="00456469" w:rsidP="0005058A">
      <w:pPr>
        <w:pStyle w:val="ConsPlusNormal"/>
        <w:widowControl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roofErr w:type="gramEnd"/>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4) документ, удостоверяющий право (полномочия) представителя физического (юридического) лица или индивидуального предпринимателя, </w:t>
      </w:r>
      <w:r>
        <w:rPr>
          <w:rFonts w:ascii="Times New Roman" w:hAnsi="Times New Roman" w:cs="Times New Roman"/>
          <w:sz w:val="28"/>
          <w:szCs w:val="28"/>
        </w:rPr>
        <w:lastRenderedPageBreak/>
        <w:t>если с заявлением обращается представитель заявителя;</w:t>
      </w:r>
    </w:p>
    <w:p w:rsidR="00456469" w:rsidRDefault="00456469" w:rsidP="0005058A">
      <w:pPr>
        <w:pStyle w:val="ConsPlusNormal"/>
        <w:widowControl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Pr>
            <w:rStyle w:val="a6"/>
            <w:rFonts w:ascii="Times New Roman" w:hAnsi="Times New Roman" w:cs="Times New Roman"/>
            <w:color w:val="auto"/>
            <w:sz w:val="28"/>
            <w:szCs w:val="28"/>
            <w:u w:val="none"/>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Pr>
          <w:rFonts w:ascii="Times New Roman" w:hAnsi="Times New Roman" w:cs="Times New Roman"/>
          <w:sz w:val="28"/>
          <w:szCs w:val="28"/>
        </w:rPr>
        <w:t xml:space="preserve"> доверенность в простой письменной форме).</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Правоустанавливающие документы и (или)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Согласие землепользователей, землевладельцев, арендаторов на образование земельных участков.</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Согласие залогодержателей исходных земельных участков. </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456469" w:rsidRDefault="00456469" w:rsidP="00456469">
      <w:pPr>
        <w:pStyle w:val="ConsPlusNormal"/>
        <w:ind w:firstLine="709"/>
        <w:jc w:val="both"/>
        <w:rPr>
          <w:rFonts w:ascii="Times New Roman" w:hAnsi="Times New Roman" w:cs="Times New Roman"/>
          <w:sz w:val="28"/>
          <w:szCs w:val="28"/>
        </w:rPr>
      </w:pPr>
      <w:bookmarkStart w:id="2" w:name="P215"/>
      <w:bookmarkEnd w:id="2"/>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eastAsiaTheme="minorEastAsia" w:hAnsi="Times New Roman" w:cs="Times New Roman"/>
          <w:sz w:val="28"/>
          <w:szCs w:val="28"/>
        </w:rPr>
        <w:t xml:space="preserve"> </w:t>
      </w:r>
      <w:r>
        <w:rPr>
          <w:rFonts w:ascii="Times New Roman" w:hAnsi="Times New Roman" w:cs="Times New Roman"/>
          <w:sz w:val="28"/>
          <w:szCs w:val="28"/>
        </w:rPr>
        <w:t>выписку из ЕГРН в отношении земельных участков или уведомление об отсутствии в ЕГРН запрашиваемых сведений;</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 выписку из Единого государственного реестра юридических лиц в </w:t>
      </w:r>
      <w:r>
        <w:rPr>
          <w:rFonts w:ascii="Times New Roman" w:hAnsi="Times New Roman" w:cs="Times New Roman"/>
          <w:sz w:val="28"/>
          <w:szCs w:val="28"/>
        </w:rPr>
        <w:lastRenderedPageBreak/>
        <w:t>случае, если заявителем является юридическое лицо;</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Заявитель вправе представить документы (сведения), указанные в </w:t>
      </w:r>
      <w:hyperlink r:id="rId12" w:anchor="P215" w:history="1">
        <w:r>
          <w:rPr>
            <w:rStyle w:val="a6"/>
            <w:rFonts w:ascii="Times New Roman" w:hAnsi="Times New Roman" w:cs="Times New Roman"/>
            <w:color w:val="auto"/>
            <w:sz w:val="28"/>
            <w:szCs w:val="28"/>
            <w:u w:val="none"/>
          </w:rPr>
          <w:t>пункте 2.7</w:t>
        </w:r>
      </w:hyperlink>
      <w:r>
        <w:rPr>
          <w:rFonts w:ascii="Times New Roman" w:hAnsi="Times New Roman" w:cs="Times New Roman"/>
          <w:sz w:val="28"/>
          <w:szCs w:val="28"/>
        </w:rPr>
        <w:t xml:space="preserve"> настоящего регламента, по собственной инициативе.</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2.7.2. При предоставлении муниципальной услуги запрещается требовать от заявителя:</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6469" w:rsidRDefault="00456469" w:rsidP="0045646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Pr>
            <w:rStyle w:val="a6"/>
            <w:rFonts w:ascii="Times New Roman" w:hAnsi="Times New Roman" w:cs="Times New Roman"/>
            <w:color w:val="auto"/>
            <w:sz w:val="28"/>
            <w:szCs w:val="28"/>
            <w:u w:val="none"/>
          </w:rPr>
          <w:t>части</w:t>
        </w:r>
        <w:proofErr w:type="gramEnd"/>
        <w:r>
          <w:rPr>
            <w:rStyle w:val="a6"/>
            <w:rFonts w:ascii="Times New Roman" w:hAnsi="Times New Roman" w:cs="Times New Roman"/>
            <w:color w:val="auto"/>
            <w:sz w:val="28"/>
            <w:szCs w:val="28"/>
            <w:u w:val="none"/>
          </w:rPr>
          <w:t xml:space="preserve"> 6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w:t>
      </w:r>
      <w:r w:rsidR="0005058A">
        <w:rPr>
          <w:rFonts w:ascii="Times New Roman" w:hAnsi="Times New Roman" w:cs="Times New Roman"/>
          <w:sz w:val="28"/>
          <w:szCs w:val="28"/>
        </w:rPr>
        <w:t xml:space="preserve">                      </w:t>
      </w:r>
      <w:r>
        <w:rPr>
          <w:rFonts w:ascii="Times New Roman" w:hAnsi="Times New Roman" w:cs="Times New Roman"/>
          <w:sz w:val="28"/>
          <w:szCs w:val="28"/>
        </w:rPr>
        <w:t>№ 210-ФЗ);</w:t>
      </w:r>
    </w:p>
    <w:p w:rsidR="00456469" w:rsidRDefault="00456469" w:rsidP="0045646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rStyle w:val="a6"/>
            <w:rFonts w:ascii="Times New Roman" w:hAnsi="Times New Roman" w:cs="Times New Roman"/>
            <w:color w:val="auto"/>
            <w:sz w:val="28"/>
            <w:szCs w:val="28"/>
            <w:u w:val="none"/>
          </w:rPr>
          <w:t>части 1 статьи 9</w:t>
        </w:r>
      </w:hyperlink>
      <w:r>
        <w:rPr>
          <w:rFonts w:ascii="Times New Roman" w:hAnsi="Times New Roman" w:cs="Times New Roman"/>
          <w:sz w:val="28"/>
          <w:szCs w:val="28"/>
        </w:rPr>
        <w:t xml:space="preserve"> Федерального закона № 210-ФЗ.</w:t>
      </w:r>
      <w:proofErr w:type="gramEnd"/>
    </w:p>
    <w:p w:rsidR="00456469" w:rsidRDefault="00456469" w:rsidP="00456469">
      <w:pPr>
        <w:pStyle w:val="ConsPlusNormal"/>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Pr>
            <w:rStyle w:val="a6"/>
            <w:rFonts w:ascii="Times New Roman" w:hAnsi="Times New Roman" w:cs="Times New Roman"/>
            <w:bCs/>
            <w:color w:val="auto"/>
            <w:sz w:val="28"/>
            <w:szCs w:val="28"/>
            <w:u w:val="none"/>
          </w:rPr>
          <w:t>пунктом 7.2 части 1 статьи 16</w:t>
        </w:r>
      </w:hyperlink>
      <w:r>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56469" w:rsidRDefault="00456469" w:rsidP="0045646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Pr>
          <w:rFonts w:ascii="Times New Roman" w:hAnsi="Times New Roman" w:cs="Times New Roman"/>
          <w:bCs/>
          <w:sz w:val="28"/>
          <w:szCs w:val="28"/>
        </w:rPr>
        <w:t>предоставляющий</w:t>
      </w:r>
      <w:proofErr w:type="gramEnd"/>
      <w:r>
        <w:rPr>
          <w:rFonts w:ascii="Times New Roman" w:hAnsi="Times New Roman" w:cs="Times New Roman"/>
          <w:bCs/>
          <w:sz w:val="28"/>
          <w:szCs w:val="28"/>
        </w:rPr>
        <w:t xml:space="preserve"> муниципальную услугу, вправе:</w:t>
      </w:r>
    </w:p>
    <w:p w:rsidR="00456469" w:rsidRDefault="00456469" w:rsidP="0045646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w:t>
      </w:r>
      <w:r>
        <w:rPr>
          <w:rFonts w:ascii="Times New Roman" w:hAnsi="Times New Roman" w:cs="Times New Roman"/>
          <w:bCs/>
          <w:sz w:val="28"/>
          <w:szCs w:val="28"/>
        </w:rPr>
        <w:lastRenderedPageBreak/>
        <w:t xml:space="preserve">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bCs/>
          <w:sz w:val="28"/>
          <w:szCs w:val="28"/>
        </w:rPr>
        <w:t>запрос</w:t>
      </w:r>
      <w:proofErr w:type="gramEnd"/>
      <w:r>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456469" w:rsidRDefault="00456469" w:rsidP="00456469">
      <w:pPr>
        <w:pStyle w:val="ConsPlusNormal"/>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bCs/>
          <w:sz w:val="28"/>
          <w:szCs w:val="28"/>
        </w:rPr>
        <w:t xml:space="preserve"> заявителя о проведенных мероприятиях.</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456469" w:rsidRPr="0005058A" w:rsidRDefault="00456469" w:rsidP="00D004B9">
      <w:pPr>
        <w:pStyle w:val="ae"/>
        <w:numPr>
          <w:ilvl w:val="0"/>
          <w:numId w:val="9"/>
        </w:numPr>
        <w:autoSpaceDE w:val="0"/>
        <w:autoSpaceDN w:val="0"/>
        <w:adjustRightInd w:val="0"/>
        <w:ind w:left="0" w:firstLine="709"/>
        <w:jc w:val="both"/>
        <w:rPr>
          <w:rFonts w:ascii="Times New Roman" w:hAnsi="Times New Roman"/>
          <w:sz w:val="28"/>
          <w:szCs w:val="28"/>
        </w:rPr>
      </w:pPr>
      <w:r w:rsidRPr="0005058A">
        <w:rPr>
          <w:rFonts w:ascii="Times New Roman" w:hAnsi="Times New Roman"/>
          <w:sz w:val="28"/>
          <w:szCs w:val="28"/>
        </w:rPr>
        <w:t>Заявление на получение услуги оформлено не в соответствии с административным регламентом:</w:t>
      </w:r>
    </w:p>
    <w:p w:rsidR="00456469" w:rsidRDefault="00456469" w:rsidP="00456469">
      <w:pPr>
        <w:pStyle w:val="ConsPlusNormal"/>
        <w:ind w:firstLine="709"/>
        <w:jc w:val="both"/>
        <w:rPr>
          <w:rFonts w:ascii="Times New Roman" w:hAnsi="Times New Roman" w:cs="Times New Roman"/>
          <w:bCs/>
          <w:sz w:val="28"/>
          <w:szCs w:val="28"/>
        </w:rPr>
      </w:pPr>
      <w:bookmarkStart w:id="4" w:name="P249"/>
      <w:bookmarkEnd w:id="4"/>
      <w:r>
        <w:rPr>
          <w:rFonts w:ascii="Times New Roman" w:hAnsi="Times New Roman" w:cs="Times New Roman"/>
          <w:bCs/>
          <w:sz w:val="28"/>
          <w:szCs w:val="28"/>
        </w:rPr>
        <w:t xml:space="preserve">1.1. Неполное заполнение полей в форме заявления, в том числе в интерактивной форме заявления на ЕПГУ/ПГУ ЛО; </w:t>
      </w:r>
    </w:p>
    <w:p w:rsidR="00456469" w:rsidRDefault="00456469" w:rsidP="0045646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56469" w:rsidRPr="0005058A" w:rsidRDefault="00456469" w:rsidP="00456469">
      <w:pPr>
        <w:autoSpaceDE w:val="0"/>
        <w:autoSpaceDN w:val="0"/>
        <w:adjustRightInd w:val="0"/>
        <w:ind w:firstLine="709"/>
        <w:jc w:val="both"/>
        <w:rPr>
          <w:rFonts w:ascii="Times New Roman" w:hAnsi="Times New Roman" w:cs="Times New Roman"/>
          <w:sz w:val="28"/>
          <w:szCs w:val="28"/>
        </w:rPr>
      </w:pPr>
      <w:r w:rsidRPr="0005058A">
        <w:rPr>
          <w:rFonts w:ascii="Times New Roman" w:hAnsi="Times New Roman" w:cs="Times New Roman"/>
          <w:sz w:val="28"/>
          <w:szCs w:val="28"/>
        </w:rPr>
        <w:t>2. Представленные заявителем документы не отвечают требованиям, установленным административным регламентом:</w:t>
      </w:r>
    </w:p>
    <w:p w:rsidR="00456469" w:rsidRDefault="00456469" w:rsidP="0045646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56469" w:rsidRDefault="00456469" w:rsidP="0045646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56469" w:rsidRPr="0005058A" w:rsidRDefault="00456469" w:rsidP="00456469">
      <w:pPr>
        <w:pStyle w:val="ConsPlusNormal"/>
        <w:ind w:firstLine="709"/>
        <w:jc w:val="both"/>
        <w:rPr>
          <w:rFonts w:ascii="Times New Roman" w:hAnsi="Times New Roman" w:cs="Times New Roman"/>
          <w:bCs/>
          <w:sz w:val="28"/>
          <w:szCs w:val="28"/>
        </w:rPr>
      </w:pPr>
      <w:r w:rsidRPr="0005058A">
        <w:rPr>
          <w:rFonts w:ascii="Times New Roman" w:hAnsi="Times New Roman" w:cs="Times New Roman"/>
          <w:bCs/>
          <w:sz w:val="28"/>
          <w:szCs w:val="28"/>
        </w:rPr>
        <w:t xml:space="preserve">3. </w:t>
      </w:r>
      <w:r w:rsidRPr="0005058A">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56469" w:rsidRPr="0005058A" w:rsidRDefault="00456469" w:rsidP="00456469">
      <w:pPr>
        <w:pStyle w:val="ConsPlusNormal"/>
        <w:ind w:firstLine="709"/>
        <w:jc w:val="both"/>
        <w:rPr>
          <w:rFonts w:ascii="Times New Roman" w:hAnsi="Times New Roman" w:cs="Times New Roman"/>
          <w:bCs/>
          <w:sz w:val="28"/>
          <w:szCs w:val="28"/>
        </w:rPr>
      </w:pPr>
      <w:r w:rsidRPr="0005058A">
        <w:rPr>
          <w:rFonts w:ascii="Times New Roman" w:hAnsi="Times New Roman" w:cs="Times New Roman"/>
          <w:bCs/>
          <w:sz w:val="28"/>
          <w:szCs w:val="28"/>
        </w:rPr>
        <w:t xml:space="preserve">3.1. Представление неполного комплекта документов. </w:t>
      </w:r>
    </w:p>
    <w:p w:rsidR="00456469" w:rsidRPr="0005058A" w:rsidRDefault="00456469" w:rsidP="00456469">
      <w:pPr>
        <w:pStyle w:val="ConsPlusNormal"/>
        <w:ind w:firstLine="709"/>
        <w:jc w:val="both"/>
        <w:rPr>
          <w:rFonts w:ascii="Times New Roman" w:hAnsi="Times New Roman" w:cs="Times New Roman"/>
          <w:bCs/>
          <w:sz w:val="28"/>
          <w:szCs w:val="28"/>
        </w:rPr>
      </w:pPr>
      <w:r w:rsidRPr="0005058A">
        <w:rPr>
          <w:rFonts w:ascii="Times New Roman" w:hAnsi="Times New Roman" w:cs="Times New Roman"/>
          <w:bCs/>
          <w:sz w:val="28"/>
          <w:szCs w:val="28"/>
        </w:rPr>
        <w:t xml:space="preserve">4. </w:t>
      </w:r>
      <w:r w:rsidRPr="0005058A">
        <w:rPr>
          <w:rFonts w:ascii="Times New Roman" w:hAnsi="Times New Roman" w:cs="Times New Roman"/>
          <w:sz w:val="28"/>
          <w:szCs w:val="28"/>
        </w:rPr>
        <w:t xml:space="preserve">Представленные заявителем документы </w:t>
      </w:r>
      <w:proofErr w:type="gramStart"/>
      <w:r w:rsidRPr="0005058A">
        <w:rPr>
          <w:rFonts w:ascii="Times New Roman" w:hAnsi="Times New Roman" w:cs="Times New Roman"/>
          <w:sz w:val="28"/>
          <w:szCs w:val="28"/>
        </w:rPr>
        <w:t>недействительны/указанные в заявлении сведения недостоверны</w:t>
      </w:r>
      <w:proofErr w:type="gramEnd"/>
      <w:r w:rsidRPr="0005058A">
        <w:rPr>
          <w:rFonts w:ascii="Times New Roman" w:hAnsi="Times New Roman" w:cs="Times New Roman"/>
          <w:sz w:val="28"/>
          <w:szCs w:val="28"/>
        </w:rPr>
        <w:t>:</w:t>
      </w:r>
    </w:p>
    <w:p w:rsidR="00456469" w:rsidRPr="0005058A" w:rsidRDefault="00456469" w:rsidP="00456469">
      <w:pPr>
        <w:pStyle w:val="ConsPlusNormal"/>
        <w:ind w:firstLine="709"/>
        <w:jc w:val="both"/>
        <w:rPr>
          <w:rFonts w:ascii="Times New Roman" w:hAnsi="Times New Roman" w:cs="Times New Roman"/>
          <w:bCs/>
          <w:sz w:val="28"/>
          <w:szCs w:val="28"/>
        </w:rPr>
      </w:pPr>
      <w:r w:rsidRPr="0005058A">
        <w:rPr>
          <w:rFonts w:ascii="Times New Roman" w:hAnsi="Times New Roman" w:cs="Times New Roman"/>
          <w:bCs/>
          <w:sz w:val="28"/>
          <w:szCs w:val="28"/>
        </w:rPr>
        <w:t>4.1. Наличие противоречивых сведений в заявлении и приложенных к нему документах;</w:t>
      </w:r>
    </w:p>
    <w:p w:rsidR="00456469" w:rsidRDefault="00456469" w:rsidP="0045646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56469" w:rsidRDefault="00456469" w:rsidP="0045646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5. Заявление подано в орган местного самоуправления, в полномочия которых не входит предоставление услуги.</w:t>
      </w:r>
    </w:p>
    <w:p w:rsidR="00456469" w:rsidRDefault="00456469" w:rsidP="0045646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ЕПГУ/ПГУ ЛО не позднее первого рабочего дня, следующего за днем подачи заявления. </w:t>
      </w:r>
    </w:p>
    <w:p w:rsidR="00456469" w:rsidRDefault="00456469" w:rsidP="0045646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56469" w:rsidRPr="0005058A" w:rsidRDefault="00456469" w:rsidP="00456469">
      <w:pPr>
        <w:pStyle w:val="ConsPlusNormal"/>
        <w:ind w:firstLine="709"/>
        <w:jc w:val="both"/>
        <w:rPr>
          <w:rFonts w:ascii="Times New Roman" w:hAnsi="Times New Roman" w:cs="Times New Roman"/>
          <w:sz w:val="28"/>
          <w:szCs w:val="28"/>
        </w:rPr>
      </w:pPr>
      <w:r w:rsidRPr="0005058A">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w:t>
      </w:r>
      <w:proofErr w:type="gramEnd"/>
      <w:r>
        <w:rPr>
          <w:rFonts w:ascii="Times New Roman" w:hAnsi="Times New Roman" w:cs="Times New Roman"/>
          <w:sz w:val="28"/>
          <w:szCs w:val="28"/>
        </w:rPr>
        <w:t xml:space="preserve">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456469" w:rsidRPr="0005058A" w:rsidRDefault="00456469" w:rsidP="00456469">
      <w:pPr>
        <w:pStyle w:val="ConsPlusNormal"/>
        <w:ind w:firstLine="709"/>
        <w:jc w:val="both"/>
        <w:rPr>
          <w:rFonts w:ascii="Times New Roman" w:hAnsi="Times New Roman" w:cs="Times New Roman"/>
          <w:sz w:val="28"/>
          <w:szCs w:val="28"/>
        </w:rPr>
      </w:pPr>
      <w:r w:rsidRPr="0005058A">
        <w:rPr>
          <w:rFonts w:ascii="Times New Roman" w:hAnsi="Times New Roman" w:cs="Times New Roman"/>
          <w:sz w:val="28"/>
          <w:szCs w:val="28"/>
        </w:rPr>
        <w:t>2. Отсутствие права на предоставление муниципальной услуги: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В соответствии с подпунктом 5 пункта 16 статьи 11.10 ЗК РФ расположение земельного участка, образование которого предусмотрено </w:t>
      </w:r>
      <w:r>
        <w:rPr>
          <w:rFonts w:ascii="Times New Roman" w:hAnsi="Times New Roman" w:cs="Times New Roman"/>
          <w:sz w:val="28"/>
          <w:szCs w:val="28"/>
        </w:rPr>
        <w:lastRenderedPageBreak/>
        <w:t xml:space="preserve">схемой расположения земельного участка, в границах территории, для которой утвержден проект межевания территории; </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456469" w:rsidRPr="0005058A" w:rsidRDefault="00456469" w:rsidP="00456469">
      <w:pPr>
        <w:pStyle w:val="ConsPlusNormal"/>
        <w:ind w:firstLine="709"/>
        <w:jc w:val="both"/>
        <w:rPr>
          <w:rFonts w:ascii="Times New Roman" w:hAnsi="Times New Roman" w:cs="Times New Roman"/>
          <w:sz w:val="28"/>
          <w:szCs w:val="28"/>
        </w:rPr>
      </w:pPr>
      <w:r w:rsidRPr="0005058A">
        <w:rPr>
          <w:rFonts w:ascii="Times New Roman" w:hAnsi="Times New Roman" w:cs="Times New Roman"/>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Не представлено в письменной форме согласие лиц, указанных в пункте 4 статьи 11.2 ЗК РФ. </w:t>
      </w:r>
    </w:p>
    <w:p w:rsidR="00456469" w:rsidRPr="0005058A" w:rsidRDefault="00456469" w:rsidP="00456469">
      <w:pPr>
        <w:pStyle w:val="ConsPlusNormal"/>
        <w:ind w:firstLine="709"/>
        <w:jc w:val="both"/>
        <w:rPr>
          <w:rFonts w:ascii="Times New Roman" w:hAnsi="Times New Roman" w:cs="Times New Roman"/>
          <w:sz w:val="28"/>
          <w:szCs w:val="28"/>
        </w:rPr>
      </w:pPr>
      <w:r w:rsidRPr="0005058A">
        <w:rPr>
          <w:rFonts w:ascii="Times New Roman" w:hAnsi="Times New Roman" w:cs="Times New Roman"/>
          <w:sz w:val="28"/>
          <w:szCs w:val="28"/>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 Муниципальная услуга предоставляется бесплатно.</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 в день поступления запроса;</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почтовой связью в ОМСУ - в день поступления запроса;</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56469" w:rsidRDefault="00456469" w:rsidP="00456469">
      <w:pPr>
        <w:pStyle w:val="ConsPlusNormal"/>
        <w:ind w:firstLine="709"/>
        <w:jc w:val="both"/>
        <w:rPr>
          <w:rFonts w:ascii="Times New Roman" w:hAnsi="Times New Roman" w:cs="Times New Roman"/>
          <w:sz w:val="28"/>
          <w:szCs w:val="28"/>
          <w:lang w:bidi="ru-RU"/>
        </w:rPr>
      </w:pPr>
      <w:proofErr w:type="gramStart"/>
      <w:r>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0005058A">
        <w:rPr>
          <w:rFonts w:ascii="Times New Roman" w:hAnsi="Times New Roman" w:cs="Times New Roman"/>
          <w:sz w:val="28"/>
          <w:szCs w:val="28"/>
          <w:lang w:bidi="ru-RU"/>
        </w:rPr>
        <w:t>п</w:t>
      </w:r>
      <w:r>
        <w:rPr>
          <w:rFonts w:ascii="Times New Roman" w:hAnsi="Times New Roman" w:cs="Times New Roman"/>
          <w:sz w:val="28"/>
          <w:szCs w:val="28"/>
          <w:lang w:bidi="ru-RU"/>
        </w:rPr>
        <w:t>риложении 4</w:t>
      </w:r>
      <w:proofErr w:type="gramEnd"/>
      <w:r>
        <w:rPr>
          <w:rFonts w:ascii="Times New Roman" w:hAnsi="Times New Roman" w:cs="Times New Roman"/>
          <w:sz w:val="28"/>
          <w:szCs w:val="28"/>
          <w:lang w:bidi="ru-RU"/>
        </w:rPr>
        <w:t xml:space="preserve"> к настоящему административному регламенту.</w:t>
      </w:r>
    </w:p>
    <w:p w:rsidR="00456469" w:rsidRDefault="00456469" w:rsidP="00456469">
      <w:pPr>
        <w:pStyle w:val="ConsPlusNormal"/>
        <w:ind w:firstLine="709"/>
        <w:jc w:val="both"/>
        <w:rPr>
          <w:rFonts w:ascii="Times New Roman" w:hAnsi="Times New Roman" w:cs="Times New Roman"/>
          <w:sz w:val="28"/>
          <w:szCs w:val="28"/>
        </w:rPr>
      </w:pPr>
      <w:bookmarkStart w:id="5" w:name="P289"/>
      <w:bookmarkEnd w:id="5"/>
      <w:r>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w:t>
      </w:r>
      <w:r>
        <w:rPr>
          <w:rFonts w:ascii="Times New Roman" w:hAnsi="Times New Roman" w:cs="Times New Roman"/>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w:t>
      </w:r>
      <w:r w:rsidR="0005058A">
        <w:rPr>
          <w:rFonts w:ascii="Times New Roman" w:hAnsi="Times New Roman" w:cs="Times New Roman"/>
          <w:sz w:val="28"/>
          <w:szCs w:val="28"/>
        </w:rPr>
        <w:t xml:space="preserve">                     </w:t>
      </w:r>
      <w:r>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возможность получения муниципальной услуги по экстерриториальному принципу.</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6" w:anchor="P289" w:history="1">
        <w:r>
          <w:rPr>
            <w:rStyle w:val="a6"/>
            <w:rFonts w:ascii="Times New Roman" w:hAnsi="Times New Roman" w:cs="Times New Roman"/>
            <w:color w:val="auto"/>
            <w:sz w:val="28"/>
            <w:szCs w:val="28"/>
            <w:u w:val="none"/>
          </w:rPr>
          <w:t>пункте 2.14</w:t>
        </w:r>
      </w:hyperlink>
      <w:r>
        <w:rPr>
          <w:rFonts w:ascii="Times New Roman" w:hAnsi="Times New Roman" w:cs="Times New Roman"/>
          <w:sz w:val="28"/>
          <w:szCs w:val="28"/>
        </w:rPr>
        <w:t>;</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2.15.4. После получения результата услуги, предоставление которой осуществлялось в электронной форме через ЕПГУ или ПГУ ЛО либо </w:t>
      </w:r>
      <w:r>
        <w:rPr>
          <w:rFonts w:ascii="Times New Roman" w:hAnsi="Times New Roman" w:cs="Times New Roman"/>
          <w:sz w:val="28"/>
          <w:szCs w:val="28"/>
        </w:rPr>
        <w:lastRenderedPageBreak/>
        <w:t>посредством МФЦ, заявителю обеспечивается возможность оценки качества оказания услуги.</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456469" w:rsidRDefault="00456469" w:rsidP="00456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2.17.2. Предоставление услуги по экстерриториальному принципу не предусмотрено.</w:t>
      </w:r>
    </w:p>
    <w:p w:rsidR="00456469" w:rsidRDefault="00456469" w:rsidP="00456469">
      <w:pPr>
        <w:pStyle w:val="ConsPlusNormal"/>
        <w:ind w:firstLine="540"/>
        <w:jc w:val="both"/>
        <w:rPr>
          <w:rFonts w:ascii="Times New Roman" w:hAnsi="Times New Roman" w:cs="Times New Roman"/>
          <w:sz w:val="28"/>
          <w:szCs w:val="28"/>
        </w:rPr>
      </w:pPr>
    </w:p>
    <w:p w:rsidR="00456469" w:rsidRDefault="00456469" w:rsidP="0005058A">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456469" w:rsidRDefault="00456469" w:rsidP="0005058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rsidR="00456469" w:rsidRDefault="00456469" w:rsidP="0005058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456469" w:rsidRDefault="00456469" w:rsidP="0005058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456469" w:rsidRDefault="00456469" w:rsidP="0005058A">
      <w:pPr>
        <w:pStyle w:val="ConsPlusNormal"/>
        <w:ind w:firstLine="0"/>
        <w:jc w:val="both"/>
        <w:rPr>
          <w:rFonts w:ascii="Times New Roman" w:hAnsi="Times New Roman" w:cs="Times New Roman"/>
          <w:sz w:val="28"/>
          <w:szCs w:val="28"/>
        </w:rPr>
      </w:pPr>
    </w:p>
    <w:p w:rsidR="00456469" w:rsidRDefault="00456469" w:rsidP="00456469">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56469" w:rsidRDefault="00456469" w:rsidP="004564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56469" w:rsidRDefault="00456469" w:rsidP="00D004B9">
      <w:pPr>
        <w:pStyle w:val="ConsPlusNormal"/>
        <w:numPr>
          <w:ilvl w:val="0"/>
          <w:numId w:val="1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lang w:bidi="ru-RU"/>
        </w:rPr>
        <w:t xml:space="preserve">проверка документов </w:t>
      </w:r>
      <w:r>
        <w:rPr>
          <w:rFonts w:ascii="Times New Roman" w:hAnsi="Times New Roman" w:cs="Times New Roman"/>
          <w:sz w:val="28"/>
          <w:szCs w:val="28"/>
        </w:rPr>
        <w:t>и регистрация заявления о предоставлении муниципальной услуги - 1 рабочий день;</w:t>
      </w:r>
    </w:p>
    <w:p w:rsidR="00456469" w:rsidRDefault="00456469" w:rsidP="00D004B9">
      <w:pPr>
        <w:pStyle w:val="ConsPlusNormal"/>
        <w:numPr>
          <w:ilvl w:val="0"/>
          <w:numId w:val="12"/>
        </w:numPr>
        <w:tabs>
          <w:tab w:val="left" w:pos="1134"/>
        </w:tabs>
        <w:ind w:left="0"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456469" w:rsidRDefault="00456469" w:rsidP="00D004B9">
      <w:pPr>
        <w:pStyle w:val="ConsPlusNormal"/>
        <w:numPr>
          <w:ilvl w:val="0"/>
          <w:numId w:val="1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рассмотрение документов и сведений об оказании муниципальной услуги - 1 рабочих дня;</w:t>
      </w:r>
    </w:p>
    <w:p w:rsidR="00456469" w:rsidRDefault="00456469" w:rsidP="00D004B9">
      <w:pPr>
        <w:pStyle w:val="ConsPlusNormal"/>
        <w:numPr>
          <w:ilvl w:val="0"/>
          <w:numId w:val="1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принятие решения об утверждении схемы или решения об отказе в предоставлении муниципальной услуги - 3 рабочий день;</w:t>
      </w:r>
    </w:p>
    <w:p w:rsidR="00456469" w:rsidRDefault="00456469" w:rsidP="00D004B9">
      <w:pPr>
        <w:pStyle w:val="ConsPlusNormal"/>
        <w:numPr>
          <w:ilvl w:val="0"/>
          <w:numId w:val="1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выдача результата </w:t>
      </w:r>
      <w:r>
        <w:rPr>
          <w:rFonts w:ascii="Times New Roman" w:hAnsi="Times New Roman" w:cs="Times New Roman"/>
          <w:sz w:val="28"/>
          <w:szCs w:val="28"/>
          <w:lang w:bidi="ru-RU"/>
        </w:rPr>
        <w:t xml:space="preserve">на бумажном носителе (опционально) </w:t>
      </w:r>
      <w:r>
        <w:rPr>
          <w:rFonts w:ascii="Times New Roman" w:hAnsi="Times New Roman" w:cs="Times New Roman"/>
          <w:sz w:val="28"/>
          <w:szCs w:val="28"/>
        </w:rPr>
        <w:t>- 1 рабочий день;</w:t>
      </w:r>
    </w:p>
    <w:p w:rsidR="00456469" w:rsidRDefault="00456469" w:rsidP="00D004B9">
      <w:pPr>
        <w:pStyle w:val="ConsPlusNormal"/>
        <w:numPr>
          <w:ilvl w:val="0"/>
          <w:numId w:val="1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lang w:bidi="ru-RU"/>
        </w:rPr>
        <w:t xml:space="preserve">несение результата муниципальной услуги в реестр решений </w:t>
      </w:r>
      <w:r>
        <w:rPr>
          <w:rFonts w:ascii="Times New Roman" w:hAnsi="Times New Roman" w:cs="Times New Roman"/>
          <w:sz w:val="28"/>
          <w:szCs w:val="28"/>
        </w:rPr>
        <w:t xml:space="preserve">- </w:t>
      </w:r>
      <w:r w:rsidR="0005058A">
        <w:rPr>
          <w:rFonts w:ascii="Times New Roman" w:hAnsi="Times New Roman" w:cs="Times New Roman"/>
          <w:sz w:val="28"/>
          <w:szCs w:val="28"/>
        </w:rPr>
        <w:t xml:space="preserve">                        </w:t>
      </w:r>
      <w:r>
        <w:rPr>
          <w:rFonts w:ascii="Times New Roman" w:hAnsi="Times New Roman" w:cs="Times New Roman"/>
          <w:sz w:val="28"/>
          <w:szCs w:val="28"/>
        </w:rPr>
        <w:t>1 рабочий день.</w:t>
      </w:r>
    </w:p>
    <w:p w:rsidR="00456469" w:rsidRDefault="00456469" w:rsidP="00050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о предоставлении муниципальной услуги.</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w:t>
      </w:r>
    </w:p>
    <w:p w:rsidR="00456469" w:rsidRDefault="00456469" w:rsidP="0005058A">
      <w:pPr>
        <w:pStyle w:val="ConsPlusNormal"/>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7" w:history="1">
        <w:r>
          <w:rPr>
            <w:rStyle w:val="a6"/>
            <w:rFonts w:ascii="Times New Roman" w:hAnsi="Times New Roman" w:cs="Times New Roman"/>
            <w:color w:val="auto"/>
            <w:sz w:val="28"/>
            <w:szCs w:val="28"/>
            <w:u w:val="none"/>
          </w:rPr>
          <w:t>п. 2.</w:t>
        </w:r>
      </w:hyperlink>
      <w:r>
        <w:rPr>
          <w:rFonts w:ascii="Times New Roman" w:hAnsi="Times New Roman" w:cs="Times New Roman"/>
          <w:sz w:val="28"/>
          <w:szCs w:val="28"/>
        </w:rPr>
        <w:t xml:space="preserve">6 </w:t>
      </w:r>
      <w:r>
        <w:rPr>
          <w:rFonts w:ascii="Times New Roman" w:hAnsi="Times New Roman" w:cs="Times New Roman"/>
          <w:sz w:val="28"/>
          <w:szCs w:val="28"/>
        </w:rPr>
        <w:lastRenderedPageBreak/>
        <w:t>настоящего Административного регламента;</w:t>
      </w:r>
    </w:p>
    <w:p w:rsidR="00456469" w:rsidRDefault="00456469" w:rsidP="0005058A">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Pr>
          <w:rFonts w:ascii="Times New Roman" w:eastAsiaTheme="minorHAnsi" w:hAnsi="Times New Roman" w:cs="Times New Roman"/>
          <w:sz w:val="28"/>
          <w:szCs w:val="28"/>
          <w:lang w:eastAsia="en-US"/>
        </w:rPr>
        <w:t xml:space="preserve"> </w:t>
      </w:r>
    </w:p>
    <w:p w:rsidR="00456469" w:rsidRDefault="00456469" w:rsidP="0005058A">
      <w:pPr>
        <w:pStyle w:val="ConsPlusNormal"/>
        <w:ind w:firstLine="709"/>
        <w:jc w:val="both"/>
        <w:rPr>
          <w:rFonts w:ascii="Times New Roman" w:hAnsi="Times New Roman" w:cs="Times New Roman"/>
          <w:sz w:val="28"/>
          <w:szCs w:val="28"/>
          <w:lang w:bidi="ru-RU"/>
        </w:rPr>
      </w:pPr>
      <w:r>
        <w:rPr>
          <w:rFonts w:ascii="Times New Roman" w:eastAsiaTheme="minorHAnsi" w:hAnsi="Times New Roman" w:cs="Times New Roman"/>
          <w:sz w:val="28"/>
          <w:szCs w:val="28"/>
          <w:lang w:eastAsia="en-US"/>
        </w:rPr>
        <w:t xml:space="preserve">1 действие: </w:t>
      </w:r>
      <w:r>
        <w:rPr>
          <w:rFonts w:ascii="Times New Roman" w:hAnsi="Times New Roman" w:cs="Times New Roman"/>
          <w:sz w:val="28"/>
          <w:szCs w:val="28"/>
        </w:rPr>
        <w:t>должностное лицо, ответственное за делопроизводство, осуществляет п</w:t>
      </w:r>
      <w:r>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456469" w:rsidRDefault="00456469" w:rsidP="000505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456469" w:rsidRDefault="00456469" w:rsidP="000505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Pr>
          <w:rFonts w:ascii="Times New Roman" w:eastAsiaTheme="minorHAnsi" w:hAnsi="Times New Roman" w:cs="Times New Roman"/>
          <w:sz w:val="28"/>
          <w:szCs w:val="28"/>
          <w:lang w:eastAsia="en-US" w:bidi="ru-RU"/>
        </w:rPr>
        <w:t xml:space="preserve"> </w:t>
      </w:r>
      <w:r>
        <w:rPr>
          <w:rFonts w:ascii="Times New Roman" w:hAnsi="Times New Roman" w:cs="Times New Roman"/>
          <w:sz w:val="28"/>
          <w:szCs w:val="28"/>
          <w:lang w:bidi="ru-RU"/>
        </w:rPr>
        <w:t xml:space="preserve">в течение </w:t>
      </w:r>
      <w:r w:rsidR="0005058A">
        <w:rPr>
          <w:rFonts w:ascii="Times New Roman" w:hAnsi="Times New Roman" w:cs="Times New Roman"/>
          <w:sz w:val="28"/>
          <w:szCs w:val="28"/>
          <w:lang w:bidi="ru-RU"/>
        </w:rPr>
        <w:t xml:space="preserve">                               </w:t>
      </w:r>
      <w:r>
        <w:rPr>
          <w:rFonts w:ascii="Times New Roman" w:hAnsi="Times New Roman" w:cs="Times New Roman"/>
          <w:sz w:val="28"/>
          <w:szCs w:val="28"/>
          <w:lang w:bidi="ru-RU"/>
        </w:rPr>
        <w:t>1 рабочего дня.</w:t>
      </w:r>
    </w:p>
    <w:p w:rsidR="00456469" w:rsidRDefault="00456469" w:rsidP="00050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bidi="ru-RU"/>
        </w:rPr>
        <w:t xml:space="preserve">2 действие: </w:t>
      </w:r>
      <w:r w:rsidR="0005058A">
        <w:rPr>
          <w:rFonts w:ascii="Times New Roman" w:hAnsi="Times New Roman" w:cs="Times New Roman"/>
          <w:sz w:val="28"/>
          <w:szCs w:val="28"/>
          <w:lang w:bidi="ru-RU"/>
        </w:rPr>
        <w:t>п</w:t>
      </w:r>
      <w:r>
        <w:rPr>
          <w:rFonts w:ascii="Times New Roman" w:hAnsi="Times New Roman" w:cs="Times New Roman"/>
          <w:sz w:val="28"/>
          <w:szCs w:val="28"/>
          <w:lang w:bidi="ru-RU"/>
        </w:rPr>
        <w:t>роверка заявления и документов представленных для получения муниципальной услуги.</w:t>
      </w:r>
    </w:p>
    <w:p w:rsidR="00456469" w:rsidRDefault="00456469" w:rsidP="00050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Pr>
          <w:rFonts w:ascii="Times New Roman" w:hAnsi="Times New Roman" w:cs="Times New Roman"/>
          <w:sz w:val="28"/>
          <w:szCs w:val="28"/>
        </w:rPr>
        <w:t>.</w:t>
      </w:r>
    </w:p>
    <w:p w:rsidR="00456469" w:rsidRDefault="00456469" w:rsidP="00050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Результат выполнения административной процедуры: </w:t>
      </w:r>
      <w:r>
        <w:rPr>
          <w:rFonts w:ascii="Times New Roman" w:hAnsi="Times New Roman" w:cs="Times New Roman"/>
          <w:sz w:val="28"/>
          <w:szCs w:val="28"/>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456469" w:rsidRDefault="00456469" w:rsidP="000505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rPr>
        <w:t xml:space="preserve">3.1.3. </w:t>
      </w:r>
      <w:r>
        <w:rPr>
          <w:rFonts w:ascii="Times New Roman" w:hAnsi="Times New Roman" w:cs="Times New Roman"/>
          <w:sz w:val="28"/>
          <w:szCs w:val="28"/>
          <w:lang w:bidi="ru-RU"/>
        </w:rPr>
        <w:t>Получение сведений посредством СМЭВ.</w:t>
      </w:r>
    </w:p>
    <w:p w:rsidR="00456469" w:rsidRDefault="00456469" w:rsidP="00050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456469" w:rsidRDefault="00456469" w:rsidP="000505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rPr>
        <w:t xml:space="preserve">1 действие: </w:t>
      </w:r>
      <w:r>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в день регистрации заявления и документов;</w:t>
      </w:r>
    </w:p>
    <w:p w:rsidR="00456469" w:rsidRDefault="00456469" w:rsidP="00050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5 рабочих дней </w:t>
      </w:r>
      <w:proofErr w:type="gramStart"/>
      <w:r>
        <w:rPr>
          <w:rFonts w:ascii="Times New Roman" w:hAnsi="Times New Roman" w:cs="Times New Roman"/>
          <w:sz w:val="28"/>
          <w:szCs w:val="28"/>
          <w:lang w:bidi="ru-RU"/>
        </w:rPr>
        <w:t>с даты направления</w:t>
      </w:r>
      <w:proofErr w:type="gramEnd"/>
      <w:r>
        <w:rPr>
          <w:rFonts w:ascii="Times New Roman" w:hAnsi="Times New Roman" w:cs="Times New Roman"/>
          <w:sz w:val="28"/>
          <w:szCs w:val="28"/>
          <w:lang w:bidi="ru-RU"/>
        </w:rPr>
        <w:t xml:space="preserve"> запросов.</w:t>
      </w:r>
    </w:p>
    <w:p w:rsidR="00456469" w:rsidRDefault="00456469" w:rsidP="00050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3.1.3.2. Лицо, ответственное за выполнение административной процедуры:</w:t>
      </w:r>
      <w:r>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Pr>
          <w:rFonts w:ascii="Times New Roman" w:hAnsi="Times New Roman" w:cs="Times New Roman"/>
          <w:sz w:val="28"/>
          <w:szCs w:val="28"/>
        </w:rPr>
        <w:t>.</w:t>
      </w:r>
    </w:p>
    <w:p w:rsidR="00456469" w:rsidRDefault="00456469" w:rsidP="000505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rPr>
        <w:t xml:space="preserve">3.1.3.3. Критерий принятия решения: </w:t>
      </w:r>
      <w:r>
        <w:rPr>
          <w:rFonts w:ascii="Times New Roman" w:hAnsi="Times New Roman" w:cs="Times New Roman"/>
          <w:sz w:val="28"/>
          <w:szCs w:val="28"/>
          <w:lang w:bidi="ru-RU"/>
        </w:rPr>
        <w:t>отсутствие документов, необходимых для предоставления муниципальной услуги,</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находящихся в распоряжении государственных органов (организаций).</w:t>
      </w:r>
    </w:p>
    <w:p w:rsidR="00456469" w:rsidRDefault="00456469" w:rsidP="00050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bidi="ru-RU"/>
        </w:rPr>
        <w:t>3.1.3.4. Результат выполнения административной процедуры:</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 xml:space="preserve">направление межведомственного запроса в органы (организации), </w:t>
      </w:r>
      <w:r>
        <w:rPr>
          <w:rFonts w:ascii="Times New Roman" w:hAnsi="Times New Roman" w:cs="Times New Roman"/>
          <w:sz w:val="28"/>
          <w:szCs w:val="28"/>
          <w:lang w:bidi="ru-RU"/>
        </w:rPr>
        <w:lastRenderedPageBreak/>
        <w:t>предоставляющие документы (сведения), предусмотренные</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456469" w:rsidRDefault="00456469" w:rsidP="00050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 Рассмотрение документов и сведений.</w:t>
      </w:r>
    </w:p>
    <w:p w:rsidR="00456469" w:rsidRDefault="00456469" w:rsidP="000505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rPr>
        <w:t xml:space="preserve">Основание для начала административной процедуры: </w:t>
      </w:r>
      <w:r>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456469" w:rsidRDefault="00456469" w:rsidP="000505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rPr>
        <w:t>1 действие:</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456469" w:rsidRDefault="00456469" w:rsidP="000505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456469" w:rsidRDefault="00456469" w:rsidP="000505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3.1.</w:t>
      </w:r>
      <w:r>
        <w:rPr>
          <w:rFonts w:ascii="Times New Roman" w:hAnsi="Times New Roman" w:cs="Times New Roman"/>
          <w:sz w:val="28"/>
          <w:szCs w:val="28"/>
        </w:rPr>
        <w:t>4</w:t>
      </w:r>
      <w:r>
        <w:rPr>
          <w:rFonts w:ascii="Times New Roman" w:hAnsi="Times New Roman" w:cs="Times New Roman"/>
          <w:sz w:val="28"/>
          <w:szCs w:val="28"/>
          <w:lang w:bidi="ru-RU"/>
        </w:rPr>
        <w:t>.</w:t>
      </w:r>
      <w:r>
        <w:rPr>
          <w:rFonts w:ascii="Times New Roman" w:hAnsi="Times New Roman" w:cs="Times New Roman"/>
          <w:sz w:val="28"/>
          <w:szCs w:val="28"/>
        </w:rPr>
        <w:t>2</w:t>
      </w:r>
      <w:r>
        <w:rPr>
          <w:rFonts w:ascii="Times New Roman" w:hAnsi="Times New Roman" w:cs="Times New Roman"/>
          <w:sz w:val="28"/>
          <w:szCs w:val="28"/>
          <w:lang w:bidi="ru-RU"/>
        </w:rPr>
        <w:t>.</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lang w:bidi="ru-RU"/>
        </w:rPr>
        <w:t>Критерий принятия решения:</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456469" w:rsidRDefault="00456469" w:rsidP="00050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bidi="ru-RU"/>
        </w:rPr>
        <w:t>3.1.4.3. Результат выполнения административной процедуры:</w:t>
      </w:r>
      <w:r>
        <w:rPr>
          <w:rFonts w:ascii="Times New Roman" w:hAnsi="Times New Roman" w:cs="Times New Roman"/>
          <w:sz w:val="24"/>
          <w:szCs w:val="24"/>
          <w:lang w:bidi="ru-RU"/>
        </w:rPr>
        <w:t xml:space="preserve"> </w:t>
      </w:r>
      <w:r>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456469" w:rsidRDefault="00456469" w:rsidP="00050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456469" w:rsidRDefault="00456469" w:rsidP="000505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rPr>
        <w:t>Основание для начала административной процедуры:</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проект результата предоставления муниципальной услуги по форме</w:t>
      </w:r>
      <w:r>
        <w:rPr>
          <w:rFonts w:ascii="Times New Roman" w:hAnsi="Times New Roman" w:cs="Times New Roman"/>
          <w:sz w:val="24"/>
          <w:szCs w:val="24"/>
          <w:lang w:bidi="ru-RU"/>
        </w:rPr>
        <w:t xml:space="preserve"> </w:t>
      </w:r>
      <w:r>
        <w:rPr>
          <w:rFonts w:ascii="Times New Roman" w:hAnsi="Times New Roman" w:cs="Times New Roman"/>
          <w:sz w:val="28"/>
          <w:szCs w:val="28"/>
          <w:lang w:bidi="ru-RU"/>
        </w:rPr>
        <w:t>согласно приложению 1, 2 к административному регламенту.</w:t>
      </w:r>
    </w:p>
    <w:p w:rsidR="00456469" w:rsidRDefault="00456469" w:rsidP="000505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rPr>
        <w:t xml:space="preserve">1 действие: </w:t>
      </w:r>
      <w:r>
        <w:rPr>
          <w:rFonts w:ascii="Times New Roman" w:hAnsi="Times New Roman" w:cs="Times New Roman"/>
          <w:sz w:val="28"/>
          <w:szCs w:val="28"/>
          <w:lang w:bidi="ru-RU"/>
        </w:rPr>
        <w:t>Принятие решения о предоставления муниципальной услуги или об отказе в предоставлении услуги в течение 3 рабочих дней;</w:t>
      </w:r>
    </w:p>
    <w:p w:rsidR="00456469" w:rsidRDefault="00456469" w:rsidP="00050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456469" w:rsidRDefault="00456469" w:rsidP="000505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3.1.</w:t>
      </w:r>
      <w:r>
        <w:rPr>
          <w:rFonts w:ascii="Times New Roman" w:hAnsi="Times New Roman" w:cs="Times New Roman"/>
          <w:sz w:val="28"/>
          <w:szCs w:val="28"/>
        </w:rPr>
        <w:t>5</w:t>
      </w:r>
      <w:r>
        <w:rPr>
          <w:rFonts w:ascii="Times New Roman" w:hAnsi="Times New Roman" w:cs="Times New Roman"/>
          <w:sz w:val="28"/>
          <w:szCs w:val="28"/>
          <w:lang w:bidi="ru-RU"/>
        </w:rPr>
        <w:t>.</w:t>
      </w:r>
      <w:r>
        <w:rPr>
          <w:rFonts w:ascii="Times New Roman" w:hAnsi="Times New Roman" w:cs="Times New Roman"/>
          <w:sz w:val="28"/>
          <w:szCs w:val="28"/>
        </w:rPr>
        <w:t>1</w:t>
      </w:r>
      <w:r>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456469" w:rsidRDefault="00456469" w:rsidP="0005058A">
      <w:pPr>
        <w:pStyle w:val="ConsPlusNormal"/>
        <w:ind w:firstLine="709"/>
        <w:jc w:val="both"/>
        <w:rPr>
          <w:rFonts w:ascii="Times New Roman" w:eastAsiaTheme="minorHAnsi" w:hAnsi="Times New Roman" w:cs="Times New Roman"/>
          <w:sz w:val="28"/>
          <w:szCs w:val="28"/>
          <w:lang w:eastAsia="en-US" w:bidi="ru-RU"/>
        </w:rPr>
      </w:pPr>
      <w:r>
        <w:rPr>
          <w:rFonts w:ascii="Times New Roman" w:hAnsi="Times New Roman" w:cs="Times New Roman"/>
          <w:sz w:val="28"/>
          <w:szCs w:val="28"/>
        </w:rPr>
        <w:t>3.1.5.2.</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bidi="ru-RU"/>
        </w:rPr>
        <w:t>Критерий принятия решения:</w:t>
      </w:r>
      <w:r>
        <w:rPr>
          <w:rFonts w:ascii="Arial Unicode MS" w:eastAsia="Arial Unicode MS" w:hAnsi="Arial Unicode MS" w:cs="Arial Unicode MS" w:hint="eastAsia"/>
          <w:sz w:val="24"/>
          <w:szCs w:val="24"/>
          <w:lang w:bidi="ru-RU"/>
        </w:rPr>
        <w:t xml:space="preserve"> </w:t>
      </w:r>
      <w:r>
        <w:rPr>
          <w:rFonts w:ascii="Times New Roman" w:eastAsia="Arial Unicode MS" w:hAnsi="Times New Roman" w:cs="Times New Roman"/>
          <w:sz w:val="28"/>
          <w:szCs w:val="28"/>
          <w:lang w:bidi="ru-RU"/>
        </w:rPr>
        <w:t>наличие/отсутствие</w:t>
      </w:r>
      <w:r>
        <w:rPr>
          <w:rFonts w:ascii="Arial Unicode MS" w:eastAsia="Arial Unicode MS" w:hAnsi="Arial Unicode MS" w:cs="Arial Unicode MS" w:hint="eastAsia"/>
          <w:sz w:val="24"/>
          <w:szCs w:val="24"/>
          <w:lang w:bidi="ru-RU"/>
        </w:rPr>
        <w:t xml:space="preserve"> </w:t>
      </w:r>
      <w:r>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456469" w:rsidRDefault="00456469" w:rsidP="0005058A">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rPr>
        <w:t>3.1.5.3.</w:t>
      </w:r>
      <w:r>
        <w:rPr>
          <w:rFonts w:ascii="Times New Roman" w:eastAsiaTheme="minorHAnsi" w:hAnsi="Times New Roman" w:cs="Times New Roman"/>
          <w:sz w:val="28"/>
          <w:szCs w:val="28"/>
          <w:lang w:eastAsia="en-US" w:bidi="ru-RU"/>
        </w:rPr>
        <w:t xml:space="preserve"> </w:t>
      </w:r>
      <w:r>
        <w:rPr>
          <w:rFonts w:ascii="Times New Roman" w:hAnsi="Times New Roman" w:cs="Times New Roman"/>
          <w:sz w:val="28"/>
          <w:szCs w:val="28"/>
          <w:lang w:bidi="ru-RU"/>
        </w:rPr>
        <w:t>Результат выполнения административной процедуры:</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Результат предоставления муниципальной услуги по форме,</w:t>
      </w:r>
      <w:r>
        <w:rPr>
          <w:rFonts w:ascii="Times New Roman" w:hAnsi="Times New Roman" w:cs="Times New Roman"/>
          <w:sz w:val="24"/>
          <w:szCs w:val="24"/>
          <w:lang w:bidi="ru-RU"/>
        </w:rPr>
        <w:t xml:space="preserve"> </w:t>
      </w:r>
      <w:r>
        <w:rPr>
          <w:rFonts w:ascii="Times New Roman" w:hAnsi="Times New Roman" w:cs="Times New Roman"/>
          <w:sz w:val="28"/>
          <w:szCs w:val="28"/>
          <w:lang w:bidi="ru-RU"/>
        </w:rPr>
        <w:t xml:space="preserve">приведенной в </w:t>
      </w:r>
      <w:r w:rsidR="0005058A">
        <w:rPr>
          <w:rFonts w:ascii="Times New Roman" w:hAnsi="Times New Roman" w:cs="Times New Roman"/>
          <w:sz w:val="28"/>
          <w:szCs w:val="28"/>
          <w:lang w:bidi="ru-RU"/>
        </w:rPr>
        <w:t xml:space="preserve">              </w:t>
      </w:r>
      <w:r>
        <w:rPr>
          <w:rFonts w:ascii="Times New Roman" w:hAnsi="Times New Roman" w:cs="Times New Roman"/>
          <w:sz w:val="28"/>
          <w:szCs w:val="28"/>
          <w:lang w:bidi="ru-RU"/>
        </w:rPr>
        <w:t>приложении  1, 2 к административному регламенту, подписанный усиленной квалифицированной подписью руководителем ОМСУ или иного уполномоченного им лица.</w:t>
      </w:r>
    </w:p>
    <w:p w:rsidR="00456469" w:rsidRDefault="00456469" w:rsidP="00050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bidi="ru-RU"/>
        </w:rPr>
        <w:t>3.1.6.</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Выдача результата</w:t>
      </w:r>
    </w:p>
    <w:p w:rsidR="00456469" w:rsidRDefault="00456469" w:rsidP="00050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 для начала административной процедуры: </w:t>
      </w:r>
      <w:r>
        <w:rPr>
          <w:rFonts w:ascii="Times New Roman" w:hAnsi="Times New Roman" w:cs="Times New Roman"/>
          <w:sz w:val="28"/>
          <w:szCs w:val="28"/>
          <w:lang w:bidi="ru-RU"/>
        </w:rPr>
        <w:t xml:space="preserve">формирование и регистрация результата муниципальной услуги, указанного в пункте 2.3 </w:t>
      </w:r>
      <w:r>
        <w:rPr>
          <w:rFonts w:ascii="Times New Roman" w:hAnsi="Times New Roman" w:cs="Times New Roman"/>
          <w:sz w:val="28"/>
          <w:szCs w:val="28"/>
          <w:lang w:bidi="ru-RU"/>
        </w:rPr>
        <w:lastRenderedPageBreak/>
        <w:t>административного регламента, в форме электронного документа в ГИС (при технической реализации).</w:t>
      </w:r>
    </w:p>
    <w:p w:rsidR="00456469" w:rsidRDefault="00456469" w:rsidP="0005058A">
      <w:pPr>
        <w:pStyle w:val="ConsPlusNormal"/>
        <w:ind w:firstLine="709"/>
        <w:jc w:val="both"/>
        <w:outlineLvl w:val="2"/>
        <w:rPr>
          <w:rFonts w:ascii="Times New Roman" w:hAnsi="Times New Roman" w:cs="Times New Roman"/>
          <w:sz w:val="28"/>
          <w:szCs w:val="28"/>
          <w:lang w:bidi="ru-RU"/>
        </w:rPr>
      </w:pPr>
      <w:bookmarkStart w:id="6" w:name="P441"/>
      <w:bookmarkEnd w:id="6"/>
      <w:r>
        <w:rPr>
          <w:rFonts w:ascii="Times New Roman" w:hAnsi="Times New Roman" w:cs="Times New Roman"/>
          <w:sz w:val="28"/>
          <w:szCs w:val="28"/>
        </w:rPr>
        <w:t xml:space="preserve">1 действие: </w:t>
      </w:r>
      <w:r>
        <w:rPr>
          <w:rFonts w:ascii="Times New Roman" w:hAnsi="Times New Roman" w:cs="Times New Roman"/>
          <w:sz w:val="28"/>
          <w:szCs w:val="28"/>
          <w:lang w:bidi="ru-RU"/>
        </w:rPr>
        <w:t>Регистрация результата предоставления муниципальной услуги</w:t>
      </w:r>
      <w:r>
        <w:rPr>
          <w:rFonts w:ascii="Times New Roman" w:hAnsi="Times New Roman" w:cs="Times New Roman"/>
          <w:sz w:val="24"/>
          <w:szCs w:val="24"/>
          <w:lang w:bidi="ru-RU"/>
        </w:rPr>
        <w:t xml:space="preserve"> </w:t>
      </w:r>
      <w:r>
        <w:rPr>
          <w:rFonts w:ascii="Times New Roman" w:hAnsi="Times New Roman" w:cs="Times New Roman"/>
          <w:sz w:val="28"/>
          <w:szCs w:val="28"/>
          <w:lang w:bidi="ru-RU"/>
        </w:rPr>
        <w:t xml:space="preserve">после окончания процедуры принятия решения – 1 рабочий день </w:t>
      </w:r>
      <w:proofErr w:type="gramStart"/>
      <w:r>
        <w:rPr>
          <w:rFonts w:ascii="Times New Roman" w:hAnsi="Times New Roman" w:cs="Times New Roman"/>
          <w:sz w:val="28"/>
          <w:szCs w:val="28"/>
          <w:lang w:bidi="ru-RU"/>
        </w:rPr>
        <w:t>с даты подписания</w:t>
      </w:r>
      <w:proofErr w:type="gramEnd"/>
      <w:r>
        <w:rPr>
          <w:rFonts w:ascii="Times New Roman" w:hAnsi="Times New Roman" w:cs="Times New Roman"/>
          <w:sz w:val="28"/>
          <w:szCs w:val="28"/>
          <w:lang w:bidi="ru-RU"/>
        </w:rPr>
        <w:t xml:space="preserve"> решения о предоставлении услуги;</w:t>
      </w:r>
    </w:p>
    <w:p w:rsidR="00456469" w:rsidRDefault="00456469" w:rsidP="0005058A">
      <w:pPr>
        <w:pStyle w:val="ConsPlusNormal"/>
        <w:ind w:firstLine="709"/>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2 действие:</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Pr>
          <w:rFonts w:ascii="Times New Roman" w:hAnsi="Times New Roman" w:cs="Times New Roman"/>
          <w:sz w:val="24"/>
          <w:szCs w:val="24"/>
          <w:lang w:bidi="ru-RU"/>
        </w:rPr>
        <w:t xml:space="preserve"> </w:t>
      </w:r>
      <w:r>
        <w:rPr>
          <w:rFonts w:ascii="Times New Roman" w:hAnsi="Times New Roman" w:cs="Times New Roman"/>
          <w:sz w:val="28"/>
          <w:szCs w:val="28"/>
          <w:lang w:bidi="ru-RU"/>
        </w:rPr>
        <w:t>в сроки, установленные соглашением о взаимодействии между ОМСУ и МФЦ;</w:t>
      </w:r>
    </w:p>
    <w:p w:rsidR="00456469" w:rsidRDefault="00456469" w:rsidP="0005058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lang w:bidi="ru-RU"/>
        </w:rPr>
        <w:t>3 действие:</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Направление заявителю результата предоставления муниципальной услуги в личный кабинет на ЕПГУ/ПГУ ЛО</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в день регистрации результата предоставления муниципальной услуги.</w:t>
      </w:r>
    </w:p>
    <w:p w:rsidR="00456469" w:rsidRDefault="00456469" w:rsidP="0005058A">
      <w:pPr>
        <w:pStyle w:val="ConsPlusNormal"/>
        <w:ind w:firstLine="709"/>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3.1.</w:t>
      </w:r>
      <w:r>
        <w:rPr>
          <w:rFonts w:ascii="Times New Roman" w:hAnsi="Times New Roman" w:cs="Times New Roman"/>
          <w:sz w:val="28"/>
          <w:szCs w:val="28"/>
        </w:rPr>
        <w:t>6</w:t>
      </w:r>
      <w:r>
        <w:rPr>
          <w:rFonts w:ascii="Times New Roman" w:hAnsi="Times New Roman" w:cs="Times New Roman"/>
          <w:sz w:val="28"/>
          <w:szCs w:val="28"/>
          <w:lang w:bidi="ru-RU"/>
        </w:rPr>
        <w:t>.</w:t>
      </w:r>
      <w:r>
        <w:rPr>
          <w:rFonts w:ascii="Times New Roman" w:hAnsi="Times New Roman" w:cs="Times New Roman"/>
          <w:sz w:val="28"/>
          <w:szCs w:val="28"/>
        </w:rPr>
        <w:t>1</w:t>
      </w:r>
      <w:r>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456469" w:rsidRDefault="00456469" w:rsidP="0005058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3.1.6.2. </w:t>
      </w:r>
      <w:r>
        <w:rPr>
          <w:rFonts w:ascii="Times New Roman" w:hAnsi="Times New Roman" w:cs="Times New Roman"/>
          <w:sz w:val="28"/>
          <w:szCs w:val="28"/>
          <w:lang w:bidi="ru-RU"/>
        </w:rPr>
        <w:t>Критерий принятия решения:</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456469" w:rsidRDefault="00456469" w:rsidP="0005058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3.1.6.3.</w:t>
      </w:r>
      <w:r>
        <w:rPr>
          <w:rFonts w:ascii="Times New Roman" w:hAnsi="Times New Roman" w:cs="Times New Roman"/>
          <w:sz w:val="28"/>
          <w:szCs w:val="28"/>
          <w:lang w:bidi="ru-RU"/>
        </w:rPr>
        <w:t xml:space="preserve"> Результат выполнения административной процедуры:</w:t>
      </w:r>
    </w:p>
    <w:p w:rsidR="00456469" w:rsidRDefault="00456469" w:rsidP="00D004B9">
      <w:pPr>
        <w:pStyle w:val="ConsPlusNormal"/>
        <w:numPr>
          <w:ilvl w:val="0"/>
          <w:numId w:val="13"/>
        </w:numPr>
        <w:tabs>
          <w:tab w:val="left" w:pos="1134"/>
        </w:tabs>
        <w:ind w:left="0" w:firstLine="709"/>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456469" w:rsidRDefault="00456469" w:rsidP="00D004B9">
      <w:pPr>
        <w:pStyle w:val="ConsPlusNormal"/>
        <w:numPr>
          <w:ilvl w:val="0"/>
          <w:numId w:val="13"/>
        </w:numPr>
        <w:tabs>
          <w:tab w:val="left" w:pos="1134"/>
        </w:tabs>
        <w:ind w:left="0" w:firstLine="709"/>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456469" w:rsidRDefault="00456469" w:rsidP="00D004B9">
      <w:pPr>
        <w:pStyle w:val="ConsPlusNormal"/>
        <w:numPr>
          <w:ilvl w:val="0"/>
          <w:numId w:val="13"/>
        </w:numPr>
        <w:tabs>
          <w:tab w:val="left" w:pos="1134"/>
        </w:tabs>
        <w:ind w:left="0" w:firstLine="709"/>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456469" w:rsidRDefault="00456469" w:rsidP="00D004B9">
      <w:pPr>
        <w:pStyle w:val="ConsPlusNormal"/>
        <w:numPr>
          <w:ilvl w:val="0"/>
          <w:numId w:val="13"/>
        </w:numPr>
        <w:tabs>
          <w:tab w:val="left" w:pos="1134"/>
        </w:tabs>
        <w:ind w:left="0" w:firstLine="709"/>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результат муниципальной услуги, направленный заявителю на личный кабинет на ЕПГУ/ПГУ ЛО.</w:t>
      </w:r>
    </w:p>
    <w:p w:rsidR="00456469" w:rsidRDefault="00456469" w:rsidP="0005058A">
      <w:pPr>
        <w:pStyle w:val="ConsPlusNormal"/>
        <w:ind w:firstLine="709"/>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3.1.7.</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Внесение результата муниципальной услуги в реестр решений.</w:t>
      </w:r>
    </w:p>
    <w:p w:rsidR="00456469" w:rsidRDefault="00456469" w:rsidP="0005058A">
      <w:pPr>
        <w:pStyle w:val="ConsPlusNormal"/>
        <w:ind w:firstLine="709"/>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456469" w:rsidRDefault="00456469" w:rsidP="0005058A">
      <w:pPr>
        <w:pStyle w:val="ConsPlusNormal"/>
        <w:ind w:firstLine="709"/>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456469" w:rsidRDefault="00456469" w:rsidP="0005058A">
      <w:pPr>
        <w:pStyle w:val="ConsPlusNormal"/>
        <w:ind w:firstLine="709"/>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456469" w:rsidRDefault="00456469" w:rsidP="0005058A">
      <w:pPr>
        <w:pStyle w:val="ConsPlusNormal"/>
        <w:widowControl w:val="0"/>
        <w:ind w:firstLine="709"/>
        <w:jc w:val="both"/>
        <w:outlineLvl w:val="2"/>
        <w:rPr>
          <w:rFonts w:ascii="Times New Roman" w:hAnsi="Times New Roman" w:cs="Times New Roman"/>
          <w:sz w:val="28"/>
          <w:szCs w:val="28"/>
        </w:rPr>
      </w:pPr>
      <w:r>
        <w:rPr>
          <w:rFonts w:ascii="Times New Roman" w:hAnsi="Times New Roman" w:cs="Times New Roman"/>
          <w:sz w:val="28"/>
          <w:szCs w:val="28"/>
          <w:lang w:bidi="ru-RU"/>
        </w:rPr>
        <w:t>3.1.7.2. Результат выполнения административной процедуры:</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 xml:space="preserve">Результат предоставления </w:t>
      </w:r>
      <w:r>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456469" w:rsidRDefault="00456469" w:rsidP="0005058A">
      <w:pPr>
        <w:pStyle w:val="ConsPlusNormal"/>
        <w:widowControl w:val="0"/>
        <w:ind w:firstLine="709"/>
        <w:jc w:val="both"/>
        <w:outlineLvl w:val="2"/>
        <w:rPr>
          <w:rFonts w:ascii="Times New Roman" w:hAnsi="Times New Roman" w:cs="Times New Roman"/>
          <w:sz w:val="28"/>
          <w:szCs w:val="28"/>
        </w:rPr>
      </w:pPr>
    </w:p>
    <w:p w:rsidR="00456469" w:rsidRDefault="00456469" w:rsidP="0005058A">
      <w:pPr>
        <w:pStyle w:val="ConsPlusNormal"/>
        <w:widowControl w:val="0"/>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456469" w:rsidRDefault="00456469" w:rsidP="0005058A">
      <w:pPr>
        <w:pStyle w:val="ConsPlusNormal"/>
        <w:widowControl w:val="0"/>
        <w:ind w:firstLine="709"/>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6469" w:rsidRDefault="00456469" w:rsidP="0005058A">
      <w:pPr>
        <w:pStyle w:val="ConsPlusNormal"/>
        <w:widowControl w:val="0"/>
        <w:ind w:firstLine="709"/>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lang w:bidi="ru-RU"/>
        </w:rPr>
        <w:t>ии и ау</w:t>
      </w:r>
      <w:proofErr w:type="gramEnd"/>
      <w:r>
        <w:rPr>
          <w:rFonts w:ascii="Times New Roman" w:hAnsi="Times New Roman" w:cs="Times New Roman"/>
          <w:sz w:val="28"/>
          <w:szCs w:val="28"/>
          <w:lang w:bidi="ru-RU"/>
        </w:rPr>
        <w:t>тентификации (далее – ЕСИА).</w:t>
      </w:r>
    </w:p>
    <w:p w:rsidR="00456469" w:rsidRDefault="00456469" w:rsidP="0005058A">
      <w:pPr>
        <w:pStyle w:val="ConsPlusNormal"/>
        <w:widowControl w:val="0"/>
        <w:ind w:firstLine="709"/>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3.2.3. Муниципальная услуга может быть получена через ПГУ ЛО либо через ЕПГУ следующими способами:</w:t>
      </w:r>
    </w:p>
    <w:p w:rsidR="00456469" w:rsidRDefault="00456469" w:rsidP="0005058A">
      <w:pPr>
        <w:pStyle w:val="ConsPlusNormal"/>
        <w:widowControl w:val="0"/>
        <w:ind w:firstLine="709"/>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без личной явки на прием в Администрацию.</w:t>
      </w:r>
    </w:p>
    <w:p w:rsidR="00456469" w:rsidRDefault="00456469" w:rsidP="0005058A">
      <w:pPr>
        <w:pStyle w:val="ConsPlusNormal"/>
        <w:widowControl w:val="0"/>
        <w:ind w:firstLine="709"/>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3.2.4. Для подачи заявления через ЕПГУ или через ПГУ ЛО заявитель должен выполнить следующие действия:</w:t>
      </w:r>
    </w:p>
    <w:p w:rsidR="00456469" w:rsidRDefault="00456469" w:rsidP="0005058A">
      <w:pPr>
        <w:pStyle w:val="ConsPlusNormal"/>
        <w:widowControl w:val="0"/>
        <w:ind w:firstLine="709"/>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пройти идентификацию и аутентификацию в ЕСИА;</w:t>
      </w:r>
    </w:p>
    <w:p w:rsidR="00456469" w:rsidRDefault="00456469" w:rsidP="0005058A">
      <w:pPr>
        <w:pStyle w:val="ConsPlusNormal"/>
        <w:widowControl w:val="0"/>
        <w:ind w:firstLine="709"/>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в личном кабинете на ЕПГУ или на ПГУ ЛО заполнить в электронной форме заявление на оказание муниципальной услуги;</w:t>
      </w:r>
    </w:p>
    <w:p w:rsidR="00456469" w:rsidRDefault="00456469" w:rsidP="00D004B9">
      <w:pPr>
        <w:pStyle w:val="ConsPlusNormal"/>
        <w:numPr>
          <w:ilvl w:val="0"/>
          <w:numId w:val="1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56469" w:rsidRDefault="00456469" w:rsidP="00050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56469" w:rsidRDefault="00456469" w:rsidP="00050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56469" w:rsidRDefault="00456469" w:rsidP="00D004B9">
      <w:pPr>
        <w:pStyle w:val="ConsPlusNormal"/>
        <w:numPr>
          <w:ilvl w:val="0"/>
          <w:numId w:val="1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56469" w:rsidRDefault="00456469" w:rsidP="00D004B9">
      <w:pPr>
        <w:pStyle w:val="ConsPlusNormal"/>
        <w:numPr>
          <w:ilvl w:val="0"/>
          <w:numId w:val="1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456469" w:rsidRDefault="00456469" w:rsidP="00D004B9">
      <w:pPr>
        <w:pStyle w:val="ConsPlusNormal"/>
        <w:numPr>
          <w:ilvl w:val="0"/>
          <w:numId w:val="1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 xml:space="preserve">язи, затем направляет документ способом, указанным в заявлении: в МФЦ, либо направляет электронный документ, подписанный </w:t>
      </w:r>
      <w:r>
        <w:rPr>
          <w:rFonts w:ascii="Times New Roman" w:hAnsi="Times New Roman" w:cs="Times New Roman"/>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456469" w:rsidRDefault="00456469" w:rsidP="00050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56469" w:rsidRDefault="00456469" w:rsidP="00050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56469" w:rsidRDefault="00456469" w:rsidP="00050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56469" w:rsidRDefault="00456469" w:rsidP="00050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56469" w:rsidRDefault="00456469" w:rsidP="0005058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56469" w:rsidRDefault="00456469" w:rsidP="00050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proofErr w:type="gramStart"/>
      <w:r>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Pr>
          <w:rFonts w:ascii="Times New Roman" w:hAnsi="Times New Roman" w:cs="Times New Roman"/>
          <w:sz w:val="28"/>
          <w:szCs w:val="28"/>
        </w:rPr>
        <w:t xml:space="preserve"> изложением сути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 и приложением копии документа, содержащего опечатки и (или) ошибки.</w:t>
      </w:r>
    </w:p>
    <w:p w:rsidR="00456469" w:rsidRDefault="00456469" w:rsidP="000505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proofErr w:type="gramStart"/>
      <w:r>
        <w:rPr>
          <w:rFonts w:ascii="Times New Roman" w:hAnsi="Times New Roman" w:cs="Times New Roman"/>
          <w:sz w:val="28"/>
          <w:szCs w:val="28"/>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456469" w:rsidRDefault="00456469" w:rsidP="00456469">
      <w:pPr>
        <w:pStyle w:val="ConsPlusNormal"/>
        <w:ind w:firstLine="540"/>
        <w:jc w:val="both"/>
        <w:rPr>
          <w:rFonts w:ascii="Times New Roman" w:hAnsi="Times New Roman" w:cs="Times New Roman"/>
          <w:sz w:val="28"/>
          <w:szCs w:val="28"/>
        </w:rPr>
      </w:pPr>
    </w:p>
    <w:p w:rsidR="00456469" w:rsidRDefault="00456469" w:rsidP="0005058A">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w:t>
      </w:r>
    </w:p>
    <w:p w:rsidR="00456469" w:rsidRDefault="00456469" w:rsidP="0005058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регламента</w:t>
      </w:r>
    </w:p>
    <w:p w:rsidR="00456469" w:rsidRDefault="00456469" w:rsidP="00456469">
      <w:pPr>
        <w:pStyle w:val="ConsPlusNormal"/>
        <w:ind w:firstLine="540"/>
        <w:jc w:val="both"/>
        <w:rPr>
          <w:rFonts w:ascii="Times New Roman" w:hAnsi="Times New Roman" w:cs="Times New Roman"/>
          <w:sz w:val="28"/>
          <w:szCs w:val="28"/>
        </w:rPr>
      </w:pP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56469" w:rsidRDefault="00456469" w:rsidP="0005058A">
      <w:pPr>
        <w:pStyle w:val="ConsPlusNormal"/>
        <w:widowControl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w:t>
      </w:r>
      <w:r>
        <w:rPr>
          <w:rFonts w:ascii="Times New Roman" w:hAnsi="Times New Roman" w:cs="Times New Roman"/>
          <w:sz w:val="28"/>
          <w:szCs w:val="28"/>
        </w:rPr>
        <w:lastRenderedPageBreak/>
        <w:t>по устранению выявленных при проверке нарушений.</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56469" w:rsidRDefault="00456469" w:rsidP="00D004B9">
      <w:pPr>
        <w:pStyle w:val="ConsPlusNormal"/>
        <w:widowControl w:val="0"/>
        <w:numPr>
          <w:ilvl w:val="0"/>
          <w:numId w:val="1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56469" w:rsidRDefault="00456469" w:rsidP="00D004B9">
      <w:pPr>
        <w:pStyle w:val="ConsPlusNormal"/>
        <w:widowControl w:val="0"/>
        <w:numPr>
          <w:ilvl w:val="0"/>
          <w:numId w:val="1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56469" w:rsidRDefault="00456469" w:rsidP="00456469">
      <w:pPr>
        <w:pStyle w:val="ConsPlusNormal"/>
        <w:ind w:firstLine="540"/>
        <w:jc w:val="both"/>
        <w:rPr>
          <w:rFonts w:ascii="Times New Roman" w:hAnsi="Times New Roman" w:cs="Times New Roman"/>
          <w:sz w:val="28"/>
          <w:szCs w:val="28"/>
        </w:rPr>
      </w:pPr>
    </w:p>
    <w:p w:rsidR="00456469" w:rsidRDefault="00456469" w:rsidP="0005058A">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456469" w:rsidRDefault="00456469" w:rsidP="0005058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p>
    <w:p w:rsidR="00456469" w:rsidRDefault="00456469" w:rsidP="0005058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муниципальную услугу, а также должностных лиц органа,</w:t>
      </w:r>
    </w:p>
    <w:p w:rsidR="00456469" w:rsidRDefault="00456469" w:rsidP="0005058A">
      <w:pPr>
        <w:pStyle w:val="ConsPlusNorma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муниципальную услугу,</w:t>
      </w:r>
    </w:p>
    <w:p w:rsidR="00456469" w:rsidRDefault="00456469" w:rsidP="0005058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либо муниципальных служащих,</w:t>
      </w:r>
      <w:r w:rsidR="0005058A">
        <w:rPr>
          <w:rFonts w:ascii="Times New Roman" w:hAnsi="Times New Roman" w:cs="Times New Roman"/>
          <w:sz w:val="28"/>
          <w:szCs w:val="28"/>
        </w:rPr>
        <w:t xml:space="preserve"> </w:t>
      </w:r>
      <w:r>
        <w:rPr>
          <w:rFonts w:ascii="Times New Roman" w:hAnsi="Times New Roman" w:cs="Times New Roman"/>
          <w:sz w:val="28"/>
          <w:szCs w:val="28"/>
        </w:rPr>
        <w:t>многофункционального центра предоставления государственных</w:t>
      </w:r>
      <w:r w:rsidR="0005058A">
        <w:rPr>
          <w:rFonts w:ascii="Times New Roman" w:hAnsi="Times New Roman" w:cs="Times New Roman"/>
          <w:sz w:val="28"/>
          <w:szCs w:val="28"/>
        </w:rPr>
        <w:t xml:space="preserve"> </w:t>
      </w:r>
      <w:r>
        <w:rPr>
          <w:rFonts w:ascii="Times New Roman" w:hAnsi="Times New Roman" w:cs="Times New Roman"/>
          <w:sz w:val="28"/>
          <w:szCs w:val="28"/>
        </w:rPr>
        <w:t>и муниципальных услуг, работника многофункционального центра</w:t>
      </w:r>
      <w:r w:rsidR="0005058A">
        <w:rPr>
          <w:rFonts w:ascii="Times New Roman" w:hAnsi="Times New Roman" w:cs="Times New Roman"/>
          <w:sz w:val="28"/>
          <w:szCs w:val="28"/>
        </w:rPr>
        <w:t xml:space="preserve"> </w:t>
      </w:r>
      <w:r>
        <w:rPr>
          <w:rFonts w:ascii="Times New Roman" w:hAnsi="Times New Roman" w:cs="Times New Roman"/>
          <w:sz w:val="28"/>
          <w:szCs w:val="28"/>
        </w:rPr>
        <w:t>предоставления государственных и муниципальных услуг</w:t>
      </w:r>
    </w:p>
    <w:p w:rsidR="00456469" w:rsidRDefault="00456469" w:rsidP="00456469">
      <w:pPr>
        <w:pStyle w:val="ConsPlusNormal"/>
        <w:ind w:firstLine="540"/>
        <w:jc w:val="both"/>
        <w:rPr>
          <w:rFonts w:ascii="Times New Roman" w:hAnsi="Times New Roman" w:cs="Times New Roman"/>
          <w:sz w:val="28"/>
          <w:szCs w:val="28"/>
        </w:rPr>
      </w:pP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8" w:history="1">
        <w:r>
          <w:rPr>
            <w:rStyle w:val="a6"/>
            <w:rFonts w:ascii="Times New Roman" w:hAnsi="Times New Roman" w:cs="Times New Roman"/>
            <w:color w:val="auto"/>
            <w:sz w:val="28"/>
            <w:szCs w:val="28"/>
            <w:u w:val="none"/>
          </w:rPr>
          <w:t>статье 15.1</w:t>
        </w:r>
      </w:hyperlink>
      <w:r>
        <w:rPr>
          <w:rFonts w:ascii="Times New Roman" w:hAnsi="Times New Roman" w:cs="Times New Roman"/>
          <w:sz w:val="28"/>
          <w:szCs w:val="28"/>
        </w:rPr>
        <w:t xml:space="preserve"> Федерального </w:t>
      </w:r>
      <w:r>
        <w:rPr>
          <w:rFonts w:ascii="Times New Roman" w:hAnsi="Times New Roman" w:cs="Times New Roman"/>
          <w:sz w:val="28"/>
          <w:szCs w:val="28"/>
        </w:rPr>
        <w:lastRenderedPageBreak/>
        <w:t>закона № 210-ФЗ;</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Pr>
            <w:rStyle w:val="a6"/>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56469" w:rsidRDefault="00456469" w:rsidP="0005058A">
      <w:pPr>
        <w:pStyle w:val="ConsPlusNormal"/>
        <w:widowControl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Pr>
            <w:rStyle w:val="a6"/>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56469" w:rsidRDefault="00456469" w:rsidP="0005058A">
      <w:pPr>
        <w:pStyle w:val="ConsPlusNormal"/>
        <w:widowControl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Pr>
            <w:rStyle w:val="a6"/>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8) нарушение срока или порядка выдачи документов по результатам </w:t>
      </w:r>
      <w:r>
        <w:rPr>
          <w:rFonts w:ascii="Times New Roman" w:hAnsi="Times New Roman" w:cs="Times New Roman"/>
          <w:sz w:val="28"/>
          <w:szCs w:val="28"/>
        </w:rPr>
        <w:lastRenderedPageBreak/>
        <w:t>предоставления муниципальной услуги;</w:t>
      </w:r>
    </w:p>
    <w:p w:rsidR="00456469" w:rsidRDefault="00456469" w:rsidP="0005058A">
      <w:pPr>
        <w:pStyle w:val="ConsPlusNormal"/>
        <w:widowControl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rStyle w:val="a6"/>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Pr>
            <w:rStyle w:val="a6"/>
            <w:rFonts w:ascii="Times New Roman" w:hAnsi="Times New Roman" w:cs="Times New Roman"/>
            <w:color w:val="auto"/>
            <w:sz w:val="28"/>
            <w:szCs w:val="28"/>
            <w:u w:val="none"/>
          </w:rPr>
          <w:t>пунктом 4 части 1 статьи 7</w:t>
        </w:r>
      </w:hyperlink>
      <w:r>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Pr>
            <w:rStyle w:val="a6"/>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56469" w:rsidRDefault="00456469" w:rsidP="0005058A">
      <w:pPr>
        <w:pStyle w:val="ConsPlusNormal"/>
        <w:widowControl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w:t>
      </w:r>
      <w:r>
        <w:rPr>
          <w:rFonts w:ascii="Times New Roman" w:hAnsi="Times New Roman" w:cs="Times New Roman"/>
          <w:sz w:val="28"/>
          <w:szCs w:val="28"/>
        </w:rPr>
        <w:lastRenderedPageBreak/>
        <w:t>также может быть принята при личном приеме заявителя.</w:t>
      </w:r>
      <w:proofErr w:type="gramEnd"/>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Pr>
            <w:rStyle w:val="a6"/>
            <w:rFonts w:ascii="Times New Roman" w:hAnsi="Times New Roman" w:cs="Times New Roman"/>
            <w:color w:val="auto"/>
            <w:sz w:val="28"/>
            <w:szCs w:val="28"/>
            <w:u w:val="none"/>
          </w:rPr>
          <w:t>части 5 статьи 11.2</w:t>
        </w:r>
      </w:hyperlink>
      <w:r>
        <w:rPr>
          <w:rFonts w:ascii="Times New Roman" w:hAnsi="Times New Roman" w:cs="Times New Roman"/>
          <w:sz w:val="28"/>
          <w:szCs w:val="28"/>
        </w:rPr>
        <w:t xml:space="preserve"> Федерального закона № 210-ФЗ.</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456469" w:rsidRDefault="00456469" w:rsidP="00D004B9">
      <w:pPr>
        <w:pStyle w:val="ConsPlusNormal"/>
        <w:widowControl w:val="0"/>
        <w:numPr>
          <w:ilvl w:val="0"/>
          <w:numId w:val="16"/>
        </w:num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56469" w:rsidRDefault="00456469" w:rsidP="00D004B9">
      <w:pPr>
        <w:pStyle w:val="ConsPlusNormal"/>
        <w:widowControl w:val="0"/>
        <w:numPr>
          <w:ilvl w:val="0"/>
          <w:numId w:val="16"/>
        </w:num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6469" w:rsidRDefault="00456469" w:rsidP="00D004B9">
      <w:pPr>
        <w:pStyle w:val="ConsPlusNormal"/>
        <w:widowControl w:val="0"/>
        <w:numPr>
          <w:ilvl w:val="0"/>
          <w:numId w:val="1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56469" w:rsidRDefault="00456469" w:rsidP="00D004B9">
      <w:pPr>
        <w:pStyle w:val="ConsPlusNormal"/>
        <w:widowControl w:val="0"/>
        <w:numPr>
          <w:ilvl w:val="0"/>
          <w:numId w:val="1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Pr>
            <w:rStyle w:val="a6"/>
            <w:rFonts w:ascii="Times New Roman" w:hAnsi="Times New Roman" w:cs="Times New Roman"/>
            <w:color w:val="auto"/>
            <w:sz w:val="28"/>
            <w:szCs w:val="28"/>
            <w:u w:val="none"/>
          </w:rPr>
          <w:t>статьей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456469" w:rsidRDefault="00456469" w:rsidP="0005058A">
      <w:pPr>
        <w:pStyle w:val="ConsPlusNormal"/>
        <w:widowControl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6469" w:rsidRDefault="00456469" w:rsidP="0005058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6469" w:rsidRDefault="00456469" w:rsidP="00456469">
      <w:pPr>
        <w:pStyle w:val="ConsPlusNormal"/>
        <w:rPr>
          <w:rFonts w:ascii="Times New Roman" w:hAnsi="Times New Roman" w:cs="Times New Roman"/>
          <w:sz w:val="28"/>
          <w:szCs w:val="28"/>
        </w:rPr>
      </w:pPr>
    </w:p>
    <w:p w:rsidR="00456469" w:rsidRDefault="00456469" w:rsidP="0045646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 Особенности выполнения административных процедур</w:t>
      </w:r>
    </w:p>
    <w:p w:rsidR="00456469" w:rsidRDefault="00456469" w:rsidP="00456469">
      <w:pPr>
        <w:pStyle w:val="ConsPlusNormal"/>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456469" w:rsidRDefault="00456469" w:rsidP="00456469">
      <w:pPr>
        <w:pStyle w:val="ConsPlusNormal"/>
        <w:jc w:val="center"/>
        <w:rPr>
          <w:rFonts w:ascii="Times New Roman" w:hAnsi="Times New Roman" w:cs="Times New Roman"/>
          <w:sz w:val="28"/>
          <w:szCs w:val="28"/>
        </w:rPr>
      </w:pPr>
    </w:p>
    <w:p w:rsidR="00456469" w:rsidRPr="00511711" w:rsidRDefault="00456469" w:rsidP="00511711">
      <w:pPr>
        <w:pStyle w:val="ConsPlusNormal"/>
        <w:widowControl w:val="0"/>
        <w:ind w:firstLine="709"/>
        <w:jc w:val="both"/>
        <w:rPr>
          <w:rFonts w:ascii="Times New Roman" w:hAnsi="Times New Roman" w:cs="Times New Roman"/>
          <w:sz w:val="28"/>
          <w:szCs w:val="28"/>
        </w:rPr>
      </w:pPr>
      <w:r w:rsidRPr="00511711">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56469" w:rsidRPr="00511711" w:rsidRDefault="00456469" w:rsidP="00511711">
      <w:pPr>
        <w:pStyle w:val="ConsPlusNormal"/>
        <w:widowControl w:val="0"/>
        <w:ind w:firstLine="709"/>
        <w:jc w:val="both"/>
        <w:rPr>
          <w:rFonts w:ascii="Times New Roman" w:hAnsi="Times New Roman" w:cs="Times New Roman"/>
          <w:sz w:val="28"/>
          <w:szCs w:val="28"/>
        </w:rPr>
      </w:pPr>
      <w:r w:rsidRPr="00511711">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56469" w:rsidRPr="00511711" w:rsidRDefault="00456469" w:rsidP="00511711">
      <w:pPr>
        <w:pStyle w:val="ConsPlusNormal"/>
        <w:widowControl w:val="0"/>
        <w:ind w:firstLine="709"/>
        <w:jc w:val="both"/>
        <w:rPr>
          <w:rFonts w:ascii="Times New Roman" w:hAnsi="Times New Roman" w:cs="Times New Roman"/>
          <w:sz w:val="28"/>
          <w:szCs w:val="28"/>
        </w:rPr>
      </w:pPr>
      <w:r w:rsidRPr="0051171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56469" w:rsidRPr="00511711" w:rsidRDefault="00456469" w:rsidP="00511711">
      <w:pPr>
        <w:pStyle w:val="ConsPlusNormal"/>
        <w:widowControl w:val="0"/>
        <w:ind w:firstLine="709"/>
        <w:jc w:val="both"/>
        <w:rPr>
          <w:rFonts w:ascii="Times New Roman" w:hAnsi="Times New Roman" w:cs="Times New Roman"/>
          <w:sz w:val="28"/>
          <w:szCs w:val="28"/>
        </w:rPr>
      </w:pPr>
      <w:r w:rsidRPr="0051171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w:t>
      </w:r>
      <w:r w:rsidRPr="00511711">
        <w:rPr>
          <w:rFonts w:ascii="Times New Roman" w:hAnsi="Times New Roman" w:cs="Times New Roman"/>
          <w:sz w:val="28"/>
          <w:szCs w:val="28"/>
        </w:rPr>
        <w:lastRenderedPageBreak/>
        <w:t>лица или индивидуального предпринимателя;</w:t>
      </w:r>
    </w:p>
    <w:p w:rsidR="00456469" w:rsidRPr="00511711" w:rsidRDefault="00456469" w:rsidP="00511711">
      <w:pPr>
        <w:pStyle w:val="ConsPlusNormal"/>
        <w:widowControl w:val="0"/>
        <w:ind w:firstLine="709"/>
        <w:jc w:val="both"/>
        <w:rPr>
          <w:rFonts w:ascii="Times New Roman" w:hAnsi="Times New Roman" w:cs="Times New Roman"/>
          <w:sz w:val="28"/>
          <w:szCs w:val="28"/>
        </w:rPr>
      </w:pPr>
      <w:r w:rsidRPr="00511711">
        <w:rPr>
          <w:rFonts w:ascii="Times New Roman" w:hAnsi="Times New Roman" w:cs="Times New Roman"/>
          <w:sz w:val="28"/>
          <w:szCs w:val="28"/>
        </w:rPr>
        <w:t>б) определяет предмет обращения;</w:t>
      </w:r>
    </w:p>
    <w:p w:rsidR="00456469" w:rsidRPr="00511711" w:rsidRDefault="00456469" w:rsidP="00511711">
      <w:pPr>
        <w:pStyle w:val="ConsPlusNormal"/>
        <w:widowControl w:val="0"/>
        <w:ind w:firstLine="709"/>
        <w:jc w:val="both"/>
        <w:rPr>
          <w:rFonts w:ascii="Times New Roman" w:hAnsi="Times New Roman" w:cs="Times New Roman"/>
          <w:sz w:val="28"/>
          <w:szCs w:val="28"/>
        </w:rPr>
      </w:pPr>
      <w:r w:rsidRPr="00511711">
        <w:rPr>
          <w:rFonts w:ascii="Times New Roman" w:hAnsi="Times New Roman" w:cs="Times New Roman"/>
          <w:sz w:val="28"/>
          <w:szCs w:val="28"/>
        </w:rPr>
        <w:t>в) проводит проверку правильности заполнения обращения;</w:t>
      </w:r>
    </w:p>
    <w:p w:rsidR="00456469" w:rsidRPr="00511711" w:rsidRDefault="00456469" w:rsidP="00511711">
      <w:pPr>
        <w:pStyle w:val="ConsPlusNormal"/>
        <w:widowControl w:val="0"/>
        <w:ind w:firstLine="709"/>
        <w:jc w:val="both"/>
        <w:rPr>
          <w:rFonts w:ascii="Times New Roman" w:hAnsi="Times New Roman" w:cs="Times New Roman"/>
          <w:sz w:val="28"/>
          <w:szCs w:val="28"/>
        </w:rPr>
      </w:pPr>
      <w:r w:rsidRPr="00511711">
        <w:rPr>
          <w:rFonts w:ascii="Times New Roman" w:hAnsi="Times New Roman" w:cs="Times New Roman"/>
          <w:sz w:val="28"/>
          <w:szCs w:val="28"/>
        </w:rPr>
        <w:t>г) проводит проверку укомплектованности пакета документов;</w:t>
      </w:r>
    </w:p>
    <w:p w:rsidR="00456469" w:rsidRPr="00511711" w:rsidRDefault="00456469" w:rsidP="00511711">
      <w:pPr>
        <w:pStyle w:val="ConsPlusNormal"/>
        <w:widowControl w:val="0"/>
        <w:ind w:firstLine="709"/>
        <w:jc w:val="both"/>
        <w:rPr>
          <w:rFonts w:ascii="Times New Roman" w:hAnsi="Times New Roman" w:cs="Times New Roman"/>
          <w:sz w:val="28"/>
          <w:szCs w:val="28"/>
        </w:rPr>
      </w:pPr>
      <w:proofErr w:type="spellStart"/>
      <w:r w:rsidRPr="00511711">
        <w:rPr>
          <w:rFonts w:ascii="Times New Roman" w:hAnsi="Times New Roman" w:cs="Times New Roman"/>
          <w:sz w:val="28"/>
          <w:szCs w:val="28"/>
        </w:rPr>
        <w:t>д</w:t>
      </w:r>
      <w:proofErr w:type="spellEnd"/>
      <w:r w:rsidRPr="00511711">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56469" w:rsidRPr="00511711" w:rsidRDefault="00456469" w:rsidP="00511711">
      <w:pPr>
        <w:pStyle w:val="ConsPlusNormal"/>
        <w:widowControl w:val="0"/>
        <w:ind w:firstLine="709"/>
        <w:jc w:val="both"/>
        <w:rPr>
          <w:rFonts w:ascii="Times New Roman" w:hAnsi="Times New Roman" w:cs="Times New Roman"/>
          <w:sz w:val="28"/>
          <w:szCs w:val="28"/>
        </w:rPr>
      </w:pPr>
      <w:r w:rsidRPr="00511711">
        <w:rPr>
          <w:rFonts w:ascii="Times New Roman" w:hAnsi="Times New Roman" w:cs="Times New Roman"/>
          <w:sz w:val="28"/>
          <w:szCs w:val="28"/>
        </w:rPr>
        <w:t>е) заверяет каждый документ дела своей электронной подписью (далее - ЭП);</w:t>
      </w:r>
    </w:p>
    <w:p w:rsidR="00456469" w:rsidRPr="00511711" w:rsidRDefault="00456469" w:rsidP="00511711">
      <w:pPr>
        <w:pStyle w:val="ConsPlusNormal"/>
        <w:widowControl w:val="0"/>
        <w:ind w:firstLine="709"/>
        <w:jc w:val="both"/>
        <w:rPr>
          <w:rFonts w:ascii="Times New Roman" w:hAnsi="Times New Roman" w:cs="Times New Roman"/>
          <w:sz w:val="28"/>
          <w:szCs w:val="28"/>
        </w:rPr>
      </w:pPr>
      <w:r w:rsidRPr="00511711">
        <w:rPr>
          <w:rFonts w:ascii="Times New Roman" w:hAnsi="Times New Roman" w:cs="Times New Roman"/>
          <w:sz w:val="28"/>
          <w:szCs w:val="28"/>
        </w:rPr>
        <w:t>ж) направляет копии документов и реестр документов в ОМСУ:</w:t>
      </w:r>
    </w:p>
    <w:p w:rsidR="00456469" w:rsidRPr="00511711" w:rsidRDefault="00456469" w:rsidP="00D004B9">
      <w:pPr>
        <w:pStyle w:val="ConsPlusNormal"/>
        <w:widowControl w:val="0"/>
        <w:numPr>
          <w:ilvl w:val="0"/>
          <w:numId w:val="17"/>
        </w:numPr>
        <w:tabs>
          <w:tab w:val="left" w:pos="1134"/>
        </w:tabs>
        <w:ind w:left="0" w:firstLine="709"/>
        <w:jc w:val="both"/>
        <w:rPr>
          <w:rFonts w:ascii="Times New Roman" w:hAnsi="Times New Roman" w:cs="Times New Roman"/>
          <w:sz w:val="28"/>
          <w:szCs w:val="28"/>
        </w:rPr>
      </w:pPr>
      <w:r w:rsidRPr="00511711">
        <w:rPr>
          <w:rFonts w:ascii="Times New Roman" w:hAnsi="Times New Roman" w:cs="Times New Roman"/>
          <w:sz w:val="28"/>
          <w:szCs w:val="28"/>
        </w:rPr>
        <w:t>в электронной форме (в составе пакетов электронных дел) в день обращения заявителя в МФЦ;</w:t>
      </w:r>
    </w:p>
    <w:p w:rsidR="00456469" w:rsidRPr="00511711" w:rsidRDefault="00456469" w:rsidP="00D004B9">
      <w:pPr>
        <w:pStyle w:val="ConsPlusNormal"/>
        <w:widowControl w:val="0"/>
        <w:numPr>
          <w:ilvl w:val="0"/>
          <w:numId w:val="17"/>
        </w:numPr>
        <w:tabs>
          <w:tab w:val="left" w:pos="1134"/>
        </w:tabs>
        <w:ind w:left="0" w:firstLine="709"/>
        <w:jc w:val="both"/>
        <w:rPr>
          <w:rFonts w:ascii="Times New Roman" w:hAnsi="Times New Roman" w:cs="Times New Roman"/>
          <w:sz w:val="28"/>
          <w:szCs w:val="28"/>
        </w:rPr>
      </w:pPr>
      <w:r w:rsidRPr="00511711">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56469" w:rsidRPr="00511711" w:rsidRDefault="00456469" w:rsidP="00511711">
      <w:pPr>
        <w:pStyle w:val="ConsPlusNormal"/>
        <w:widowControl w:val="0"/>
        <w:ind w:firstLine="709"/>
        <w:jc w:val="both"/>
        <w:rPr>
          <w:rFonts w:ascii="Times New Roman" w:hAnsi="Times New Roman" w:cs="Times New Roman"/>
          <w:sz w:val="28"/>
          <w:szCs w:val="28"/>
        </w:rPr>
      </w:pPr>
      <w:r w:rsidRPr="0051171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56469" w:rsidRPr="00511711" w:rsidRDefault="00456469" w:rsidP="00511711">
      <w:pPr>
        <w:pStyle w:val="ConsPlusNormal"/>
        <w:widowControl w:val="0"/>
        <w:ind w:firstLine="709"/>
        <w:jc w:val="both"/>
        <w:rPr>
          <w:rFonts w:ascii="Times New Roman" w:hAnsi="Times New Roman" w:cs="Times New Roman"/>
          <w:sz w:val="28"/>
          <w:szCs w:val="28"/>
        </w:rPr>
      </w:pPr>
      <w:r w:rsidRPr="00511711">
        <w:rPr>
          <w:rFonts w:ascii="Times New Roman" w:hAnsi="Times New Roman" w:cs="Times New Roman"/>
          <w:sz w:val="28"/>
          <w:szCs w:val="28"/>
        </w:rPr>
        <w:t>6.3. При установлении работником МФЦ следующих фактов:</w:t>
      </w:r>
    </w:p>
    <w:p w:rsidR="00456469" w:rsidRPr="00511711" w:rsidRDefault="00456469" w:rsidP="00511711">
      <w:pPr>
        <w:pStyle w:val="ConsPlusNormal"/>
        <w:widowControl w:val="0"/>
        <w:ind w:firstLine="709"/>
        <w:jc w:val="both"/>
        <w:rPr>
          <w:rFonts w:ascii="Times New Roman" w:hAnsi="Times New Roman" w:cs="Times New Roman"/>
          <w:sz w:val="28"/>
          <w:szCs w:val="28"/>
        </w:rPr>
      </w:pPr>
      <w:r w:rsidRPr="0051171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7" w:anchor="P167" w:history="1">
        <w:r w:rsidRPr="00511711">
          <w:rPr>
            <w:rStyle w:val="a6"/>
            <w:rFonts w:ascii="Times New Roman" w:hAnsi="Times New Roman" w:cs="Times New Roman"/>
            <w:color w:val="auto"/>
            <w:sz w:val="28"/>
            <w:szCs w:val="28"/>
            <w:u w:val="none"/>
          </w:rPr>
          <w:t>пункте 2.6</w:t>
        </w:r>
      </w:hyperlink>
      <w:r w:rsidRPr="0051171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anchor="P242" w:history="1">
        <w:r w:rsidRPr="00511711">
          <w:rPr>
            <w:rStyle w:val="a6"/>
            <w:rFonts w:ascii="Times New Roman" w:hAnsi="Times New Roman" w:cs="Times New Roman"/>
            <w:color w:val="auto"/>
            <w:sz w:val="28"/>
            <w:szCs w:val="28"/>
            <w:u w:val="none"/>
          </w:rPr>
          <w:t>пункте 2.9</w:t>
        </w:r>
      </w:hyperlink>
      <w:r w:rsidRPr="0051171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456469" w:rsidRPr="00511711" w:rsidRDefault="00456469" w:rsidP="00511711">
      <w:pPr>
        <w:pStyle w:val="ConsPlusNormal"/>
        <w:widowControl w:val="0"/>
        <w:ind w:firstLine="709"/>
        <w:jc w:val="both"/>
        <w:rPr>
          <w:rFonts w:ascii="Times New Roman" w:hAnsi="Times New Roman" w:cs="Times New Roman"/>
          <w:sz w:val="28"/>
          <w:szCs w:val="28"/>
        </w:rPr>
      </w:pPr>
      <w:r w:rsidRPr="00511711">
        <w:rPr>
          <w:rFonts w:ascii="Times New Roman" w:hAnsi="Times New Roman" w:cs="Times New Roman"/>
          <w:sz w:val="28"/>
          <w:szCs w:val="28"/>
        </w:rPr>
        <w:t>сообщает заявителю, какие необходимые документы им не представлены;</w:t>
      </w:r>
    </w:p>
    <w:p w:rsidR="00456469" w:rsidRPr="00511711" w:rsidRDefault="00456469" w:rsidP="00511711">
      <w:pPr>
        <w:pStyle w:val="ConsPlusNormal"/>
        <w:widowControl w:val="0"/>
        <w:ind w:firstLine="709"/>
        <w:jc w:val="both"/>
        <w:rPr>
          <w:rFonts w:ascii="Times New Roman" w:hAnsi="Times New Roman" w:cs="Times New Roman"/>
          <w:sz w:val="28"/>
          <w:szCs w:val="28"/>
        </w:rPr>
      </w:pPr>
      <w:r w:rsidRPr="0051171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56469" w:rsidRPr="00511711" w:rsidRDefault="00456469" w:rsidP="00511711">
      <w:pPr>
        <w:pStyle w:val="ConsPlusNormal"/>
        <w:widowControl w:val="0"/>
        <w:ind w:firstLine="709"/>
        <w:jc w:val="both"/>
        <w:rPr>
          <w:rFonts w:ascii="Times New Roman" w:hAnsi="Times New Roman" w:cs="Times New Roman"/>
          <w:sz w:val="28"/>
          <w:szCs w:val="28"/>
        </w:rPr>
      </w:pPr>
      <w:r w:rsidRPr="00511711">
        <w:rPr>
          <w:rFonts w:ascii="Times New Roman" w:hAnsi="Times New Roman" w:cs="Times New Roman"/>
          <w:sz w:val="28"/>
          <w:szCs w:val="28"/>
        </w:rPr>
        <w:t xml:space="preserve">выдает </w:t>
      </w:r>
      <w:hyperlink r:id="rId29" w:history="1">
        <w:r w:rsidRPr="00511711">
          <w:rPr>
            <w:rStyle w:val="a6"/>
            <w:rFonts w:ascii="Times New Roman" w:hAnsi="Times New Roman" w:cs="Times New Roman"/>
            <w:color w:val="auto"/>
            <w:sz w:val="28"/>
            <w:szCs w:val="28"/>
            <w:u w:val="none"/>
          </w:rPr>
          <w:t>решение</w:t>
        </w:r>
      </w:hyperlink>
      <w:r w:rsidRPr="0051171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r w:rsidRPr="00511711">
        <w:rPr>
          <w:rFonts w:ascii="Times New Roman" w:hAnsi="Times New Roman" w:cs="Times New Roman"/>
          <w:sz w:val="28"/>
          <w:szCs w:val="28"/>
          <w:lang w:bidi="ru-RU"/>
        </w:rPr>
        <w:t xml:space="preserve"> к административному регламенту</w:t>
      </w:r>
      <w:r w:rsidRPr="0051171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456469" w:rsidRPr="00511711" w:rsidRDefault="00456469" w:rsidP="00511711">
      <w:pPr>
        <w:pStyle w:val="ConsPlusNormal"/>
        <w:widowControl w:val="0"/>
        <w:ind w:firstLine="709"/>
        <w:jc w:val="both"/>
        <w:rPr>
          <w:rFonts w:ascii="Times New Roman" w:hAnsi="Times New Roman" w:cs="Times New Roman"/>
          <w:sz w:val="28"/>
          <w:szCs w:val="28"/>
        </w:rPr>
      </w:pPr>
      <w:r w:rsidRPr="00511711">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56469" w:rsidRPr="00511711" w:rsidRDefault="00456469" w:rsidP="00D004B9">
      <w:pPr>
        <w:pStyle w:val="ConsPlusNormal"/>
        <w:widowControl w:val="0"/>
        <w:numPr>
          <w:ilvl w:val="0"/>
          <w:numId w:val="17"/>
        </w:numPr>
        <w:tabs>
          <w:tab w:val="left" w:pos="1134"/>
        </w:tabs>
        <w:ind w:left="0" w:firstLine="709"/>
        <w:jc w:val="both"/>
        <w:rPr>
          <w:rFonts w:ascii="Times New Roman" w:hAnsi="Times New Roman" w:cs="Times New Roman"/>
          <w:sz w:val="28"/>
          <w:szCs w:val="28"/>
        </w:rPr>
      </w:pPr>
      <w:r w:rsidRPr="00511711">
        <w:rPr>
          <w:rFonts w:ascii="Times New Roman" w:hAnsi="Times New Roman" w:cs="Times New Roman"/>
          <w:sz w:val="28"/>
          <w:szCs w:val="28"/>
        </w:rPr>
        <w:t>в электронной форме в течение 1 рабочего дня со дня принятия решения о предоставлении (отказе в предоставлении)</w:t>
      </w:r>
      <w:r w:rsidR="00511711">
        <w:rPr>
          <w:rFonts w:ascii="Times New Roman" w:hAnsi="Times New Roman" w:cs="Times New Roman"/>
          <w:sz w:val="28"/>
          <w:szCs w:val="28"/>
        </w:rPr>
        <w:t xml:space="preserve"> муниципальной услуги заявителю.</w:t>
      </w:r>
    </w:p>
    <w:p w:rsidR="00456469" w:rsidRPr="00511711" w:rsidRDefault="00456469" w:rsidP="00511711">
      <w:pPr>
        <w:pStyle w:val="ConsPlusNormal"/>
        <w:widowControl w:val="0"/>
        <w:ind w:firstLine="709"/>
        <w:jc w:val="both"/>
        <w:rPr>
          <w:rFonts w:ascii="Times New Roman" w:hAnsi="Times New Roman" w:cs="Times New Roman"/>
          <w:sz w:val="28"/>
          <w:szCs w:val="28"/>
        </w:rPr>
      </w:pPr>
      <w:proofErr w:type="gramStart"/>
      <w:r w:rsidRPr="00511711">
        <w:rPr>
          <w:rFonts w:ascii="Times New Roman" w:hAnsi="Times New Roman" w:cs="Times New Roman"/>
          <w:sz w:val="28"/>
          <w:szCs w:val="28"/>
        </w:rPr>
        <w:lastRenderedPageBreak/>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511711">
          <w:rPr>
            <w:rStyle w:val="a6"/>
            <w:rFonts w:ascii="Times New Roman" w:hAnsi="Times New Roman" w:cs="Times New Roman"/>
            <w:color w:val="auto"/>
            <w:sz w:val="28"/>
            <w:szCs w:val="28"/>
            <w:u w:val="none"/>
          </w:rPr>
          <w:t>требованиями</w:t>
        </w:r>
      </w:hyperlink>
      <w:r w:rsidRPr="00511711">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511711">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w:t>
      </w:r>
      <w:proofErr w:type="gramStart"/>
      <w:r w:rsidRPr="00511711">
        <w:rPr>
          <w:rFonts w:ascii="Times New Roman" w:hAnsi="Times New Roman" w:cs="Times New Roman"/>
          <w:sz w:val="28"/>
          <w:szCs w:val="28"/>
        </w:rPr>
        <w:t>с</w:t>
      </w:r>
      <w:proofErr w:type="gramEnd"/>
      <w:r w:rsidRPr="00511711">
        <w:rPr>
          <w:rFonts w:ascii="Times New Roman" w:hAnsi="Times New Roman" w:cs="Times New Roman"/>
          <w:sz w:val="28"/>
          <w:szCs w:val="28"/>
        </w:rPr>
        <w:t xml:space="preserve">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11711">
        <w:rPr>
          <w:rFonts w:ascii="Times New Roman" w:hAnsi="Times New Roman" w:cs="Times New Roman"/>
          <w:sz w:val="28"/>
          <w:szCs w:val="28"/>
        </w:rPr>
        <w:t>заверение выписок</w:t>
      </w:r>
      <w:proofErr w:type="gramEnd"/>
      <w:r w:rsidRPr="00511711">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456469" w:rsidRPr="00511711" w:rsidRDefault="00456469" w:rsidP="00D004B9">
      <w:pPr>
        <w:pStyle w:val="ConsPlusNormal"/>
        <w:widowControl w:val="0"/>
        <w:numPr>
          <w:ilvl w:val="0"/>
          <w:numId w:val="17"/>
        </w:numPr>
        <w:tabs>
          <w:tab w:val="left" w:pos="1134"/>
        </w:tabs>
        <w:ind w:left="0" w:firstLine="709"/>
        <w:jc w:val="both"/>
        <w:rPr>
          <w:rFonts w:ascii="Times New Roman" w:hAnsi="Times New Roman" w:cs="Times New Roman"/>
          <w:sz w:val="28"/>
          <w:szCs w:val="28"/>
        </w:rPr>
      </w:pPr>
      <w:r w:rsidRPr="00511711">
        <w:rPr>
          <w:rFonts w:ascii="Times New Roman" w:hAnsi="Times New Roman" w:cs="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456469" w:rsidRPr="00511711" w:rsidRDefault="00456469" w:rsidP="00511711">
      <w:pPr>
        <w:pStyle w:val="ConsPlusNormal"/>
        <w:widowControl w:val="0"/>
        <w:ind w:firstLine="709"/>
        <w:jc w:val="both"/>
        <w:rPr>
          <w:rFonts w:ascii="Times New Roman" w:hAnsi="Times New Roman" w:cs="Times New Roman"/>
          <w:sz w:val="28"/>
          <w:szCs w:val="28"/>
        </w:rPr>
      </w:pPr>
      <w:r w:rsidRPr="00511711">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511711">
        <w:rPr>
          <w:rFonts w:ascii="Times New Roman" w:hAnsi="Times New Roman" w:cs="Times New Roman"/>
          <w:sz w:val="28"/>
          <w:szCs w:val="28"/>
        </w:rPr>
        <w:t>смс-информирования</w:t>
      </w:r>
      <w:proofErr w:type="spellEnd"/>
      <w:r w:rsidRPr="00511711">
        <w:rPr>
          <w:rFonts w:ascii="Times New Roman" w:hAnsi="Times New Roman" w:cs="Times New Roman"/>
          <w:sz w:val="28"/>
          <w:szCs w:val="28"/>
        </w:rPr>
        <w:t>), а также о возможности получения документов в МФЦ.</w:t>
      </w:r>
    </w:p>
    <w:p w:rsidR="00456469" w:rsidRPr="00511711" w:rsidRDefault="00456469" w:rsidP="00511711">
      <w:pPr>
        <w:pStyle w:val="ConsPlusNormal"/>
        <w:widowControl w:val="0"/>
        <w:ind w:firstLine="709"/>
        <w:jc w:val="both"/>
        <w:rPr>
          <w:rFonts w:ascii="Times New Roman" w:hAnsi="Times New Roman" w:cs="Times New Roman"/>
          <w:sz w:val="28"/>
          <w:szCs w:val="28"/>
        </w:rPr>
      </w:pPr>
      <w:bookmarkStart w:id="7" w:name="P588"/>
      <w:bookmarkEnd w:id="7"/>
      <w:r w:rsidRPr="00511711">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w:t>
      </w:r>
      <w:proofErr w:type="gramStart"/>
      <w:r w:rsidRPr="00511711">
        <w:rPr>
          <w:rFonts w:ascii="Times New Roman" w:hAnsi="Times New Roman" w:cs="Times New Roman"/>
          <w:sz w:val="28"/>
          <w:szCs w:val="28"/>
        </w:rPr>
        <w:t>нормативным</w:t>
      </w:r>
      <w:proofErr w:type="gramEnd"/>
      <w:r w:rsidRPr="00511711">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456469" w:rsidRPr="00511711" w:rsidRDefault="00456469" w:rsidP="00511711">
      <w:pPr>
        <w:pStyle w:val="ConsPlusNormal"/>
        <w:widowControl w:val="0"/>
        <w:ind w:firstLine="709"/>
        <w:rPr>
          <w:rFonts w:ascii="Times New Roman" w:hAnsi="Times New Roman" w:cs="Times New Roman"/>
          <w:sz w:val="28"/>
          <w:szCs w:val="28"/>
        </w:rPr>
      </w:pPr>
      <w:r w:rsidRPr="00511711">
        <w:rPr>
          <w:rFonts w:ascii="Times New Roman" w:hAnsi="Times New Roman" w:cs="Times New Roman"/>
          <w:sz w:val="28"/>
          <w:szCs w:val="28"/>
        </w:rPr>
        <w:br w:type="page"/>
      </w:r>
    </w:p>
    <w:p w:rsidR="00456469" w:rsidRPr="00511711" w:rsidRDefault="00456469" w:rsidP="00456469">
      <w:pPr>
        <w:pStyle w:val="ConsPlusNormal"/>
        <w:jc w:val="right"/>
        <w:outlineLvl w:val="1"/>
        <w:rPr>
          <w:rFonts w:ascii="Times New Roman" w:hAnsi="Times New Roman" w:cs="Times New Roman"/>
          <w:sz w:val="28"/>
          <w:szCs w:val="24"/>
        </w:rPr>
      </w:pPr>
      <w:r w:rsidRPr="00511711">
        <w:rPr>
          <w:rFonts w:ascii="Times New Roman" w:hAnsi="Times New Roman" w:cs="Times New Roman"/>
          <w:sz w:val="28"/>
          <w:szCs w:val="24"/>
        </w:rPr>
        <w:lastRenderedPageBreak/>
        <w:t>Приложение  1</w:t>
      </w:r>
    </w:p>
    <w:p w:rsidR="00456469" w:rsidRDefault="00456469" w:rsidP="00456469">
      <w:pPr>
        <w:pStyle w:val="ConsPlusNormal"/>
        <w:jc w:val="right"/>
        <w:rPr>
          <w:rFonts w:ascii="Times New Roman" w:hAnsi="Times New Roman" w:cs="Times New Roman"/>
          <w:sz w:val="28"/>
          <w:szCs w:val="24"/>
        </w:rPr>
      </w:pPr>
      <w:r w:rsidRPr="00511711">
        <w:rPr>
          <w:rFonts w:ascii="Times New Roman" w:hAnsi="Times New Roman" w:cs="Times New Roman"/>
          <w:sz w:val="28"/>
          <w:szCs w:val="24"/>
        </w:rPr>
        <w:t>к Административному регламенту</w:t>
      </w:r>
    </w:p>
    <w:p w:rsidR="00511711" w:rsidRPr="00511711" w:rsidRDefault="00511711" w:rsidP="00456469">
      <w:pPr>
        <w:pStyle w:val="ConsPlusNormal"/>
        <w:jc w:val="right"/>
        <w:rPr>
          <w:rFonts w:ascii="Times New Roman" w:hAnsi="Times New Roman" w:cs="Times New Roman"/>
          <w:sz w:val="28"/>
          <w:szCs w:val="24"/>
        </w:rPr>
      </w:pPr>
    </w:p>
    <w:p w:rsidR="00456469" w:rsidRDefault="00511711" w:rsidP="00511711">
      <w:pPr>
        <w:pStyle w:val="ConsPlusNormal"/>
        <w:ind w:firstLine="0"/>
        <w:rPr>
          <w:rFonts w:ascii="Times New Roman" w:hAnsi="Times New Roman" w:cs="Times New Roman"/>
          <w:sz w:val="28"/>
          <w:szCs w:val="24"/>
        </w:rPr>
      </w:pPr>
      <w:r>
        <w:rPr>
          <w:rFonts w:ascii="Times New Roman" w:hAnsi="Times New Roman" w:cs="Times New Roman"/>
          <w:sz w:val="28"/>
          <w:szCs w:val="24"/>
        </w:rPr>
        <w:t>ФОРМА</w:t>
      </w:r>
    </w:p>
    <w:p w:rsidR="00511711" w:rsidRPr="00511711" w:rsidRDefault="00511711" w:rsidP="00511711">
      <w:pPr>
        <w:pStyle w:val="ConsPlusNormal"/>
        <w:ind w:firstLine="0"/>
        <w:rPr>
          <w:rFonts w:ascii="Times New Roman" w:hAnsi="Times New Roman" w:cs="Times New Roman"/>
          <w:sz w:val="28"/>
          <w:szCs w:val="24"/>
        </w:rPr>
      </w:pPr>
    </w:p>
    <w:tbl>
      <w:tblPr>
        <w:tblStyle w:val="aff1"/>
        <w:tblW w:w="0" w:type="auto"/>
        <w:tblLook w:val="04A0"/>
      </w:tblPr>
      <w:tblGrid>
        <w:gridCol w:w="2969"/>
        <w:gridCol w:w="3420"/>
        <w:gridCol w:w="3182"/>
      </w:tblGrid>
      <w:tr w:rsidR="00456469" w:rsidTr="00456469">
        <w:tc>
          <w:tcPr>
            <w:tcW w:w="9571" w:type="dxa"/>
            <w:gridSpan w:val="3"/>
            <w:tcBorders>
              <w:top w:val="nil"/>
              <w:left w:val="nil"/>
              <w:bottom w:val="nil"/>
              <w:right w:val="nil"/>
            </w:tcBorders>
            <w:hideMark/>
          </w:tcPr>
          <w:p w:rsidR="00456469" w:rsidRDefault="00456469">
            <w:pPr>
              <w:pStyle w:val="ConsPlusNormal"/>
              <w:jc w:val="center"/>
              <w:rPr>
                <w:rFonts w:ascii="Times New Roman" w:hAnsi="Times New Roman" w:cs="Times New Roman"/>
                <w:lang w:eastAsia="en-US"/>
              </w:rPr>
            </w:pPr>
          </w:p>
        </w:tc>
      </w:tr>
      <w:tr w:rsidR="00456469" w:rsidTr="00456469">
        <w:tc>
          <w:tcPr>
            <w:tcW w:w="2969" w:type="dxa"/>
            <w:tcBorders>
              <w:top w:val="nil"/>
              <w:left w:val="nil"/>
              <w:bottom w:val="nil"/>
              <w:right w:val="nil"/>
            </w:tcBorders>
          </w:tcPr>
          <w:p w:rsidR="00456469" w:rsidRDefault="00456469">
            <w:pPr>
              <w:pStyle w:val="ConsPlusNormal"/>
              <w:jc w:val="right"/>
              <w:rPr>
                <w:rFonts w:ascii="Times New Roman" w:hAnsi="Times New Roman" w:cs="Times New Roman"/>
                <w:sz w:val="24"/>
                <w:szCs w:val="24"/>
                <w:lang w:eastAsia="en-US"/>
              </w:rPr>
            </w:pPr>
          </w:p>
        </w:tc>
        <w:tc>
          <w:tcPr>
            <w:tcW w:w="3420" w:type="dxa"/>
            <w:tcBorders>
              <w:top w:val="nil"/>
              <w:left w:val="nil"/>
              <w:bottom w:val="nil"/>
              <w:right w:val="nil"/>
            </w:tcBorders>
          </w:tcPr>
          <w:p w:rsidR="00456469" w:rsidRDefault="00456469">
            <w:pPr>
              <w:pStyle w:val="ConsPlusNormal"/>
              <w:jc w:val="right"/>
              <w:rPr>
                <w:rFonts w:ascii="Times New Roman" w:hAnsi="Times New Roman" w:cs="Times New Roman"/>
                <w:sz w:val="24"/>
                <w:szCs w:val="24"/>
                <w:lang w:eastAsia="en-US"/>
              </w:rPr>
            </w:pPr>
          </w:p>
        </w:tc>
        <w:tc>
          <w:tcPr>
            <w:tcW w:w="3182" w:type="dxa"/>
            <w:tcBorders>
              <w:top w:val="nil"/>
              <w:left w:val="nil"/>
              <w:bottom w:val="nil"/>
              <w:right w:val="nil"/>
            </w:tcBorders>
          </w:tcPr>
          <w:p w:rsidR="00456469" w:rsidRDefault="00456469">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Кому: _________________ Контактные данные: _______________________ /Представитель: ___________ Контактные данные представителя: _______________________ </w:t>
            </w:r>
          </w:p>
          <w:p w:rsidR="00456469" w:rsidRDefault="00456469">
            <w:pPr>
              <w:pStyle w:val="ConsPlusNormal"/>
              <w:jc w:val="right"/>
              <w:rPr>
                <w:rFonts w:ascii="Times New Roman" w:hAnsi="Times New Roman" w:cs="Times New Roman"/>
                <w:sz w:val="24"/>
                <w:szCs w:val="24"/>
                <w:lang w:eastAsia="en-US"/>
              </w:rPr>
            </w:pPr>
          </w:p>
        </w:tc>
      </w:tr>
      <w:tr w:rsidR="00456469" w:rsidTr="00456469">
        <w:tc>
          <w:tcPr>
            <w:tcW w:w="9571" w:type="dxa"/>
            <w:gridSpan w:val="3"/>
            <w:tcBorders>
              <w:top w:val="nil"/>
              <w:left w:val="nil"/>
              <w:bottom w:val="nil"/>
              <w:right w:val="nil"/>
            </w:tcBorders>
            <w:hideMark/>
          </w:tcPr>
          <w:p w:rsidR="00456469" w:rsidRDefault="00456469">
            <w:pPr>
              <w:pStyle w:val="ConsPlusNorma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РЕШЕНИЕ</w:t>
            </w:r>
          </w:p>
          <w:p w:rsidR="00456469" w:rsidRDefault="00511711">
            <w:pPr>
              <w:pStyle w:val="ConsPlusNormal"/>
              <w:jc w:val="center"/>
              <w:rPr>
                <w:rFonts w:ascii="Times New Roman" w:hAnsi="Times New Roman" w:cs="Times New Roman"/>
                <w:sz w:val="24"/>
                <w:szCs w:val="24"/>
                <w:lang w:eastAsia="en-US"/>
              </w:rPr>
            </w:pPr>
            <w:r>
              <w:rPr>
                <w:rFonts w:ascii="Times New Roman" w:hAnsi="Times New Roman" w:cs="Times New Roman"/>
                <w:b/>
                <w:sz w:val="24"/>
                <w:szCs w:val="24"/>
                <w:lang w:eastAsia="en-US"/>
              </w:rPr>
              <w:t>о</w:t>
            </w:r>
            <w:r w:rsidR="00456469">
              <w:rPr>
                <w:rFonts w:ascii="Times New Roman" w:hAnsi="Times New Roman" w:cs="Times New Roman"/>
                <w:b/>
                <w:sz w:val="24"/>
                <w:szCs w:val="24"/>
                <w:lang w:eastAsia="en-US"/>
              </w:rPr>
              <w:t>т_________ №_________</w:t>
            </w:r>
          </w:p>
          <w:p w:rsidR="00456469" w:rsidRDefault="00511711">
            <w:pPr>
              <w:pStyle w:val="ConsPlusNormal"/>
              <w:jc w:val="center"/>
              <w:rPr>
                <w:rFonts w:ascii="Times New Roman" w:hAnsi="Times New Roman" w:cs="Times New Roman"/>
                <w:sz w:val="24"/>
                <w:szCs w:val="24"/>
                <w:lang w:eastAsia="en-US"/>
              </w:rPr>
            </w:pPr>
            <w:r>
              <w:rPr>
                <w:rFonts w:ascii="Times New Roman" w:hAnsi="Times New Roman" w:cs="Times New Roman"/>
                <w:b/>
                <w:sz w:val="24"/>
                <w:szCs w:val="24"/>
                <w:lang w:eastAsia="en-US"/>
              </w:rPr>
              <w:t>о</w:t>
            </w:r>
            <w:r w:rsidR="00456469">
              <w:rPr>
                <w:rFonts w:ascii="Times New Roman" w:hAnsi="Times New Roman" w:cs="Times New Roman"/>
                <w:b/>
                <w:sz w:val="24"/>
                <w:szCs w:val="24"/>
                <w:lang w:eastAsia="en-US"/>
              </w:rPr>
              <w:t>б утверждении схемы расположения земельного участка (земельных участков) на кадастровом плане территории</w:t>
            </w:r>
          </w:p>
        </w:tc>
      </w:tr>
      <w:tr w:rsidR="00456469" w:rsidTr="00456469">
        <w:tc>
          <w:tcPr>
            <w:tcW w:w="9571" w:type="dxa"/>
            <w:gridSpan w:val="3"/>
            <w:tcBorders>
              <w:top w:val="nil"/>
              <w:left w:val="nil"/>
              <w:bottom w:val="nil"/>
              <w:right w:val="nil"/>
            </w:tcBorders>
          </w:tcPr>
          <w:p w:rsidR="00456469" w:rsidRDefault="00456469">
            <w:pPr>
              <w:pStyle w:val="ConsPlusNormal"/>
              <w:ind w:firstLine="567"/>
              <w:jc w:val="both"/>
              <w:rPr>
                <w:rFonts w:ascii="Times New Roman" w:hAnsi="Times New Roman" w:cs="Times New Roman"/>
                <w:sz w:val="24"/>
                <w:szCs w:val="24"/>
                <w:lang w:eastAsia="en-US"/>
              </w:rPr>
            </w:pPr>
          </w:p>
          <w:p w:rsidR="00456469" w:rsidRDefault="00456469">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Рассмотрев заявление </w:t>
            </w:r>
            <w:proofErr w:type="gramStart"/>
            <w:r>
              <w:rPr>
                <w:rFonts w:ascii="Times New Roman" w:hAnsi="Times New Roman" w:cs="Times New Roman"/>
                <w:sz w:val="24"/>
                <w:szCs w:val="24"/>
                <w:lang w:eastAsia="en-US"/>
              </w:rPr>
              <w:t>от</w:t>
            </w:r>
            <w:proofErr w:type="gramEnd"/>
            <w:r>
              <w:rPr>
                <w:rFonts w:ascii="Times New Roman" w:hAnsi="Times New Roman" w:cs="Times New Roman"/>
                <w:sz w:val="24"/>
                <w:szCs w:val="24"/>
                <w:lang w:eastAsia="en-US"/>
              </w:rPr>
              <w:t xml:space="preserve"> ___________№ ___________ (</w:t>
            </w:r>
            <w:proofErr w:type="gramStart"/>
            <w:r>
              <w:rPr>
                <w:rFonts w:ascii="Times New Roman" w:hAnsi="Times New Roman" w:cs="Times New Roman"/>
                <w:sz w:val="24"/>
                <w:szCs w:val="24"/>
                <w:lang w:eastAsia="en-US"/>
              </w:rPr>
              <w:t>Заявитель</w:t>
            </w:r>
            <w:proofErr w:type="gramEnd"/>
            <w:r>
              <w:rPr>
                <w:rFonts w:ascii="Times New Roman" w:hAnsi="Times New Roman" w:cs="Times New Roman"/>
                <w:sz w:val="24"/>
                <w:szCs w:val="24"/>
                <w:lang w:eastAsia="en-US"/>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456469" w:rsidTr="00456469">
        <w:tc>
          <w:tcPr>
            <w:tcW w:w="9571" w:type="dxa"/>
            <w:gridSpan w:val="3"/>
            <w:tcBorders>
              <w:top w:val="nil"/>
              <w:left w:val="nil"/>
              <w:bottom w:val="nil"/>
              <w:right w:val="nil"/>
            </w:tcBorders>
            <w:hideMark/>
          </w:tcPr>
          <w:p w:rsidR="00456469" w:rsidRDefault="00456469">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Pr>
                <w:rFonts w:ascii="Times New Roman" w:hAnsi="Times New Roman" w:cs="Times New Roman"/>
                <w:sz w:val="24"/>
                <w:szCs w:val="24"/>
                <w:lang w:eastAsia="en-US"/>
              </w:rPr>
              <w:t>___________из</w:t>
            </w:r>
            <w:proofErr w:type="spellEnd"/>
            <w:r>
              <w:rPr>
                <w:rFonts w:ascii="Times New Roman" w:hAnsi="Times New Roman" w:cs="Times New Roman"/>
                <w:sz w:val="24"/>
                <w:szCs w:val="24"/>
                <w:lang w:eastAsia="en-US"/>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Pr>
                <w:rFonts w:ascii="Times New Roman" w:hAnsi="Times New Roman" w:cs="Times New Roman"/>
                <w:sz w:val="24"/>
                <w:szCs w:val="24"/>
                <w:lang w:eastAsia="en-US"/>
              </w:rPr>
              <w:t>___________путем</w:t>
            </w:r>
            <w:proofErr w:type="spellEnd"/>
            <w:r>
              <w:rPr>
                <w:rFonts w:ascii="Times New Roman" w:hAnsi="Times New Roman" w:cs="Times New Roman"/>
                <w:sz w:val="24"/>
                <w:szCs w:val="24"/>
                <w:lang w:eastAsia="en-US"/>
              </w:rPr>
              <w:t xml:space="preserve"> __________.</w:t>
            </w:r>
          </w:p>
        </w:tc>
      </w:tr>
      <w:tr w:rsidR="00456469" w:rsidTr="00456469">
        <w:tc>
          <w:tcPr>
            <w:tcW w:w="9571" w:type="dxa"/>
            <w:gridSpan w:val="3"/>
            <w:tcBorders>
              <w:top w:val="nil"/>
              <w:left w:val="nil"/>
              <w:bottom w:val="nil"/>
              <w:right w:val="nil"/>
            </w:tcBorders>
            <w:hideMark/>
          </w:tcPr>
          <w:p w:rsidR="00456469" w:rsidRDefault="00456469" w:rsidP="00511711">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proofErr w:type="gramStart"/>
            <w:r>
              <w:rPr>
                <w:rFonts w:ascii="Times New Roman" w:hAnsi="Times New Roman" w:cs="Times New Roman"/>
                <w:sz w:val="24"/>
                <w:szCs w:val="24"/>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456469" w:rsidTr="00456469">
        <w:tc>
          <w:tcPr>
            <w:tcW w:w="9571" w:type="dxa"/>
            <w:gridSpan w:val="3"/>
            <w:tcBorders>
              <w:top w:val="nil"/>
              <w:left w:val="nil"/>
              <w:bottom w:val="nil"/>
              <w:right w:val="nil"/>
            </w:tcBorders>
            <w:hideMark/>
          </w:tcPr>
          <w:p w:rsidR="00456469" w:rsidRDefault="00456469">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3. Срок действия настоящего решения составляет два года.</w:t>
            </w:r>
          </w:p>
        </w:tc>
      </w:tr>
    </w:tbl>
    <w:p w:rsidR="00456469" w:rsidRDefault="00456469" w:rsidP="00456469">
      <w:pPr>
        <w:pStyle w:val="ConsPlusNormal"/>
        <w:jc w:val="right"/>
        <w:rPr>
          <w:rFonts w:ascii="Times New Roman" w:hAnsi="Times New Roman" w:cs="Times New Roman"/>
          <w:sz w:val="24"/>
          <w:szCs w:val="24"/>
        </w:rPr>
      </w:pPr>
    </w:p>
    <w:p w:rsidR="00456469" w:rsidRDefault="00456469" w:rsidP="005117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Должность уполномоченного лица                                           Ф.И.О. уполномоченного лица</w:t>
      </w:r>
    </w:p>
    <w:p w:rsidR="00456469" w:rsidRDefault="00456469" w:rsidP="00456469">
      <w:pPr>
        <w:pStyle w:val="ConsPlusNormal"/>
        <w:jc w:val="center"/>
        <w:rPr>
          <w:rFonts w:ascii="Times New Roman" w:hAnsi="Times New Roman" w:cs="Times New Roman"/>
          <w:sz w:val="24"/>
          <w:szCs w:val="24"/>
        </w:rPr>
      </w:pPr>
    </w:p>
    <w:p w:rsidR="00456469" w:rsidRDefault="00456469" w:rsidP="00456469">
      <w:pPr>
        <w:pStyle w:val="ConsPlusNormal"/>
        <w:jc w:val="center"/>
        <w:rPr>
          <w:rFonts w:ascii="Times New Roman" w:hAnsi="Times New Roman" w:cs="Times New Roman"/>
          <w:sz w:val="24"/>
          <w:szCs w:val="24"/>
        </w:rPr>
      </w:pPr>
      <w:r>
        <w:rPr>
          <w:rFonts w:ascii="Times New Roman" w:hAnsi="Times New Roman" w:cs="Times New Roman"/>
          <w:sz w:val="24"/>
          <w:szCs w:val="24"/>
        </w:rPr>
        <w:t>Электронная подпись</w:t>
      </w:r>
    </w:p>
    <w:p w:rsidR="00456469" w:rsidRDefault="00456469" w:rsidP="00456469">
      <w:pPr>
        <w:pStyle w:val="ConsPlusNormal"/>
        <w:jc w:val="center"/>
        <w:rPr>
          <w:rFonts w:ascii="Times New Roman" w:hAnsi="Times New Roman" w:cs="Times New Roman"/>
          <w:sz w:val="24"/>
          <w:szCs w:val="24"/>
        </w:rPr>
      </w:pPr>
    </w:p>
    <w:p w:rsidR="00456469" w:rsidRDefault="00456469" w:rsidP="00456469">
      <w:pPr>
        <w:pStyle w:val="ConsPlusNormal"/>
        <w:jc w:val="center"/>
        <w:rPr>
          <w:rFonts w:ascii="Times New Roman" w:hAnsi="Times New Roman" w:cs="Times New Roman"/>
          <w:sz w:val="24"/>
          <w:szCs w:val="24"/>
          <w:highlight w:val="yellow"/>
        </w:rPr>
      </w:pPr>
    </w:p>
    <w:p w:rsidR="00456469" w:rsidRDefault="00456469" w:rsidP="00456469">
      <w:pPr>
        <w:pStyle w:val="ConsPlusNormal"/>
        <w:jc w:val="center"/>
        <w:rPr>
          <w:rFonts w:ascii="Times New Roman" w:hAnsi="Times New Roman" w:cs="Times New Roman"/>
          <w:sz w:val="24"/>
          <w:szCs w:val="24"/>
          <w:highlight w:val="yellow"/>
        </w:rPr>
      </w:pPr>
    </w:p>
    <w:p w:rsidR="00456469" w:rsidRDefault="00456469" w:rsidP="00456469">
      <w:pPr>
        <w:pStyle w:val="ConsPlusNormal"/>
        <w:jc w:val="center"/>
        <w:rPr>
          <w:rFonts w:ascii="Times New Roman" w:hAnsi="Times New Roman" w:cs="Times New Roman"/>
          <w:sz w:val="24"/>
          <w:szCs w:val="24"/>
          <w:highlight w:val="yellow"/>
        </w:rPr>
      </w:pPr>
    </w:p>
    <w:p w:rsidR="00456469" w:rsidRDefault="00456469" w:rsidP="00456469">
      <w:pPr>
        <w:rPr>
          <w:rFonts w:ascii="Times New Roman" w:eastAsia="Times New Roman" w:hAnsi="Times New Roman" w:cs="Times New Roman"/>
          <w:highlight w:val="yellow"/>
        </w:rPr>
        <w:sectPr w:rsidR="00456469" w:rsidSect="00456469">
          <w:pgSz w:w="11906" w:h="16838"/>
          <w:pgMar w:top="1134" w:right="850" w:bottom="1134" w:left="1701" w:header="709" w:footer="709" w:gutter="0"/>
          <w:cols w:space="720"/>
          <w:docGrid w:linePitch="326"/>
        </w:sectPr>
      </w:pPr>
    </w:p>
    <w:p w:rsidR="001A4834" w:rsidRDefault="001A4834" w:rsidP="001A4834">
      <w:pPr>
        <w:pStyle w:val="ConsPlusNormal"/>
        <w:jc w:val="right"/>
        <w:outlineLvl w:val="1"/>
        <w:rPr>
          <w:rFonts w:ascii="Times New Roman" w:hAnsi="Times New Roman" w:cs="Times New Roman"/>
          <w:sz w:val="28"/>
          <w:szCs w:val="24"/>
        </w:rPr>
      </w:pPr>
      <w:r>
        <w:rPr>
          <w:rFonts w:ascii="Times New Roman" w:hAnsi="Times New Roman" w:cs="Times New Roman"/>
          <w:sz w:val="28"/>
          <w:szCs w:val="24"/>
        </w:rPr>
        <w:lastRenderedPageBreak/>
        <w:t>Приложение  2</w:t>
      </w:r>
    </w:p>
    <w:p w:rsidR="001A4834" w:rsidRDefault="001A4834" w:rsidP="001A4834">
      <w:pPr>
        <w:pStyle w:val="ConsPlusNormal"/>
        <w:jc w:val="right"/>
        <w:rPr>
          <w:rFonts w:ascii="Times New Roman" w:hAnsi="Times New Roman" w:cs="Times New Roman"/>
          <w:sz w:val="28"/>
          <w:szCs w:val="24"/>
        </w:rPr>
      </w:pPr>
      <w:r>
        <w:rPr>
          <w:rFonts w:ascii="Times New Roman" w:hAnsi="Times New Roman" w:cs="Times New Roman"/>
          <w:sz w:val="28"/>
          <w:szCs w:val="24"/>
        </w:rPr>
        <w:t>к Административному регламенту</w:t>
      </w:r>
    </w:p>
    <w:p w:rsidR="001A4834" w:rsidRDefault="001A4834" w:rsidP="001A4834">
      <w:pPr>
        <w:pStyle w:val="ConsPlusNormal"/>
        <w:jc w:val="right"/>
        <w:rPr>
          <w:rFonts w:ascii="Times New Roman" w:hAnsi="Times New Roman" w:cs="Times New Roman"/>
          <w:sz w:val="28"/>
          <w:szCs w:val="24"/>
        </w:rPr>
      </w:pPr>
    </w:p>
    <w:p w:rsidR="00456469" w:rsidRDefault="001A4834" w:rsidP="001A4834">
      <w:pPr>
        <w:pStyle w:val="ConsPlusNormal"/>
        <w:jc w:val="both"/>
        <w:rPr>
          <w:rFonts w:ascii="Times New Roman" w:hAnsi="Times New Roman" w:cs="Times New Roman"/>
          <w:sz w:val="24"/>
          <w:szCs w:val="24"/>
        </w:rPr>
      </w:pPr>
      <w:r>
        <w:rPr>
          <w:rFonts w:ascii="Times New Roman" w:hAnsi="Times New Roman" w:cs="Times New Roman"/>
          <w:sz w:val="28"/>
        </w:rPr>
        <w:t>ФОРМА</w:t>
      </w:r>
    </w:p>
    <w:p w:rsidR="00456469" w:rsidRDefault="00456469" w:rsidP="00456469">
      <w:pPr>
        <w:pStyle w:val="ConsPlusNormal"/>
        <w:jc w:val="both"/>
        <w:rPr>
          <w:rFonts w:ascii="Times New Roman" w:hAnsi="Times New Roman" w:cs="Times New Roman"/>
          <w:sz w:val="24"/>
          <w:szCs w:val="24"/>
        </w:rPr>
      </w:pPr>
    </w:p>
    <w:p w:rsidR="00456469" w:rsidRDefault="00456469" w:rsidP="00456469">
      <w:pPr>
        <w:pStyle w:val="ConsPlusNormal"/>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456469" w:rsidTr="00456469">
        <w:tc>
          <w:tcPr>
            <w:tcW w:w="2833" w:type="dxa"/>
          </w:tcPr>
          <w:p w:rsidR="00456469" w:rsidRDefault="00456469">
            <w:pPr>
              <w:pStyle w:val="ConsPlusNormal"/>
              <w:jc w:val="both"/>
              <w:rPr>
                <w:rFonts w:ascii="Times New Roman" w:hAnsi="Times New Roman" w:cs="Times New Roman"/>
                <w:sz w:val="24"/>
                <w:szCs w:val="24"/>
                <w:lang w:eastAsia="en-US"/>
              </w:rPr>
            </w:pPr>
          </w:p>
        </w:tc>
        <w:tc>
          <w:tcPr>
            <w:tcW w:w="3522" w:type="dxa"/>
            <w:gridSpan w:val="2"/>
          </w:tcPr>
          <w:p w:rsidR="00456469" w:rsidRDefault="00456469">
            <w:pPr>
              <w:pStyle w:val="ConsPlusNormal"/>
              <w:jc w:val="both"/>
              <w:rPr>
                <w:rFonts w:ascii="Times New Roman" w:hAnsi="Times New Roman" w:cs="Times New Roman"/>
                <w:sz w:val="24"/>
                <w:szCs w:val="24"/>
                <w:lang w:eastAsia="en-US"/>
              </w:rPr>
            </w:pPr>
          </w:p>
        </w:tc>
        <w:tc>
          <w:tcPr>
            <w:tcW w:w="3216" w:type="dxa"/>
          </w:tcPr>
          <w:p w:rsidR="00456469" w:rsidRDefault="00456469">
            <w:pPr>
              <w:pStyle w:val="ConsPlusNormal"/>
              <w:jc w:val="both"/>
              <w:rPr>
                <w:rFonts w:ascii="Times New Roman" w:hAnsi="Times New Roman" w:cs="Times New Roman"/>
                <w:sz w:val="24"/>
                <w:szCs w:val="24"/>
                <w:lang w:eastAsia="en-US"/>
              </w:rPr>
            </w:pPr>
          </w:p>
          <w:p w:rsidR="00456469" w:rsidRDefault="00456469" w:rsidP="001A4834">
            <w:pPr>
              <w:pStyle w:val="ConsPlusNormal"/>
              <w:ind w:firstLine="24"/>
              <w:jc w:val="both"/>
              <w:rPr>
                <w:rFonts w:ascii="Times New Roman" w:hAnsi="Times New Roman" w:cs="Times New Roman"/>
                <w:sz w:val="24"/>
                <w:szCs w:val="24"/>
                <w:lang w:eastAsia="en-US"/>
              </w:rPr>
            </w:pPr>
            <w:r>
              <w:rPr>
                <w:rFonts w:ascii="Times New Roman" w:hAnsi="Times New Roman" w:cs="Times New Roman"/>
                <w:sz w:val="24"/>
                <w:szCs w:val="24"/>
                <w:lang w:eastAsia="en-US"/>
              </w:rPr>
              <w:t>Кому: ___________ Контактные данные: _________________________ /Представитель: ___________ Контактные данные представителя: ________________________</w:t>
            </w:r>
          </w:p>
        </w:tc>
      </w:tr>
      <w:tr w:rsidR="00456469" w:rsidTr="00456469">
        <w:tc>
          <w:tcPr>
            <w:tcW w:w="9571" w:type="dxa"/>
            <w:gridSpan w:val="4"/>
            <w:hideMark/>
          </w:tcPr>
          <w:p w:rsidR="001A4834" w:rsidRDefault="001A4834">
            <w:pPr>
              <w:pStyle w:val="ConsPlusNormal"/>
              <w:jc w:val="center"/>
              <w:rPr>
                <w:rFonts w:ascii="Times New Roman" w:hAnsi="Times New Roman" w:cs="Times New Roman"/>
                <w:b/>
                <w:sz w:val="24"/>
                <w:szCs w:val="24"/>
                <w:lang w:eastAsia="en-US"/>
              </w:rPr>
            </w:pPr>
          </w:p>
          <w:p w:rsidR="00456469" w:rsidRDefault="00456469" w:rsidP="001A4834">
            <w:pPr>
              <w:pStyle w:val="ConsPlusNormal"/>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Решение об отказе в утверждении схемы расположения земельного участка на кадастровом плане территории</w:t>
            </w:r>
          </w:p>
          <w:p w:rsidR="00456469" w:rsidRDefault="001A4834" w:rsidP="001A4834">
            <w:pPr>
              <w:pStyle w:val="ConsPlusNormal"/>
              <w:ind w:firstLine="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о</w:t>
            </w:r>
            <w:r w:rsidR="00456469">
              <w:rPr>
                <w:rFonts w:ascii="Times New Roman" w:hAnsi="Times New Roman" w:cs="Times New Roman"/>
                <w:sz w:val="24"/>
                <w:szCs w:val="24"/>
                <w:lang w:eastAsia="en-US"/>
              </w:rPr>
              <w:t>т___________№</w:t>
            </w:r>
            <w:proofErr w:type="spellEnd"/>
            <w:r w:rsidR="00456469">
              <w:rPr>
                <w:rFonts w:ascii="Times New Roman" w:hAnsi="Times New Roman" w:cs="Times New Roman"/>
                <w:sz w:val="24"/>
                <w:szCs w:val="24"/>
                <w:lang w:eastAsia="en-US"/>
              </w:rPr>
              <w:t>____________</w:t>
            </w:r>
          </w:p>
        </w:tc>
      </w:tr>
      <w:tr w:rsidR="00456469" w:rsidTr="00456469">
        <w:tc>
          <w:tcPr>
            <w:tcW w:w="9571" w:type="dxa"/>
            <w:gridSpan w:val="4"/>
          </w:tcPr>
          <w:p w:rsidR="00456469" w:rsidRDefault="00456469">
            <w:pPr>
              <w:pStyle w:val="ConsPlusNormal"/>
              <w:ind w:firstLine="567"/>
              <w:jc w:val="both"/>
              <w:rPr>
                <w:rFonts w:ascii="Times New Roman" w:hAnsi="Times New Roman" w:cs="Times New Roman"/>
                <w:sz w:val="24"/>
                <w:szCs w:val="24"/>
                <w:lang w:eastAsia="en-US"/>
              </w:rPr>
            </w:pPr>
          </w:p>
          <w:p w:rsidR="00456469" w:rsidRDefault="00456469">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Рассмотрев заявление </w:t>
            </w:r>
            <w:proofErr w:type="gramStart"/>
            <w:r>
              <w:rPr>
                <w:rFonts w:ascii="Times New Roman" w:hAnsi="Times New Roman" w:cs="Times New Roman"/>
                <w:sz w:val="24"/>
                <w:szCs w:val="24"/>
                <w:lang w:eastAsia="en-US"/>
              </w:rPr>
              <w:t>от</w:t>
            </w:r>
            <w:proofErr w:type="gramEnd"/>
            <w:r>
              <w:rPr>
                <w:rFonts w:ascii="Times New Roman" w:hAnsi="Times New Roman" w:cs="Times New Roman"/>
                <w:sz w:val="24"/>
                <w:szCs w:val="24"/>
                <w:lang w:eastAsia="en-US"/>
              </w:rPr>
              <w:t xml:space="preserve"> ___________ № ___________ (</w:t>
            </w:r>
            <w:proofErr w:type="gramStart"/>
            <w:r>
              <w:rPr>
                <w:rFonts w:ascii="Times New Roman" w:hAnsi="Times New Roman" w:cs="Times New Roman"/>
                <w:sz w:val="24"/>
                <w:szCs w:val="24"/>
                <w:lang w:eastAsia="en-US"/>
              </w:rPr>
              <w:t>Заявитель</w:t>
            </w:r>
            <w:proofErr w:type="gramEnd"/>
            <w:r>
              <w:rPr>
                <w:rFonts w:ascii="Times New Roman" w:hAnsi="Times New Roman" w:cs="Times New Roman"/>
                <w:sz w:val="24"/>
                <w:szCs w:val="24"/>
                <w:lang w:eastAsia="en-US"/>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456469" w:rsidTr="00456469">
        <w:tc>
          <w:tcPr>
            <w:tcW w:w="4219" w:type="dxa"/>
            <w:gridSpan w:val="2"/>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 </w:t>
            </w:r>
          </w:p>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Разъяснение причин отказа:</w:t>
            </w:r>
            <w:r w:rsidR="001A483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___________. </w:t>
            </w:r>
          </w:p>
          <w:p w:rsidR="00456469" w:rsidRDefault="00456469" w:rsidP="001A4834">
            <w:pPr>
              <w:pStyle w:val="ConsPlusNormal"/>
              <w:ind w:firstLine="0"/>
              <w:jc w:val="both"/>
              <w:rPr>
                <w:rFonts w:ascii="Times New Roman" w:hAnsi="Times New Roman" w:cs="Times New Roman"/>
                <w:sz w:val="24"/>
                <w:szCs w:val="24"/>
                <w:lang w:eastAsia="en-US"/>
              </w:rPr>
            </w:pPr>
          </w:p>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Дополнительно информируем: __________</w:t>
            </w:r>
          </w:p>
        </w:tc>
        <w:tc>
          <w:tcPr>
            <w:tcW w:w="2136" w:type="dxa"/>
          </w:tcPr>
          <w:p w:rsidR="00456469" w:rsidRDefault="00456469">
            <w:pPr>
              <w:pStyle w:val="ConsPlusNormal"/>
              <w:jc w:val="both"/>
              <w:rPr>
                <w:rFonts w:ascii="Times New Roman" w:hAnsi="Times New Roman" w:cs="Times New Roman"/>
                <w:sz w:val="24"/>
                <w:szCs w:val="24"/>
                <w:lang w:eastAsia="en-US"/>
              </w:rPr>
            </w:pPr>
          </w:p>
        </w:tc>
        <w:tc>
          <w:tcPr>
            <w:tcW w:w="3216" w:type="dxa"/>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4219" w:type="dxa"/>
            <w:gridSpan w:val="2"/>
          </w:tcPr>
          <w:p w:rsidR="00456469" w:rsidRDefault="00456469" w:rsidP="001A4834">
            <w:pPr>
              <w:pStyle w:val="ConsPlusNormal"/>
              <w:ind w:firstLine="0"/>
              <w:jc w:val="both"/>
              <w:rPr>
                <w:rFonts w:ascii="Times New Roman" w:hAnsi="Times New Roman" w:cs="Times New Roman"/>
                <w:sz w:val="24"/>
                <w:szCs w:val="24"/>
                <w:lang w:eastAsia="en-US"/>
              </w:rPr>
            </w:pPr>
          </w:p>
        </w:tc>
        <w:tc>
          <w:tcPr>
            <w:tcW w:w="2136" w:type="dxa"/>
          </w:tcPr>
          <w:p w:rsidR="00456469" w:rsidRDefault="00456469">
            <w:pPr>
              <w:pStyle w:val="ConsPlusNormal"/>
              <w:jc w:val="both"/>
              <w:rPr>
                <w:rFonts w:ascii="Times New Roman" w:hAnsi="Times New Roman" w:cs="Times New Roman"/>
                <w:sz w:val="24"/>
                <w:szCs w:val="24"/>
                <w:lang w:eastAsia="en-US"/>
              </w:rPr>
            </w:pPr>
          </w:p>
        </w:tc>
        <w:tc>
          <w:tcPr>
            <w:tcW w:w="3216" w:type="dxa"/>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4219" w:type="dxa"/>
            <w:gridSpan w:val="2"/>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Должность уполномоченного лица</w:t>
            </w:r>
          </w:p>
        </w:tc>
        <w:tc>
          <w:tcPr>
            <w:tcW w:w="2136" w:type="dxa"/>
          </w:tcPr>
          <w:p w:rsidR="00456469" w:rsidRDefault="00456469">
            <w:pPr>
              <w:pStyle w:val="ConsPlusNormal"/>
              <w:jc w:val="both"/>
              <w:rPr>
                <w:rFonts w:ascii="Times New Roman" w:hAnsi="Times New Roman" w:cs="Times New Roman"/>
                <w:sz w:val="24"/>
                <w:szCs w:val="24"/>
                <w:lang w:eastAsia="en-US"/>
              </w:rPr>
            </w:pPr>
          </w:p>
        </w:tc>
        <w:tc>
          <w:tcPr>
            <w:tcW w:w="3216" w:type="dxa"/>
            <w:hideMark/>
          </w:tcPr>
          <w:p w:rsidR="00456469" w:rsidRDefault="00456469">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Ф.И.О. уполномоченного лица</w:t>
            </w:r>
          </w:p>
        </w:tc>
      </w:tr>
      <w:tr w:rsidR="00456469" w:rsidTr="00456469">
        <w:tc>
          <w:tcPr>
            <w:tcW w:w="4219" w:type="dxa"/>
            <w:gridSpan w:val="2"/>
          </w:tcPr>
          <w:p w:rsidR="00456469" w:rsidRDefault="00456469">
            <w:pPr>
              <w:pStyle w:val="ConsPlusNormal"/>
              <w:jc w:val="both"/>
              <w:rPr>
                <w:rFonts w:ascii="Times New Roman" w:hAnsi="Times New Roman" w:cs="Times New Roman"/>
                <w:sz w:val="24"/>
                <w:szCs w:val="24"/>
                <w:lang w:eastAsia="en-US"/>
              </w:rPr>
            </w:pPr>
          </w:p>
        </w:tc>
        <w:tc>
          <w:tcPr>
            <w:tcW w:w="2136" w:type="dxa"/>
            <w:hideMark/>
          </w:tcPr>
          <w:p w:rsidR="00456469" w:rsidRDefault="00456469" w:rsidP="001A4834">
            <w:pPr>
              <w:pStyle w:val="ConsPlusNormal"/>
              <w:ind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Электронная подпись</w:t>
            </w:r>
          </w:p>
        </w:tc>
        <w:tc>
          <w:tcPr>
            <w:tcW w:w="3216" w:type="dxa"/>
          </w:tcPr>
          <w:p w:rsidR="00456469" w:rsidRDefault="00456469">
            <w:pPr>
              <w:pStyle w:val="ConsPlusNormal"/>
              <w:jc w:val="both"/>
              <w:rPr>
                <w:rFonts w:ascii="Times New Roman" w:hAnsi="Times New Roman" w:cs="Times New Roman"/>
                <w:sz w:val="24"/>
                <w:szCs w:val="24"/>
                <w:lang w:eastAsia="en-US"/>
              </w:rPr>
            </w:pPr>
          </w:p>
        </w:tc>
      </w:tr>
    </w:tbl>
    <w:p w:rsidR="00456469" w:rsidRDefault="00456469" w:rsidP="00456469">
      <w:pPr>
        <w:pStyle w:val="ConsPlusNormal"/>
        <w:jc w:val="both"/>
        <w:rPr>
          <w:rFonts w:ascii="Times New Roman" w:hAnsi="Times New Roman" w:cs="Times New Roman"/>
          <w:sz w:val="24"/>
          <w:szCs w:val="24"/>
        </w:rPr>
      </w:pPr>
    </w:p>
    <w:p w:rsidR="00456469" w:rsidRDefault="00456469" w:rsidP="00456469">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456469" w:rsidRDefault="00456469" w:rsidP="00456469">
      <w:pPr>
        <w:pStyle w:val="ConsPlusNormal"/>
        <w:jc w:val="both"/>
        <w:rPr>
          <w:rFonts w:ascii="Times New Roman" w:hAnsi="Times New Roman" w:cs="Times New Roman"/>
        </w:rPr>
      </w:pPr>
      <w:r>
        <w:rPr>
          <w:rFonts w:ascii="Times New Roman" w:hAnsi="Times New Roman" w:cs="Times New Roman"/>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56469" w:rsidRDefault="00456469" w:rsidP="00456469">
      <w:pPr>
        <w:rPr>
          <w:rFonts w:ascii="Times New Roman" w:eastAsia="Times New Roman" w:hAnsi="Times New Roman" w:cs="Times New Roman"/>
        </w:rPr>
        <w:sectPr w:rsidR="00456469">
          <w:pgSz w:w="11906" w:h="16838"/>
          <w:pgMar w:top="1134" w:right="567" w:bottom="1134" w:left="1134" w:header="709" w:footer="709" w:gutter="0"/>
          <w:cols w:space="720"/>
        </w:sectPr>
      </w:pPr>
    </w:p>
    <w:p w:rsidR="001A4834" w:rsidRDefault="001A4834" w:rsidP="001A4834">
      <w:pPr>
        <w:pStyle w:val="ConsPlusNormal"/>
        <w:jc w:val="right"/>
        <w:outlineLvl w:val="1"/>
        <w:rPr>
          <w:rFonts w:ascii="Times New Roman" w:hAnsi="Times New Roman" w:cs="Times New Roman"/>
          <w:sz w:val="28"/>
          <w:szCs w:val="24"/>
        </w:rPr>
      </w:pPr>
      <w:r>
        <w:rPr>
          <w:rFonts w:ascii="Times New Roman" w:hAnsi="Times New Roman" w:cs="Times New Roman"/>
          <w:sz w:val="28"/>
          <w:szCs w:val="24"/>
        </w:rPr>
        <w:lastRenderedPageBreak/>
        <w:t>Приложение  3</w:t>
      </w:r>
    </w:p>
    <w:p w:rsidR="001A4834" w:rsidRDefault="001A4834" w:rsidP="001A4834">
      <w:pPr>
        <w:pStyle w:val="ConsPlusNormal"/>
        <w:jc w:val="right"/>
        <w:rPr>
          <w:rFonts w:ascii="Times New Roman" w:hAnsi="Times New Roman" w:cs="Times New Roman"/>
          <w:sz w:val="28"/>
          <w:szCs w:val="24"/>
        </w:rPr>
      </w:pPr>
      <w:r>
        <w:rPr>
          <w:rFonts w:ascii="Times New Roman" w:hAnsi="Times New Roman" w:cs="Times New Roman"/>
          <w:sz w:val="28"/>
          <w:szCs w:val="24"/>
        </w:rPr>
        <w:t>к Административному регламенту</w:t>
      </w:r>
    </w:p>
    <w:p w:rsidR="001A4834" w:rsidRDefault="001A4834" w:rsidP="001A4834">
      <w:pPr>
        <w:pStyle w:val="ConsPlusNormal"/>
        <w:jc w:val="right"/>
        <w:rPr>
          <w:rFonts w:ascii="Times New Roman" w:hAnsi="Times New Roman" w:cs="Times New Roman"/>
          <w:sz w:val="28"/>
          <w:szCs w:val="24"/>
        </w:rPr>
      </w:pPr>
    </w:p>
    <w:p w:rsidR="00456469" w:rsidRDefault="001A4834" w:rsidP="001A4834">
      <w:pPr>
        <w:pStyle w:val="ConsPlusNormal"/>
        <w:ind w:firstLine="0"/>
        <w:rPr>
          <w:rFonts w:ascii="Times New Roman" w:hAnsi="Times New Roman" w:cs="Times New Roman"/>
          <w:sz w:val="28"/>
        </w:rPr>
      </w:pPr>
      <w:r>
        <w:rPr>
          <w:rFonts w:ascii="Times New Roman" w:hAnsi="Times New Roman" w:cs="Times New Roman"/>
          <w:sz w:val="28"/>
        </w:rPr>
        <w:t>ФОРМА</w:t>
      </w:r>
    </w:p>
    <w:p w:rsidR="001A4834" w:rsidRDefault="001A4834" w:rsidP="001A4834">
      <w:pPr>
        <w:pStyle w:val="ConsPlusNormal"/>
        <w:ind w:firstLine="0"/>
        <w:rPr>
          <w:rFonts w:ascii="Times New Roman" w:hAnsi="Times New Roman" w:cs="Times New Roman"/>
          <w:sz w:val="24"/>
          <w:szCs w:val="24"/>
        </w:rPr>
      </w:pPr>
    </w:p>
    <w:tbl>
      <w:tblPr>
        <w:tblStyle w:val="aff1"/>
        <w:tblW w:w="0" w:type="auto"/>
        <w:tblLook w:val="04A0"/>
      </w:tblPr>
      <w:tblGrid>
        <w:gridCol w:w="817"/>
        <w:gridCol w:w="2373"/>
        <w:gridCol w:w="1595"/>
        <w:gridCol w:w="1570"/>
        <w:gridCol w:w="3216"/>
      </w:tblGrid>
      <w:tr w:rsidR="00456469" w:rsidTr="00456469">
        <w:tc>
          <w:tcPr>
            <w:tcW w:w="4785" w:type="dxa"/>
            <w:gridSpan w:val="3"/>
            <w:tcBorders>
              <w:top w:val="nil"/>
              <w:left w:val="nil"/>
              <w:bottom w:val="nil"/>
              <w:right w:val="nil"/>
            </w:tcBorders>
          </w:tcPr>
          <w:p w:rsidR="00456469" w:rsidRDefault="00456469">
            <w:pPr>
              <w:pStyle w:val="ConsPlusNormal"/>
              <w:jc w:val="center"/>
              <w:rPr>
                <w:rFonts w:ascii="Times New Roman" w:hAnsi="Times New Roman" w:cs="Times New Roman"/>
                <w:b/>
                <w:sz w:val="24"/>
                <w:szCs w:val="24"/>
                <w:lang w:eastAsia="en-US"/>
              </w:rPr>
            </w:pPr>
          </w:p>
        </w:tc>
        <w:tc>
          <w:tcPr>
            <w:tcW w:w="4786" w:type="dxa"/>
            <w:gridSpan w:val="2"/>
            <w:tcBorders>
              <w:top w:val="nil"/>
              <w:left w:val="nil"/>
              <w:bottom w:val="nil"/>
              <w:right w:val="nil"/>
            </w:tcBorders>
          </w:tcPr>
          <w:p w:rsidR="00456469" w:rsidRDefault="00456469">
            <w:pPr>
              <w:pStyle w:val="ConsPlusNormal"/>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В администрацию ______________________________________                                    ______________________________________</w:t>
            </w:r>
          </w:p>
          <w:p w:rsidR="00456469" w:rsidRDefault="00456469">
            <w:pPr>
              <w:pStyle w:val="ConsPlusNormal"/>
              <w:jc w:val="both"/>
              <w:rPr>
                <w:rFonts w:ascii="Times New Roman" w:hAnsi="Times New Roman" w:cs="Times New Roman"/>
                <w:sz w:val="22"/>
                <w:szCs w:val="22"/>
                <w:lang w:eastAsia="en-US"/>
              </w:rPr>
            </w:pPr>
            <w:r>
              <w:rPr>
                <w:rFonts w:ascii="Times New Roman" w:hAnsi="Times New Roman" w:cs="Times New Roman"/>
                <w:b/>
                <w:sz w:val="24"/>
                <w:szCs w:val="24"/>
                <w:lang w:eastAsia="en-US"/>
              </w:rPr>
              <w:t xml:space="preserve"> </w:t>
            </w:r>
            <w:proofErr w:type="gramStart"/>
            <w:r>
              <w:rPr>
                <w:rFonts w:ascii="Times New Roman" w:hAnsi="Times New Roman" w:cs="Times New Roman"/>
                <w:b/>
                <w:sz w:val="24"/>
                <w:szCs w:val="24"/>
                <w:lang w:eastAsia="en-US"/>
              </w:rPr>
              <w:t xml:space="preserve">От___________________________________                                     ______________________________________                                     ______________________________________                                     ______________________________________                                                                         </w:t>
            </w:r>
            <w:r>
              <w:rPr>
                <w:rFonts w:ascii="Times New Roman" w:hAnsi="Times New Roman" w:cs="Times New Roman"/>
                <w:lang w:eastAsia="en-US"/>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456469" w:rsidRDefault="00456469">
            <w:pPr>
              <w:pStyle w:val="ConsPlusNormal"/>
              <w:jc w:val="center"/>
              <w:rPr>
                <w:rFonts w:ascii="Times New Roman" w:hAnsi="Times New Roman" w:cs="Times New Roman"/>
                <w:b/>
                <w:sz w:val="24"/>
                <w:szCs w:val="24"/>
                <w:lang w:eastAsia="en-US"/>
              </w:rPr>
            </w:pPr>
          </w:p>
        </w:tc>
      </w:tr>
      <w:tr w:rsidR="00456469" w:rsidTr="00456469">
        <w:tc>
          <w:tcPr>
            <w:tcW w:w="9571" w:type="dxa"/>
            <w:gridSpan w:val="5"/>
            <w:tcBorders>
              <w:top w:val="nil"/>
              <w:left w:val="single" w:sz="4" w:space="0" w:color="auto"/>
              <w:bottom w:val="single" w:sz="4" w:space="0" w:color="auto"/>
              <w:right w:val="single" w:sz="4" w:space="0" w:color="auto"/>
            </w:tcBorders>
          </w:tcPr>
          <w:p w:rsidR="00456469" w:rsidRDefault="00456469">
            <w:pPr>
              <w:pStyle w:val="ConsPlusNormal"/>
              <w:jc w:val="center"/>
              <w:rPr>
                <w:rFonts w:ascii="Times New Roman" w:hAnsi="Times New Roman" w:cs="Times New Roman"/>
                <w:b/>
                <w:sz w:val="26"/>
                <w:szCs w:val="26"/>
                <w:lang w:eastAsia="en-US"/>
              </w:rPr>
            </w:pPr>
          </w:p>
          <w:p w:rsidR="00456469" w:rsidRDefault="00456469">
            <w:pPr>
              <w:pStyle w:val="ConsPlusNormal"/>
              <w:jc w:val="center"/>
              <w:rPr>
                <w:rFonts w:ascii="Times New Roman" w:hAnsi="Times New Roman" w:cs="Times New Roman"/>
                <w:sz w:val="24"/>
                <w:szCs w:val="24"/>
                <w:lang w:eastAsia="en-US"/>
              </w:rPr>
            </w:pPr>
            <w:r>
              <w:rPr>
                <w:rFonts w:ascii="Times New Roman" w:hAnsi="Times New Roman" w:cs="Times New Roman"/>
                <w:b/>
                <w:sz w:val="26"/>
                <w:szCs w:val="26"/>
                <w:lang w:eastAsia="en-US"/>
              </w:rPr>
              <w:t>Заявление об утверждении схемы расположения земельного участка на кадастровом плане территории</w:t>
            </w:r>
          </w:p>
        </w:tc>
      </w:tr>
      <w:tr w:rsidR="00456469" w:rsidTr="00456469">
        <w:tc>
          <w:tcPr>
            <w:tcW w:w="3190" w:type="dxa"/>
            <w:gridSpan w:val="2"/>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c>
          <w:tcPr>
            <w:tcW w:w="3165" w:type="dxa"/>
            <w:gridSpan w:val="2"/>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c>
          <w:tcPr>
            <w:tcW w:w="3216" w:type="dxa"/>
            <w:tcBorders>
              <w:top w:val="single" w:sz="4" w:space="0" w:color="auto"/>
              <w:left w:val="single" w:sz="4" w:space="0" w:color="auto"/>
              <w:bottom w:val="single" w:sz="4" w:space="0" w:color="auto"/>
              <w:right w:val="single" w:sz="4" w:space="0" w:color="auto"/>
            </w:tcBorders>
            <w:hideMark/>
          </w:tcPr>
          <w:p w:rsidR="00456469" w:rsidRDefault="00456469">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«__» __________ 20___ г.</w:t>
            </w:r>
          </w:p>
        </w:tc>
      </w:tr>
      <w:tr w:rsidR="00456469" w:rsidTr="00456469">
        <w:tc>
          <w:tcPr>
            <w:tcW w:w="9571" w:type="dxa"/>
            <w:gridSpan w:val="5"/>
            <w:tcBorders>
              <w:top w:val="single" w:sz="4" w:space="0" w:color="auto"/>
              <w:left w:val="single" w:sz="4" w:space="0" w:color="auto"/>
              <w:bottom w:val="single" w:sz="4" w:space="0" w:color="auto"/>
              <w:right w:val="single" w:sz="4" w:space="0" w:color="auto"/>
            </w:tcBorders>
            <w:hideMark/>
          </w:tcPr>
          <w:p w:rsidR="00456469" w:rsidRDefault="00456469">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w:t>
            </w:r>
          </w:p>
          <w:p w:rsidR="00456469" w:rsidRDefault="00456469">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органа исполнительной власти субъекта Российской Федерации, органа местного самоуправления)</w:t>
            </w:r>
          </w:p>
        </w:tc>
      </w:tr>
      <w:tr w:rsidR="00456469" w:rsidTr="00456469">
        <w:tc>
          <w:tcPr>
            <w:tcW w:w="3190" w:type="dxa"/>
            <w:gridSpan w:val="2"/>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c>
          <w:tcPr>
            <w:tcW w:w="3165" w:type="dxa"/>
            <w:gridSpan w:val="2"/>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9571" w:type="dxa"/>
            <w:gridSpan w:val="5"/>
            <w:tcBorders>
              <w:top w:val="single" w:sz="4" w:space="0" w:color="auto"/>
              <w:left w:val="single" w:sz="4" w:space="0" w:color="auto"/>
              <w:bottom w:val="single" w:sz="4" w:space="0" w:color="auto"/>
              <w:right w:val="single" w:sz="4" w:space="0" w:color="auto"/>
            </w:tcBorders>
            <w:hideMark/>
          </w:tcPr>
          <w:p w:rsidR="00456469" w:rsidRDefault="00456469">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456469" w:rsidTr="00456469">
        <w:tc>
          <w:tcPr>
            <w:tcW w:w="3190" w:type="dxa"/>
            <w:gridSpan w:val="2"/>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c>
          <w:tcPr>
            <w:tcW w:w="3165" w:type="dxa"/>
            <w:gridSpan w:val="2"/>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9571" w:type="dxa"/>
            <w:gridSpan w:val="5"/>
            <w:tcBorders>
              <w:top w:val="single" w:sz="4" w:space="0" w:color="auto"/>
              <w:left w:val="single" w:sz="4" w:space="0" w:color="auto"/>
              <w:bottom w:val="single" w:sz="4" w:space="0" w:color="auto"/>
              <w:right w:val="single" w:sz="4" w:space="0" w:color="auto"/>
            </w:tcBorders>
            <w:hideMark/>
          </w:tcPr>
          <w:p w:rsidR="00456469" w:rsidRDefault="00456469">
            <w:pPr>
              <w:pStyle w:val="ConsPlusNormal"/>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 Сведения о заявителе (в случае, если заявитель обращается через представителя)</w:t>
            </w: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физическом лице, в случае если заявитель является физическое лицо:</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1.1.1</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Фамилия, имя, отчество (при наличии)</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1.1.2</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Реквизиты документа, удостоверяющего личность</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1.1.3</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регистрации</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1.1.4</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проживания</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1.1.5</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1.1.6</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1.2.1</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ФИО индивидуального предпринимателя</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1.2.2</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Идентификационный номер налогоплательщика</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1.2.3</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Основной государственный регистрационный номер индивидуального предпринимателя</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1.2.4</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1.2.5</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юридическом лице:</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1.3.1</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Полное наименование юридического лица</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1.3.2</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Основной государственный регистрационный номер</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1.3.3</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Идентификационный номер налогоплательщика</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1.3.4</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1.3.5</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9571" w:type="dxa"/>
            <w:gridSpan w:val="5"/>
            <w:tcBorders>
              <w:top w:val="single" w:sz="4" w:space="0" w:color="auto"/>
              <w:left w:val="single" w:sz="4" w:space="0" w:color="auto"/>
              <w:bottom w:val="single" w:sz="4" w:space="0" w:color="auto"/>
              <w:right w:val="single" w:sz="4" w:space="0" w:color="auto"/>
            </w:tcBorders>
            <w:hideMark/>
          </w:tcPr>
          <w:p w:rsidR="00456469" w:rsidRDefault="00456469">
            <w:pPr>
              <w:pStyle w:val="ConsPlusNormal"/>
              <w:jc w:val="center"/>
              <w:rPr>
                <w:rFonts w:ascii="Times New Roman" w:hAnsi="Times New Roman" w:cs="Times New Roman"/>
                <w:sz w:val="24"/>
                <w:szCs w:val="24"/>
                <w:lang w:eastAsia="en-US"/>
              </w:rPr>
            </w:pPr>
            <w:r>
              <w:rPr>
                <w:rFonts w:ascii="Times New Roman" w:hAnsi="Times New Roman" w:cs="Times New Roman"/>
                <w:b/>
                <w:sz w:val="24"/>
                <w:szCs w:val="24"/>
                <w:lang w:eastAsia="en-US"/>
              </w:rPr>
              <w:t>2. Сведения о заявителе</w:t>
            </w: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физическом лице, в случае если заявитель является физическое лицо:</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Pr="001A4834"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2.1.1</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Фамилия, имя, отчество (при наличии)</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2.1.2</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Реквизиты документа, удостоверяющего личность</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2.1.3</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регистрации</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2.1.4</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проживания</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2.1.5</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2.1.6</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2.2.1</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ФИО индивидуального предпринимателя</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2.2.2</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Идентификационный номер налогоплательщика</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2.2.3</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Основной государственный регистрационный номер индивидуального предпринимателя</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2.2.4</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2.2.5</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юридическом лице:</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2.3.1</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Полное наименование юридического лица</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1.2.2</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Основной государственный регистрационный номер</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2.3.3</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Идентификационный номер налогоплательщика</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2.3.4</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2.3.5</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9571" w:type="dxa"/>
            <w:gridSpan w:val="5"/>
            <w:tcBorders>
              <w:top w:val="single" w:sz="4" w:space="0" w:color="auto"/>
              <w:left w:val="single" w:sz="4" w:space="0" w:color="auto"/>
              <w:bottom w:val="single" w:sz="4" w:space="0" w:color="auto"/>
              <w:right w:val="single" w:sz="4" w:space="0" w:color="auto"/>
            </w:tcBorders>
            <w:hideMark/>
          </w:tcPr>
          <w:p w:rsidR="00456469" w:rsidRDefault="00456469">
            <w:pPr>
              <w:pStyle w:val="ConsPlusNormal"/>
              <w:jc w:val="center"/>
              <w:rPr>
                <w:rFonts w:ascii="Times New Roman" w:hAnsi="Times New Roman" w:cs="Times New Roman"/>
                <w:sz w:val="24"/>
                <w:szCs w:val="24"/>
                <w:lang w:eastAsia="en-US"/>
              </w:rPr>
            </w:pPr>
            <w:r>
              <w:rPr>
                <w:rFonts w:ascii="Times New Roman" w:hAnsi="Times New Roman" w:cs="Times New Roman"/>
                <w:b/>
                <w:sz w:val="24"/>
                <w:szCs w:val="24"/>
                <w:lang w:eastAsia="en-US"/>
              </w:rPr>
              <w:t>3. Сведения по услуге</w:t>
            </w: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 результате чего образуется земельный участок? (Раздел/Объединение)</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Право заявителя на земельный участок зарегистрировано в ЕГРН?</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Сколько землепользователей у исходного земельного участка?</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Исходный земельный участок находится в залоге?</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9571" w:type="dxa"/>
            <w:gridSpan w:val="5"/>
            <w:tcBorders>
              <w:top w:val="single" w:sz="4" w:space="0" w:color="auto"/>
              <w:left w:val="single" w:sz="4" w:space="0" w:color="auto"/>
              <w:bottom w:val="single" w:sz="4" w:space="0" w:color="auto"/>
              <w:right w:val="single" w:sz="4" w:space="0" w:color="auto"/>
            </w:tcBorders>
            <w:hideMark/>
          </w:tcPr>
          <w:p w:rsidR="00456469" w:rsidRDefault="00456469">
            <w:pPr>
              <w:pStyle w:val="ConsPlusNormal"/>
              <w:jc w:val="center"/>
              <w:rPr>
                <w:rFonts w:ascii="Times New Roman" w:hAnsi="Times New Roman" w:cs="Times New Roman"/>
                <w:sz w:val="24"/>
                <w:szCs w:val="24"/>
                <w:lang w:eastAsia="en-US"/>
              </w:rPr>
            </w:pPr>
            <w:r>
              <w:rPr>
                <w:rFonts w:ascii="Times New Roman" w:hAnsi="Times New Roman" w:cs="Times New Roman"/>
                <w:b/>
                <w:sz w:val="24"/>
                <w:szCs w:val="24"/>
                <w:lang w:eastAsia="en-US"/>
              </w:rPr>
              <w:t>4. Сведения о земельном участк</w:t>
            </w:r>
            <w:proofErr w:type="gramStart"/>
            <w:r>
              <w:rPr>
                <w:rFonts w:ascii="Times New Roman" w:hAnsi="Times New Roman" w:cs="Times New Roman"/>
                <w:b/>
                <w:sz w:val="24"/>
                <w:szCs w:val="24"/>
                <w:lang w:eastAsia="en-US"/>
              </w:rPr>
              <w:t>е(</w:t>
            </w:r>
            <w:proofErr w:type="gramEnd"/>
            <w:r>
              <w:rPr>
                <w:rFonts w:ascii="Times New Roman" w:hAnsi="Times New Roman" w:cs="Times New Roman"/>
                <w:b/>
                <w:sz w:val="24"/>
                <w:szCs w:val="24"/>
                <w:lang w:eastAsia="en-US"/>
              </w:rPr>
              <w:t>-ах)</w:t>
            </w: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Кадастровый номер земельного участка</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Кадастровый номер земельного участка (возможность добавления сведений о земельных участках, при объединении)</w:t>
            </w:r>
          </w:p>
          <w:p w:rsidR="001A4834" w:rsidRDefault="001A4834">
            <w:pPr>
              <w:pStyle w:val="ConsPlusNormal"/>
              <w:jc w:val="both"/>
              <w:rPr>
                <w:rFonts w:ascii="Times New Roman" w:hAnsi="Times New Roman" w:cs="Times New Roman"/>
                <w:sz w:val="24"/>
                <w:szCs w:val="24"/>
                <w:lang w:eastAsia="en-US"/>
              </w:rPr>
            </w:pP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9571" w:type="dxa"/>
            <w:gridSpan w:val="5"/>
            <w:tcBorders>
              <w:top w:val="single" w:sz="4" w:space="0" w:color="auto"/>
              <w:left w:val="single" w:sz="4" w:space="0" w:color="auto"/>
              <w:bottom w:val="single" w:sz="4" w:space="0" w:color="auto"/>
              <w:right w:val="single" w:sz="4" w:space="0" w:color="auto"/>
            </w:tcBorders>
            <w:hideMark/>
          </w:tcPr>
          <w:p w:rsidR="00456469" w:rsidRDefault="00456469">
            <w:pPr>
              <w:pStyle w:val="ConsPlusNormal"/>
              <w:jc w:val="center"/>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5. Прикладываемые документы</w:t>
            </w: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34"/>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документа</w:t>
            </w:r>
          </w:p>
        </w:tc>
        <w:tc>
          <w:tcPr>
            <w:tcW w:w="3216" w:type="dxa"/>
            <w:tcBorders>
              <w:top w:val="single" w:sz="4" w:space="0" w:color="auto"/>
              <w:left w:val="single" w:sz="4" w:space="0" w:color="auto"/>
              <w:bottom w:val="single" w:sz="4" w:space="0" w:color="auto"/>
              <w:right w:val="single" w:sz="4" w:space="0" w:color="auto"/>
            </w:tcBorders>
            <w:hideMark/>
          </w:tcPr>
          <w:p w:rsidR="00456469" w:rsidRDefault="00456469">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прикладываемого документа</w:t>
            </w: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 подтверждающий полномочия представителя</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Pr="001A4834" w:rsidRDefault="00456469" w:rsidP="001A4834">
            <w:pPr>
              <w:pStyle w:val="ConsPlusNormal"/>
              <w:ind w:firstLine="0"/>
              <w:jc w:val="both"/>
              <w:rPr>
                <w:rFonts w:ascii="Times New Roman" w:hAnsi="Times New Roman" w:cs="Times New Roman"/>
                <w:sz w:val="24"/>
                <w:szCs w:val="24"/>
                <w:lang w:eastAsia="en-US"/>
              </w:rPr>
            </w:pPr>
            <w:r w:rsidRPr="001A4834">
              <w:rPr>
                <w:rFonts w:ascii="Times New Roman" w:hAnsi="Times New Roman" w:cs="Times New Roman"/>
                <w:sz w:val="24"/>
                <w:szCs w:val="24"/>
                <w:lang w:eastAsia="en-US"/>
              </w:rPr>
              <w:t>2</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Схема расположения земельного участка или земельных участков на кадастровом плане территории</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Pr="001A4834" w:rsidRDefault="00456469" w:rsidP="001A4834">
            <w:pPr>
              <w:pStyle w:val="ConsPlusNormal"/>
              <w:ind w:firstLine="0"/>
              <w:jc w:val="both"/>
              <w:rPr>
                <w:rFonts w:ascii="Times New Roman" w:hAnsi="Times New Roman" w:cs="Times New Roman"/>
                <w:sz w:val="24"/>
                <w:szCs w:val="24"/>
                <w:lang w:eastAsia="en-US"/>
              </w:rPr>
            </w:pPr>
            <w:r w:rsidRPr="001A4834">
              <w:rPr>
                <w:rFonts w:ascii="Times New Roman" w:hAnsi="Times New Roman" w:cs="Times New Roman"/>
                <w:sz w:val="24"/>
                <w:szCs w:val="24"/>
                <w:lang w:eastAsia="en-US"/>
              </w:rPr>
              <w:t>3</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Правоустанавливающий документ на объект недвижимости</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Pr="001A4834" w:rsidRDefault="00456469" w:rsidP="001A4834">
            <w:pPr>
              <w:pStyle w:val="ConsPlusNormal"/>
              <w:ind w:firstLine="0"/>
              <w:jc w:val="both"/>
              <w:rPr>
                <w:rFonts w:ascii="Times New Roman" w:hAnsi="Times New Roman" w:cs="Times New Roman"/>
                <w:sz w:val="24"/>
                <w:szCs w:val="24"/>
                <w:lang w:eastAsia="en-US"/>
              </w:rPr>
            </w:pPr>
            <w:r w:rsidRPr="001A4834">
              <w:rPr>
                <w:rFonts w:ascii="Times New Roman" w:hAnsi="Times New Roman" w:cs="Times New Roman"/>
                <w:sz w:val="24"/>
                <w:szCs w:val="24"/>
                <w:lang w:eastAsia="en-US"/>
              </w:rPr>
              <w:t>4</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Согласие залогодержателей</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817" w:type="dxa"/>
            <w:tcBorders>
              <w:top w:val="single" w:sz="4" w:space="0" w:color="auto"/>
              <w:left w:val="single" w:sz="4" w:space="0" w:color="auto"/>
              <w:bottom w:val="single" w:sz="4" w:space="0" w:color="auto"/>
              <w:right w:val="single" w:sz="4" w:space="0" w:color="auto"/>
            </w:tcBorders>
            <w:hideMark/>
          </w:tcPr>
          <w:p w:rsidR="00456469" w:rsidRPr="001A4834" w:rsidRDefault="00456469" w:rsidP="001A4834">
            <w:pPr>
              <w:pStyle w:val="ConsPlusNormal"/>
              <w:ind w:firstLine="0"/>
              <w:jc w:val="both"/>
              <w:rPr>
                <w:rFonts w:ascii="Times New Roman" w:hAnsi="Times New Roman" w:cs="Times New Roman"/>
                <w:sz w:val="24"/>
                <w:szCs w:val="24"/>
                <w:lang w:eastAsia="en-US"/>
              </w:rPr>
            </w:pPr>
            <w:r w:rsidRPr="001A4834">
              <w:rPr>
                <w:rFonts w:ascii="Times New Roman" w:hAnsi="Times New Roman" w:cs="Times New Roman"/>
                <w:sz w:val="24"/>
                <w:szCs w:val="24"/>
                <w:lang w:eastAsia="en-US"/>
              </w:rPr>
              <w:t>5</w:t>
            </w:r>
          </w:p>
        </w:tc>
        <w:tc>
          <w:tcPr>
            <w:tcW w:w="5538" w:type="dxa"/>
            <w:gridSpan w:val="3"/>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Согласие землепользователей</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6355" w:type="dxa"/>
            <w:gridSpan w:val="4"/>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Результат предоставления услуги прошу:</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6355" w:type="dxa"/>
            <w:gridSpan w:val="4"/>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в форме электронного документа в Личный кабинет на ЕПГУ/РПГУ</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6355" w:type="dxa"/>
            <w:gridSpan w:val="4"/>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на 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6355" w:type="dxa"/>
            <w:gridSpan w:val="4"/>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6355" w:type="dxa"/>
            <w:gridSpan w:val="4"/>
            <w:tcBorders>
              <w:top w:val="single" w:sz="4" w:space="0" w:color="auto"/>
              <w:left w:val="single" w:sz="4" w:space="0" w:color="auto"/>
              <w:bottom w:val="single" w:sz="4" w:space="0" w:color="auto"/>
              <w:right w:val="single" w:sz="4" w:space="0" w:color="auto"/>
            </w:tcBorders>
            <w:hideMark/>
          </w:tcPr>
          <w:p w:rsidR="00456469" w:rsidRDefault="00456469" w:rsidP="001A483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на бумажном носителе на почтовый адрес (указать адрес): _________________________</w:t>
            </w:r>
          </w:p>
        </w:tc>
        <w:tc>
          <w:tcPr>
            <w:tcW w:w="3216" w:type="dxa"/>
            <w:tcBorders>
              <w:top w:val="single" w:sz="4" w:space="0" w:color="auto"/>
              <w:left w:val="single" w:sz="4" w:space="0" w:color="auto"/>
              <w:bottom w:val="single" w:sz="4" w:space="0" w:color="auto"/>
              <w:right w:val="single" w:sz="4" w:space="0" w:color="auto"/>
            </w:tcBorders>
          </w:tcPr>
          <w:p w:rsidR="00456469" w:rsidRDefault="00456469">
            <w:pPr>
              <w:pStyle w:val="ConsPlusNormal"/>
              <w:jc w:val="both"/>
              <w:rPr>
                <w:rFonts w:ascii="Times New Roman" w:hAnsi="Times New Roman" w:cs="Times New Roman"/>
                <w:sz w:val="24"/>
                <w:szCs w:val="24"/>
                <w:lang w:eastAsia="en-US"/>
              </w:rPr>
            </w:pPr>
          </w:p>
        </w:tc>
      </w:tr>
      <w:tr w:rsidR="00456469" w:rsidTr="00456469">
        <w:tc>
          <w:tcPr>
            <w:tcW w:w="9571" w:type="dxa"/>
            <w:gridSpan w:val="5"/>
            <w:tcBorders>
              <w:top w:val="single" w:sz="4" w:space="0" w:color="auto"/>
              <w:left w:val="single" w:sz="4" w:space="0" w:color="auto"/>
              <w:bottom w:val="nil"/>
              <w:right w:val="single" w:sz="4" w:space="0" w:color="auto"/>
            </w:tcBorders>
            <w:hideMark/>
          </w:tcPr>
          <w:p w:rsidR="00456469" w:rsidRDefault="00456469">
            <w:pPr>
              <w:pStyle w:val="ConsPlusNormal"/>
              <w:jc w:val="center"/>
              <w:rPr>
                <w:rFonts w:ascii="Times New Roman" w:hAnsi="Times New Roman" w:cs="Times New Roman"/>
                <w:sz w:val="24"/>
                <w:szCs w:val="24"/>
                <w:lang w:eastAsia="en-US"/>
              </w:rPr>
            </w:pPr>
            <w:r>
              <w:rPr>
                <w:rFonts w:ascii="Times New Roman" w:hAnsi="Times New Roman" w:cs="Times New Roman"/>
                <w:i/>
                <w:lang w:eastAsia="en-US"/>
              </w:rPr>
              <w:t>Указывается один из перечисленных способов</w:t>
            </w:r>
          </w:p>
        </w:tc>
      </w:tr>
      <w:tr w:rsidR="00456469" w:rsidTr="00456469">
        <w:tc>
          <w:tcPr>
            <w:tcW w:w="6355" w:type="dxa"/>
            <w:gridSpan w:val="4"/>
            <w:tcBorders>
              <w:top w:val="nil"/>
              <w:left w:val="nil"/>
              <w:bottom w:val="nil"/>
              <w:right w:val="nil"/>
            </w:tcBorders>
            <w:hideMark/>
          </w:tcPr>
          <w:p w:rsidR="00456469" w:rsidRDefault="00456469" w:rsidP="001A4834">
            <w:pPr>
              <w:pStyle w:val="ConsPlusNormal"/>
              <w:ind w:firstLine="0"/>
              <w:jc w:val="both"/>
              <w:rPr>
                <w:rFonts w:ascii="Times New Roman" w:hAnsi="Times New Roman" w:cs="Times New Roman"/>
                <w:lang w:eastAsia="en-US"/>
              </w:rPr>
            </w:pPr>
            <w:r>
              <w:rPr>
                <w:rFonts w:ascii="Times New Roman" w:hAnsi="Times New Roman" w:cs="Times New Roman"/>
                <w:lang w:eastAsia="en-US"/>
              </w:rPr>
              <w:t xml:space="preserve">                                                    _________</w:t>
            </w:r>
          </w:p>
          <w:p w:rsidR="00456469" w:rsidRDefault="00456469" w:rsidP="001A4834">
            <w:pPr>
              <w:pStyle w:val="ConsPlusNormal"/>
              <w:ind w:firstLine="0"/>
              <w:jc w:val="center"/>
              <w:rPr>
                <w:rFonts w:ascii="Times New Roman" w:hAnsi="Times New Roman" w:cs="Times New Roman"/>
                <w:lang w:eastAsia="en-US"/>
              </w:rPr>
            </w:pPr>
            <w:r>
              <w:rPr>
                <w:rFonts w:ascii="Times New Roman" w:hAnsi="Times New Roman" w:cs="Times New Roman"/>
                <w:lang w:eastAsia="en-US"/>
              </w:rPr>
              <w:t>(подпись)</w:t>
            </w:r>
          </w:p>
        </w:tc>
        <w:tc>
          <w:tcPr>
            <w:tcW w:w="3216" w:type="dxa"/>
            <w:tcBorders>
              <w:top w:val="nil"/>
              <w:left w:val="nil"/>
              <w:bottom w:val="nil"/>
              <w:right w:val="nil"/>
            </w:tcBorders>
            <w:hideMark/>
          </w:tcPr>
          <w:p w:rsidR="00456469" w:rsidRDefault="00456469" w:rsidP="001A4834">
            <w:pPr>
              <w:pStyle w:val="ConsPlusNormal"/>
              <w:ind w:firstLine="0"/>
              <w:jc w:val="both"/>
              <w:rPr>
                <w:rFonts w:ascii="Times New Roman" w:hAnsi="Times New Roman" w:cs="Times New Roman"/>
                <w:lang w:eastAsia="en-US"/>
              </w:rPr>
            </w:pPr>
            <w:r>
              <w:rPr>
                <w:rFonts w:ascii="Times New Roman" w:hAnsi="Times New Roman" w:cs="Times New Roman"/>
                <w:lang w:eastAsia="en-US"/>
              </w:rPr>
              <w:t>______________________________</w:t>
            </w:r>
          </w:p>
          <w:p w:rsidR="00456469" w:rsidRDefault="00456469" w:rsidP="001A4834">
            <w:pPr>
              <w:pStyle w:val="ConsPlusNormal"/>
              <w:ind w:firstLine="0"/>
              <w:jc w:val="center"/>
              <w:rPr>
                <w:rFonts w:ascii="Times New Roman" w:hAnsi="Times New Roman" w:cs="Times New Roman"/>
                <w:lang w:eastAsia="en-US"/>
              </w:rPr>
            </w:pPr>
            <w:proofErr w:type="gramStart"/>
            <w:r>
              <w:rPr>
                <w:rFonts w:ascii="Times New Roman" w:hAnsi="Times New Roman" w:cs="Times New Roman"/>
                <w:lang w:eastAsia="en-US"/>
              </w:rPr>
              <w:t>(фамилия, имя, отчество (последнее - при наличии)</w:t>
            </w:r>
            <w:proofErr w:type="gramEnd"/>
          </w:p>
        </w:tc>
      </w:tr>
      <w:tr w:rsidR="00456469" w:rsidTr="00456469">
        <w:tc>
          <w:tcPr>
            <w:tcW w:w="6355" w:type="dxa"/>
            <w:gridSpan w:val="4"/>
            <w:tcBorders>
              <w:top w:val="nil"/>
              <w:left w:val="nil"/>
              <w:bottom w:val="nil"/>
              <w:right w:val="nil"/>
            </w:tcBorders>
            <w:hideMark/>
          </w:tcPr>
          <w:p w:rsidR="00456469" w:rsidRDefault="00456469" w:rsidP="001A4834">
            <w:pPr>
              <w:pStyle w:val="ConsPlusNormal"/>
              <w:ind w:firstLine="0"/>
              <w:jc w:val="both"/>
              <w:rPr>
                <w:rFonts w:ascii="Times New Roman" w:hAnsi="Times New Roman" w:cs="Times New Roman"/>
                <w:lang w:eastAsia="en-US"/>
              </w:rPr>
            </w:pPr>
            <w:r>
              <w:rPr>
                <w:rFonts w:ascii="Times New Roman" w:hAnsi="Times New Roman" w:cs="Times New Roman"/>
                <w:lang w:eastAsia="en-US"/>
              </w:rPr>
              <w:t>Дата</w:t>
            </w:r>
          </w:p>
        </w:tc>
        <w:tc>
          <w:tcPr>
            <w:tcW w:w="3216" w:type="dxa"/>
            <w:tcBorders>
              <w:top w:val="nil"/>
              <w:left w:val="nil"/>
              <w:bottom w:val="nil"/>
              <w:right w:val="nil"/>
            </w:tcBorders>
          </w:tcPr>
          <w:p w:rsidR="00456469" w:rsidRDefault="00456469" w:rsidP="001A4834">
            <w:pPr>
              <w:pStyle w:val="ConsPlusNormal"/>
              <w:ind w:firstLine="0"/>
              <w:jc w:val="both"/>
              <w:rPr>
                <w:rFonts w:ascii="Times New Roman" w:hAnsi="Times New Roman" w:cs="Times New Roman"/>
                <w:sz w:val="24"/>
                <w:szCs w:val="24"/>
                <w:lang w:eastAsia="en-US"/>
              </w:rPr>
            </w:pPr>
          </w:p>
        </w:tc>
      </w:tr>
    </w:tbl>
    <w:p w:rsidR="00456469" w:rsidRDefault="00456469" w:rsidP="001A4834">
      <w:pPr>
        <w:pStyle w:val="ConsPlusNormal"/>
        <w:ind w:firstLine="0"/>
        <w:jc w:val="both"/>
        <w:rPr>
          <w:rFonts w:ascii="Times New Roman" w:hAnsi="Times New Roman" w:cs="Times New Roman"/>
          <w:sz w:val="24"/>
          <w:szCs w:val="24"/>
        </w:rPr>
      </w:pPr>
    </w:p>
    <w:p w:rsidR="00456469" w:rsidRDefault="00456469" w:rsidP="001A4834">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p w:rsidR="00456469" w:rsidRDefault="00456469" w:rsidP="001A4834">
      <w:pPr>
        <w:pStyle w:val="ConsPlusNormal"/>
        <w:ind w:firstLine="0"/>
        <w:rPr>
          <w:rFonts w:ascii="Times New Roman" w:hAnsi="Times New Roman" w:cs="Times New Roman"/>
          <w:sz w:val="24"/>
          <w:szCs w:val="24"/>
        </w:rPr>
      </w:pPr>
      <w:r>
        <w:rPr>
          <w:rFonts w:ascii="Times New Roman" w:hAnsi="Times New Roman" w:cs="Times New Roman"/>
          <w:sz w:val="24"/>
          <w:szCs w:val="24"/>
        </w:rPr>
        <w:t>&lt;*&gt; Адрес МФЦ указывается при подаче документов посредством ПГУ ЛО/ЕПГУ.</w:t>
      </w:r>
    </w:p>
    <w:p w:rsidR="00456469" w:rsidRDefault="00456469" w:rsidP="00456469">
      <w:pPr>
        <w:rPr>
          <w:rFonts w:ascii="Times New Roman" w:eastAsia="Times New Roman" w:hAnsi="Times New Roman" w:cs="Times New Roman"/>
          <w:highlight w:val="yellow"/>
        </w:rPr>
        <w:sectPr w:rsidR="00456469">
          <w:pgSz w:w="11906" w:h="16838"/>
          <w:pgMar w:top="1134" w:right="567" w:bottom="1134" w:left="1134" w:header="709" w:footer="709" w:gutter="0"/>
          <w:cols w:space="720"/>
        </w:sectPr>
      </w:pPr>
    </w:p>
    <w:p w:rsidR="001A4834" w:rsidRDefault="001A4834" w:rsidP="001A4834">
      <w:pPr>
        <w:pStyle w:val="ConsPlusNormal"/>
        <w:jc w:val="right"/>
        <w:outlineLvl w:val="1"/>
        <w:rPr>
          <w:rFonts w:ascii="Times New Roman" w:hAnsi="Times New Roman" w:cs="Times New Roman"/>
          <w:sz w:val="28"/>
          <w:szCs w:val="24"/>
        </w:rPr>
      </w:pPr>
      <w:r>
        <w:rPr>
          <w:rFonts w:ascii="Times New Roman" w:hAnsi="Times New Roman" w:cs="Times New Roman"/>
          <w:sz w:val="28"/>
          <w:szCs w:val="24"/>
        </w:rPr>
        <w:lastRenderedPageBreak/>
        <w:t>Приложение  4</w:t>
      </w:r>
    </w:p>
    <w:p w:rsidR="001A4834" w:rsidRDefault="001A4834" w:rsidP="001A4834">
      <w:pPr>
        <w:pStyle w:val="ConsPlusNormal"/>
        <w:jc w:val="right"/>
        <w:rPr>
          <w:rFonts w:ascii="Times New Roman" w:hAnsi="Times New Roman" w:cs="Times New Roman"/>
          <w:sz w:val="28"/>
          <w:szCs w:val="24"/>
        </w:rPr>
      </w:pPr>
      <w:r>
        <w:rPr>
          <w:rFonts w:ascii="Times New Roman" w:hAnsi="Times New Roman" w:cs="Times New Roman"/>
          <w:sz w:val="28"/>
          <w:szCs w:val="24"/>
        </w:rPr>
        <w:t>к Административному регламенту</w:t>
      </w:r>
    </w:p>
    <w:p w:rsidR="001A4834" w:rsidRDefault="001A4834" w:rsidP="001A4834">
      <w:pPr>
        <w:pStyle w:val="ConsPlusNormal"/>
        <w:jc w:val="right"/>
        <w:rPr>
          <w:rFonts w:ascii="Times New Roman" w:hAnsi="Times New Roman" w:cs="Times New Roman"/>
          <w:sz w:val="28"/>
          <w:szCs w:val="24"/>
        </w:rPr>
      </w:pPr>
    </w:p>
    <w:p w:rsidR="00456469" w:rsidRDefault="001A4834" w:rsidP="001A4834">
      <w:pPr>
        <w:pStyle w:val="ConsPlusNormal"/>
        <w:ind w:firstLine="0"/>
        <w:rPr>
          <w:rFonts w:ascii="Times New Roman" w:hAnsi="Times New Roman" w:cs="Times New Roman"/>
          <w:sz w:val="24"/>
          <w:szCs w:val="24"/>
        </w:rPr>
      </w:pPr>
      <w:r>
        <w:rPr>
          <w:rFonts w:ascii="Times New Roman" w:hAnsi="Times New Roman" w:cs="Times New Roman"/>
          <w:sz w:val="28"/>
        </w:rPr>
        <w:t>ФОРМА</w:t>
      </w:r>
    </w:p>
    <w:p w:rsidR="00456469" w:rsidRDefault="00456469" w:rsidP="00456469">
      <w:pPr>
        <w:pStyle w:val="ConsPlusNormal"/>
        <w:jc w:val="right"/>
        <w:rPr>
          <w:rFonts w:ascii="Times New Roman" w:hAnsi="Times New Roman" w:cs="Times New Roman"/>
          <w:sz w:val="24"/>
          <w:szCs w:val="24"/>
        </w:rPr>
      </w:pPr>
    </w:p>
    <w:tbl>
      <w:tblPr>
        <w:tblStyle w:val="aff1"/>
        <w:tblW w:w="0" w:type="auto"/>
        <w:tblLook w:val="04A0"/>
      </w:tblPr>
      <w:tblGrid>
        <w:gridCol w:w="2478"/>
        <w:gridCol w:w="2478"/>
        <w:gridCol w:w="4615"/>
      </w:tblGrid>
      <w:tr w:rsidR="00456469" w:rsidTr="00456469">
        <w:tc>
          <w:tcPr>
            <w:tcW w:w="4956" w:type="dxa"/>
            <w:gridSpan w:val="2"/>
            <w:tcBorders>
              <w:top w:val="nil"/>
              <w:left w:val="nil"/>
              <w:bottom w:val="nil"/>
              <w:right w:val="nil"/>
            </w:tcBorders>
          </w:tcPr>
          <w:p w:rsidR="00456469" w:rsidRDefault="00456469">
            <w:pPr>
              <w:pStyle w:val="ConsPlusNormal"/>
              <w:jc w:val="both"/>
              <w:rPr>
                <w:rFonts w:ascii="Times New Roman" w:hAnsi="Times New Roman" w:cs="Times New Roman"/>
                <w:sz w:val="24"/>
                <w:szCs w:val="24"/>
                <w:lang w:eastAsia="en-US"/>
              </w:rPr>
            </w:pPr>
          </w:p>
        </w:tc>
        <w:tc>
          <w:tcPr>
            <w:tcW w:w="4615" w:type="dxa"/>
            <w:tcBorders>
              <w:top w:val="nil"/>
              <w:left w:val="nil"/>
              <w:bottom w:val="nil"/>
              <w:right w:val="nil"/>
            </w:tcBorders>
            <w:hideMark/>
          </w:tcPr>
          <w:p w:rsidR="00456469" w:rsidRDefault="00456469" w:rsidP="001A4834">
            <w:pPr>
              <w:pStyle w:val="ConsPlusNormal"/>
              <w:ind w:firstLine="0"/>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кому: _____________</w:t>
            </w:r>
            <w:r w:rsidR="001A4834">
              <w:rPr>
                <w:rFonts w:ascii="Times New Roman" w:hAnsi="Times New Roman" w:cs="Times New Roman"/>
                <w:sz w:val="24"/>
                <w:szCs w:val="24"/>
                <w:lang w:eastAsia="en-US"/>
              </w:rPr>
              <w:t xml:space="preserve">_________________ </w:t>
            </w:r>
            <w:r>
              <w:rPr>
                <w:rFonts w:ascii="Times New Roman" w:hAnsi="Times New Roman" w:cs="Times New Roman"/>
                <w:sz w:val="24"/>
                <w:szCs w:val="24"/>
                <w:lang w:eastAsia="en-US"/>
              </w:rPr>
              <w:t>(наименование заявителя (фамилия, имя, отчество</w:t>
            </w:r>
            <w:r w:rsidR="001A483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roofErr w:type="gramEnd"/>
          </w:p>
        </w:tc>
      </w:tr>
      <w:tr w:rsidR="00456469" w:rsidTr="00456469">
        <w:tc>
          <w:tcPr>
            <w:tcW w:w="9571" w:type="dxa"/>
            <w:gridSpan w:val="3"/>
            <w:tcBorders>
              <w:top w:val="nil"/>
              <w:left w:val="nil"/>
              <w:bottom w:val="nil"/>
              <w:right w:val="nil"/>
            </w:tcBorders>
          </w:tcPr>
          <w:p w:rsidR="00456469" w:rsidRDefault="00456469">
            <w:pPr>
              <w:pStyle w:val="ConsPlusNormal"/>
              <w:jc w:val="center"/>
              <w:rPr>
                <w:rFonts w:ascii="Times New Roman" w:hAnsi="Times New Roman" w:cs="Times New Roman"/>
                <w:b/>
                <w:sz w:val="24"/>
                <w:szCs w:val="24"/>
                <w:lang w:eastAsia="en-US"/>
              </w:rPr>
            </w:pPr>
          </w:p>
          <w:p w:rsidR="00456469" w:rsidRDefault="00456469">
            <w:pPr>
              <w:pStyle w:val="ConsPlusNorma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РЕШЕНИЕ</w:t>
            </w:r>
          </w:p>
          <w:p w:rsidR="00456469" w:rsidRDefault="00456469">
            <w:pPr>
              <w:pStyle w:val="ConsPlusNormal"/>
              <w:jc w:val="center"/>
              <w:rPr>
                <w:rFonts w:ascii="Times New Roman" w:hAnsi="Times New Roman" w:cs="Times New Roman"/>
                <w:sz w:val="24"/>
                <w:szCs w:val="24"/>
                <w:lang w:eastAsia="en-US"/>
              </w:rPr>
            </w:pPr>
            <w:r>
              <w:rPr>
                <w:rFonts w:ascii="Times New Roman" w:hAnsi="Times New Roman" w:cs="Times New Roman"/>
                <w:b/>
                <w:sz w:val="24"/>
                <w:szCs w:val="24"/>
                <w:lang w:eastAsia="en-US"/>
              </w:rPr>
              <w:t>об отказе в приеме документов, необходимых для предоставления услуги</w:t>
            </w:r>
          </w:p>
        </w:tc>
      </w:tr>
      <w:tr w:rsidR="00456469" w:rsidTr="00456469">
        <w:tc>
          <w:tcPr>
            <w:tcW w:w="9571" w:type="dxa"/>
            <w:gridSpan w:val="3"/>
            <w:tcBorders>
              <w:top w:val="nil"/>
              <w:left w:val="nil"/>
              <w:bottom w:val="nil"/>
              <w:right w:val="nil"/>
            </w:tcBorders>
          </w:tcPr>
          <w:p w:rsidR="00456469" w:rsidRDefault="00456469">
            <w:pPr>
              <w:pStyle w:val="ConsPlusNormal"/>
              <w:ind w:firstLine="851"/>
              <w:jc w:val="both"/>
              <w:rPr>
                <w:rFonts w:ascii="Times New Roman" w:hAnsi="Times New Roman" w:cs="Times New Roman"/>
                <w:sz w:val="24"/>
                <w:szCs w:val="24"/>
                <w:lang w:eastAsia="en-US"/>
              </w:rPr>
            </w:pPr>
          </w:p>
          <w:p w:rsidR="00456469" w:rsidRDefault="00456469">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56469" w:rsidRDefault="00456469">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Неполное заполнение полей в форме заявления, в том числе в интерактивной форме заявления на ЕПГУ; </w:t>
            </w:r>
          </w:p>
          <w:p w:rsidR="00456469" w:rsidRDefault="00456469">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56469" w:rsidRDefault="00456469">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Представление неполного комплекта документов; </w:t>
            </w:r>
          </w:p>
          <w:p w:rsidR="00456469" w:rsidRDefault="00456469">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56469" w:rsidRDefault="00456469">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456469" w:rsidRDefault="00456469">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56469" w:rsidRDefault="00456469">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7. Наличие противоречивых сведений в заявлении и приложенных к нему документах; </w:t>
            </w:r>
          </w:p>
          <w:p w:rsidR="00456469" w:rsidRDefault="00456469">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1A4834" w:rsidRDefault="001A4834">
            <w:pPr>
              <w:pStyle w:val="ConsPlusNormal"/>
              <w:ind w:firstLine="851"/>
              <w:jc w:val="both"/>
              <w:rPr>
                <w:rFonts w:ascii="Times New Roman" w:hAnsi="Times New Roman" w:cs="Times New Roman"/>
                <w:sz w:val="24"/>
                <w:szCs w:val="24"/>
                <w:lang w:eastAsia="en-US"/>
              </w:rPr>
            </w:pPr>
          </w:p>
        </w:tc>
      </w:tr>
      <w:tr w:rsidR="00456469" w:rsidTr="00456469">
        <w:tc>
          <w:tcPr>
            <w:tcW w:w="2478" w:type="dxa"/>
            <w:tcBorders>
              <w:top w:val="nil"/>
              <w:left w:val="nil"/>
              <w:bottom w:val="nil"/>
              <w:right w:val="nil"/>
            </w:tcBorders>
            <w:hideMark/>
          </w:tcPr>
          <w:p w:rsidR="00456469" w:rsidRDefault="00456469" w:rsidP="001A4834">
            <w:pPr>
              <w:pStyle w:val="ConsPlusNormal"/>
              <w:ind w:firstLine="0"/>
              <w:jc w:val="center"/>
              <w:rPr>
                <w:rFonts w:ascii="Times New Roman" w:hAnsi="Times New Roman" w:cs="Times New Roman"/>
                <w:lang w:eastAsia="en-US"/>
              </w:rPr>
            </w:pPr>
            <w:r>
              <w:rPr>
                <w:rFonts w:ascii="Times New Roman" w:hAnsi="Times New Roman" w:cs="Times New Roman"/>
                <w:lang w:eastAsia="en-US"/>
              </w:rPr>
              <w:t>_____________</w:t>
            </w:r>
          </w:p>
          <w:p w:rsidR="00456469" w:rsidRDefault="00456469" w:rsidP="001A4834">
            <w:pPr>
              <w:pStyle w:val="ConsPlusNormal"/>
              <w:ind w:firstLine="0"/>
              <w:jc w:val="center"/>
              <w:rPr>
                <w:rFonts w:ascii="Times New Roman" w:hAnsi="Times New Roman" w:cs="Times New Roman"/>
                <w:lang w:eastAsia="en-US"/>
              </w:rPr>
            </w:pPr>
            <w:r>
              <w:rPr>
                <w:rFonts w:ascii="Times New Roman" w:hAnsi="Times New Roman" w:cs="Times New Roman"/>
                <w:lang w:eastAsia="en-US"/>
              </w:rPr>
              <w:t>(должность)</w:t>
            </w:r>
          </w:p>
          <w:p w:rsidR="001A4834" w:rsidRDefault="001A4834" w:rsidP="001A4834">
            <w:pPr>
              <w:pStyle w:val="ConsPlusNormal"/>
              <w:ind w:firstLine="0"/>
              <w:jc w:val="center"/>
              <w:rPr>
                <w:rFonts w:ascii="Times New Roman" w:hAnsi="Times New Roman" w:cs="Times New Roman"/>
                <w:lang w:eastAsia="en-US"/>
              </w:rPr>
            </w:pPr>
          </w:p>
          <w:p w:rsidR="001A4834" w:rsidRDefault="001A4834" w:rsidP="001A4834">
            <w:pPr>
              <w:pStyle w:val="ConsPlusNormal"/>
              <w:ind w:firstLine="0"/>
              <w:jc w:val="center"/>
              <w:rPr>
                <w:rFonts w:ascii="Times New Roman" w:hAnsi="Times New Roman" w:cs="Times New Roman"/>
                <w:lang w:eastAsia="en-US"/>
              </w:rPr>
            </w:pPr>
          </w:p>
        </w:tc>
        <w:tc>
          <w:tcPr>
            <w:tcW w:w="2478" w:type="dxa"/>
            <w:tcBorders>
              <w:top w:val="nil"/>
              <w:left w:val="nil"/>
              <w:bottom w:val="nil"/>
              <w:right w:val="nil"/>
            </w:tcBorders>
            <w:hideMark/>
          </w:tcPr>
          <w:p w:rsidR="00456469" w:rsidRDefault="00456469" w:rsidP="001A4834">
            <w:pPr>
              <w:pStyle w:val="ConsPlusNormal"/>
              <w:ind w:firstLine="0"/>
              <w:jc w:val="center"/>
              <w:rPr>
                <w:rFonts w:ascii="Times New Roman" w:hAnsi="Times New Roman" w:cs="Times New Roman"/>
                <w:lang w:eastAsia="en-US"/>
              </w:rPr>
            </w:pPr>
            <w:r>
              <w:rPr>
                <w:rFonts w:ascii="Times New Roman" w:hAnsi="Times New Roman" w:cs="Times New Roman"/>
                <w:lang w:eastAsia="en-US"/>
              </w:rPr>
              <w:t>______________________</w:t>
            </w:r>
          </w:p>
          <w:p w:rsidR="00456469" w:rsidRDefault="00456469" w:rsidP="001A4834">
            <w:pPr>
              <w:pStyle w:val="ConsPlusNormal"/>
              <w:ind w:firstLine="0"/>
              <w:jc w:val="center"/>
              <w:rPr>
                <w:rFonts w:ascii="Times New Roman" w:hAnsi="Times New Roman" w:cs="Times New Roman"/>
                <w:lang w:eastAsia="en-US"/>
              </w:rPr>
            </w:pPr>
            <w:r>
              <w:rPr>
                <w:rFonts w:ascii="Times New Roman" w:hAnsi="Times New Roman" w:cs="Times New Roman"/>
                <w:lang w:eastAsia="en-US"/>
              </w:rPr>
              <w:t>(подпись)</w:t>
            </w:r>
          </w:p>
        </w:tc>
        <w:tc>
          <w:tcPr>
            <w:tcW w:w="4615" w:type="dxa"/>
            <w:tcBorders>
              <w:top w:val="nil"/>
              <w:left w:val="nil"/>
              <w:bottom w:val="nil"/>
              <w:right w:val="nil"/>
            </w:tcBorders>
            <w:hideMark/>
          </w:tcPr>
          <w:p w:rsidR="00456469" w:rsidRDefault="00456469" w:rsidP="001A4834">
            <w:pPr>
              <w:pStyle w:val="ConsPlusNormal"/>
              <w:ind w:firstLine="0"/>
              <w:jc w:val="center"/>
              <w:rPr>
                <w:rFonts w:ascii="Times New Roman" w:hAnsi="Times New Roman" w:cs="Times New Roman"/>
                <w:lang w:eastAsia="en-US"/>
              </w:rPr>
            </w:pPr>
            <w:r>
              <w:rPr>
                <w:rFonts w:ascii="Times New Roman" w:hAnsi="Times New Roman" w:cs="Times New Roman"/>
                <w:lang w:eastAsia="en-US"/>
              </w:rPr>
              <w:t>________________________________________</w:t>
            </w:r>
          </w:p>
          <w:p w:rsidR="00456469" w:rsidRDefault="00456469" w:rsidP="001A4834">
            <w:pPr>
              <w:pStyle w:val="ConsPlusNormal"/>
              <w:ind w:firstLine="0"/>
              <w:jc w:val="center"/>
              <w:rPr>
                <w:rFonts w:ascii="Times New Roman" w:hAnsi="Times New Roman" w:cs="Times New Roman"/>
                <w:lang w:eastAsia="en-US"/>
              </w:rPr>
            </w:pPr>
            <w:proofErr w:type="gramStart"/>
            <w:r>
              <w:rPr>
                <w:rFonts w:ascii="Times New Roman" w:hAnsi="Times New Roman" w:cs="Times New Roman"/>
                <w:lang w:eastAsia="en-US"/>
              </w:rPr>
              <w:t>(фамилия, имя, отчество (последнее - при наличии)</w:t>
            </w:r>
            <w:proofErr w:type="gramEnd"/>
          </w:p>
        </w:tc>
      </w:tr>
      <w:tr w:rsidR="00456469" w:rsidTr="00456469">
        <w:tc>
          <w:tcPr>
            <w:tcW w:w="2478" w:type="dxa"/>
            <w:tcBorders>
              <w:top w:val="nil"/>
              <w:left w:val="nil"/>
              <w:bottom w:val="nil"/>
              <w:right w:val="nil"/>
            </w:tcBorders>
            <w:hideMark/>
          </w:tcPr>
          <w:p w:rsidR="00456469" w:rsidRDefault="00456469" w:rsidP="001A4834">
            <w:pPr>
              <w:pStyle w:val="ConsPlusNormal"/>
              <w:ind w:firstLine="0"/>
              <w:rPr>
                <w:rFonts w:ascii="Times New Roman" w:hAnsi="Times New Roman" w:cs="Times New Roman"/>
                <w:lang w:eastAsia="en-US"/>
              </w:rPr>
            </w:pPr>
            <w:r>
              <w:rPr>
                <w:rFonts w:ascii="Times New Roman" w:hAnsi="Times New Roman" w:cs="Times New Roman"/>
                <w:lang w:eastAsia="en-US"/>
              </w:rPr>
              <w:t>Дата</w:t>
            </w:r>
          </w:p>
        </w:tc>
        <w:tc>
          <w:tcPr>
            <w:tcW w:w="2478" w:type="dxa"/>
            <w:tcBorders>
              <w:top w:val="nil"/>
              <w:left w:val="nil"/>
              <w:bottom w:val="nil"/>
              <w:right w:val="nil"/>
            </w:tcBorders>
          </w:tcPr>
          <w:p w:rsidR="00456469" w:rsidRDefault="00456469" w:rsidP="001A4834">
            <w:pPr>
              <w:pStyle w:val="ConsPlusNormal"/>
              <w:ind w:firstLine="0"/>
              <w:jc w:val="center"/>
              <w:rPr>
                <w:rFonts w:ascii="Times New Roman" w:hAnsi="Times New Roman" w:cs="Times New Roman"/>
                <w:lang w:eastAsia="en-US"/>
              </w:rPr>
            </w:pPr>
          </w:p>
        </w:tc>
        <w:tc>
          <w:tcPr>
            <w:tcW w:w="4615" w:type="dxa"/>
            <w:tcBorders>
              <w:top w:val="nil"/>
              <w:left w:val="nil"/>
              <w:bottom w:val="nil"/>
              <w:right w:val="nil"/>
            </w:tcBorders>
          </w:tcPr>
          <w:p w:rsidR="00456469" w:rsidRDefault="00456469" w:rsidP="001A4834">
            <w:pPr>
              <w:pStyle w:val="ConsPlusNormal"/>
              <w:ind w:firstLine="0"/>
              <w:jc w:val="center"/>
              <w:rPr>
                <w:rFonts w:ascii="Times New Roman" w:hAnsi="Times New Roman" w:cs="Times New Roman"/>
                <w:lang w:eastAsia="en-US"/>
              </w:rPr>
            </w:pPr>
          </w:p>
        </w:tc>
      </w:tr>
    </w:tbl>
    <w:p w:rsidR="001A4834" w:rsidRDefault="001A4834" w:rsidP="001A4834">
      <w:pPr>
        <w:pStyle w:val="ConsPlusNormal"/>
        <w:ind w:firstLine="0"/>
        <w:jc w:val="both"/>
        <w:rPr>
          <w:rFonts w:ascii="Times New Roman" w:hAnsi="Times New Roman" w:cs="Times New Roman"/>
          <w:sz w:val="24"/>
          <w:szCs w:val="24"/>
        </w:rPr>
        <w:sectPr w:rsidR="001A4834">
          <w:pgSz w:w="11906" w:h="16838"/>
          <w:pgMar w:top="1134" w:right="567" w:bottom="1134" w:left="1134" w:header="709" w:footer="709" w:gutter="0"/>
          <w:cols w:space="720"/>
        </w:sectPr>
      </w:pPr>
    </w:p>
    <w:p w:rsidR="001A4834" w:rsidRDefault="001A4834" w:rsidP="001A4834">
      <w:pPr>
        <w:pStyle w:val="ConsPlusNormal"/>
        <w:jc w:val="right"/>
        <w:outlineLvl w:val="1"/>
        <w:rPr>
          <w:rFonts w:ascii="Times New Roman" w:hAnsi="Times New Roman" w:cs="Times New Roman"/>
          <w:sz w:val="28"/>
          <w:szCs w:val="24"/>
        </w:rPr>
      </w:pPr>
      <w:r>
        <w:rPr>
          <w:rFonts w:ascii="Times New Roman" w:hAnsi="Times New Roman" w:cs="Times New Roman"/>
          <w:sz w:val="28"/>
          <w:szCs w:val="24"/>
        </w:rPr>
        <w:lastRenderedPageBreak/>
        <w:t>Приложение  5</w:t>
      </w:r>
    </w:p>
    <w:p w:rsidR="001A4834" w:rsidRDefault="001A4834" w:rsidP="001A4834">
      <w:pPr>
        <w:pStyle w:val="ConsPlusNormal"/>
        <w:jc w:val="right"/>
        <w:rPr>
          <w:rFonts w:ascii="Times New Roman" w:hAnsi="Times New Roman" w:cs="Times New Roman"/>
          <w:sz w:val="28"/>
          <w:szCs w:val="24"/>
        </w:rPr>
      </w:pPr>
      <w:r>
        <w:rPr>
          <w:rFonts w:ascii="Times New Roman" w:hAnsi="Times New Roman" w:cs="Times New Roman"/>
          <w:sz w:val="28"/>
          <w:szCs w:val="24"/>
        </w:rPr>
        <w:t>к Административному регламенту</w:t>
      </w:r>
    </w:p>
    <w:p w:rsidR="001A4834" w:rsidRDefault="001A4834" w:rsidP="001A4834">
      <w:pPr>
        <w:pStyle w:val="ConsPlusNormal"/>
        <w:jc w:val="right"/>
        <w:rPr>
          <w:rFonts w:ascii="Times New Roman" w:hAnsi="Times New Roman" w:cs="Times New Roman"/>
          <w:sz w:val="28"/>
          <w:szCs w:val="24"/>
        </w:rPr>
      </w:pPr>
    </w:p>
    <w:p w:rsidR="001A4834" w:rsidRDefault="001A4834" w:rsidP="001A4834">
      <w:pPr>
        <w:autoSpaceDE w:val="0"/>
        <w:autoSpaceDN w:val="0"/>
        <w:adjustRightInd w:val="0"/>
        <w:spacing w:line="360" w:lineRule="auto"/>
        <w:rPr>
          <w:rFonts w:ascii="Times New Roman" w:hAnsi="Times New Roman" w:cs="Times New Roman"/>
          <w:sz w:val="28"/>
        </w:rPr>
      </w:pPr>
      <w:r>
        <w:rPr>
          <w:rFonts w:ascii="Times New Roman" w:hAnsi="Times New Roman" w:cs="Times New Roman"/>
          <w:sz w:val="28"/>
        </w:rPr>
        <w:t>ФОРМА</w:t>
      </w:r>
    </w:p>
    <w:p w:rsidR="00456469" w:rsidRDefault="001A4834" w:rsidP="001A4834">
      <w:pPr>
        <w:autoSpaceDE w:val="0"/>
        <w:autoSpaceDN w:val="0"/>
        <w:adjustRightInd w:val="0"/>
        <w:ind w:left="4536"/>
        <w:jc w:val="both"/>
        <w:rPr>
          <w:rFonts w:ascii="Times New Roman" w:hAnsi="Times New Roman" w:cs="Times New Roman"/>
          <w:sz w:val="20"/>
          <w:szCs w:val="20"/>
        </w:rPr>
      </w:pPr>
      <w:r>
        <w:rPr>
          <w:rFonts w:ascii="Times New Roman" w:hAnsi="Times New Roman" w:cs="Times New Roman"/>
          <w:sz w:val="20"/>
          <w:szCs w:val="20"/>
        </w:rPr>
        <w:t xml:space="preserve"> </w:t>
      </w:r>
      <w:r w:rsidR="00456469">
        <w:rPr>
          <w:rFonts w:ascii="Times New Roman" w:hAnsi="Times New Roman" w:cs="Times New Roman"/>
          <w:sz w:val="20"/>
          <w:szCs w:val="20"/>
        </w:rPr>
        <w:t>_____________________________________________________</w:t>
      </w:r>
    </w:p>
    <w:p w:rsidR="00456469" w:rsidRDefault="00456469" w:rsidP="001A4834">
      <w:pPr>
        <w:autoSpaceDE w:val="0"/>
        <w:autoSpaceDN w:val="0"/>
        <w:adjustRightInd w:val="0"/>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456469" w:rsidRDefault="00456469" w:rsidP="001A4834">
      <w:pPr>
        <w:autoSpaceDE w:val="0"/>
        <w:autoSpaceDN w:val="0"/>
        <w:adjustRightInd w:val="0"/>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 </w:t>
      </w:r>
    </w:p>
    <w:p w:rsidR="00456469" w:rsidRDefault="00456469" w:rsidP="001A4834">
      <w:pPr>
        <w:autoSpaceDE w:val="0"/>
        <w:autoSpaceDN w:val="0"/>
        <w:adjustRightInd w:val="0"/>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456469" w:rsidRDefault="00456469" w:rsidP="001A4834">
      <w:pPr>
        <w:autoSpaceDE w:val="0"/>
        <w:autoSpaceDN w:val="0"/>
        <w:adjustRightInd w:val="0"/>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rsidR="00456469" w:rsidRDefault="00456469" w:rsidP="001A4834">
      <w:pPr>
        <w:autoSpaceDE w:val="0"/>
        <w:autoSpaceDN w:val="0"/>
        <w:adjustRightInd w:val="0"/>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456469" w:rsidRDefault="00456469" w:rsidP="001A4834">
      <w:pPr>
        <w:autoSpaceDE w:val="0"/>
        <w:autoSpaceDN w:val="0"/>
        <w:adjustRightInd w:val="0"/>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__________________________________________________</w:t>
      </w:r>
    </w:p>
    <w:p w:rsidR="00456469" w:rsidRDefault="00456469" w:rsidP="001A4834">
      <w:pPr>
        <w:autoSpaceDE w:val="0"/>
        <w:autoSpaceDN w:val="0"/>
        <w:adjustRightInd w:val="0"/>
        <w:ind w:left="4536"/>
        <w:jc w:val="both"/>
        <w:rPr>
          <w:rFonts w:ascii="Times New Roman" w:hAnsi="Times New Roman" w:cs="Times New Roman"/>
          <w:sz w:val="20"/>
          <w:szCs w:val="20"/>
        </w:rPr>
      </w:pPr>
      <w:proofErr w:type="spellStart"/>
      <w:r>
        <w:rPr>
          <w:rFonts w:ascii="Times New Roman" w:hAnsi="Times New Roman" w:cs="Times New Roman"/>
          <w:sz w:val="20"/>
          <w:szCs w:val="20"/>
        </w:rPr>
        <w:t>эл</w:t>
      </w:r>
      <w:proofErr w:type="spellEnd"/>
      <w:r>
        <w:rPr>
          <w:rFonts w:ascii="Times New Roman" w:hAnsi="Times New Roman" w:cs="Times New Roman"/>
          <w:sz w:val="20"/>
          <w:szCs w:val="20"/>
        </w:rPr>
        <w:t>. почта ______________________________________________</w:t>
      </w:r>
    </w:p>
    <w:p w:rsidR="00456469" w:rsidRDefault="00456469" w:rsidP="001A4834">
      <w:pPr>
        <w:autoSpaceDE w:val="0"/>
        <w:autoSpaceDN w:val="0"/>
        <w:adjustRightInd w:val="0"/>
        <w:jc w:val="center"/>
        <w:rPr>
          <w:rFonts w:ascii="Times New Roman" w:hAnsi="Times New Roman" w:cs="Times New Roman"/>
          <w:sz w:val="26"/>
          <w:szCs w:val="26"/>
        </w:rPr>
      </w:pPr>
    </w:p>
    <w:p w:rsidR="001A4834" w:rsidRDefault="001A4834" w:rsidP="001A4834">
      <w:pPr>
        <w:autoSpaceDE w:val="0"/>
        <w:autoSpaceDN w:val="0"/>
        <w:adjustRightInd w:val="0"/>
        <w:jc w:val="center"/>
        <w:rPr>
          <w:rFonts w:ascii="Times New Roman" w:hAnsi="Times New Roman" w:cs="Times New Roman"/>
          <w:sz w:val="26"/>
          <w:szCs w:val="26"/>
        </w:rPr>
      </w:pPr>
    </w:p>
    <w:p w:rsidR="00456469" w:rsidRDefault="00456469" w:rsidP="00456469">
      <w:pPr>
        <w:autoSpaceDE w:val="0"/>
        <w:autoSpaceDN w:val="0"/>
        <w:adjustRightInd w:val="0"/>
        <w:jc w:val="center"/>
        <w:rPr>
          <w:rFonts w:ascii="Times New Roman" w:hAnsi="Times New Roman" w:cs="Times New Roman"/>
        </w:rPr>
      </w:pPr>
      <w:r>
        <w:rPr>
          <w:rFonts w:ascii="Times New Roman" w:hAnsi="Times New Roman" w:cs="Times New Roman"/>
        </w:rPr>
        <w:t xml:space="preserve">РЕШЕНИЕ </w:t>
      </w:r>
    </w:p>
    <w:p w:rsidR="001A4834" w:rsidRDefault="00456469" w:rsidP="00456469">
      <w:pPr>
        <w:autoSpaceDE w:val="0"/>
        <w:autoSpaceDN w:val="0"/>
        <w:adjustRightInd w:val="0"/>
        <w:jc w:val="center"/>
        <w:rPr>
          <w:rFonts w:ascii="Times New Roman" w:hAnsi="Times New Roman" w:cs="Times New Roman"/>
        </w:rPr>
      </w:pPr>
      <w:r>
        <w:rPr>
          <w:rFonts w:ascii="Times New Roman" w:hAnsi="Times New Roman" w:cs="Times New Roman"/>
        </w:rPr>
        <w:t xml:space="preserve">об отказе в приеме заявления и документов, </w:t>
      </w:r>
    </w:p>
    <w:p w:rsidR="00456469" w:rsidRDefault="00456469" w:rsidP="00456469">
      <w:pPr>
        <w:autoSpaceDE w:val="0"/>
        <w:autoSpaceDN w:val="0"/>
        <w:adjustRightInd w:val="0"/>
        <w:jc w:val="center"/>
        <w:rPr>
          <w:rFonts w:ascii="Times New Roman" w:hAnsi="Times New Roman" w:cs="Times New Roman"/>
          <w:sz w:val="26"/>
          <w:szCs w:val="26"/>
        </w:rPr>
      </w:pPr>
      <w:proofErr w:type="gramStart"/>
      <w:r>
        <w:rPr>
          <w:rFonts w:ascii="Times New Roman" w:hAnsi="Times New Roman" w:cs="Times New Roman"/>
        </w:rPr>
        <w:t>необходимых</w:t>
      </w:r>
      <w:proofErr w:type="gramEnd"/>
      <w:r w:rsidR="001A4834">
        <w:rPr>
          <w:rFonts w:ascii="Times New Roman" w:hAnsi="Times New Roman" w:cs="Times New Roman"/>
        </w:rPr>
        <w:t xml:space="preserve"> </w:t>
      </w:r>
      <w:r>
        <w:rPr>
          <w:rFonts w:ascii="Times New Roman" w:hAnsi="Times New Roman" w:cs="Times New Roman"/>
        </w:rPr>
        <w:t>для предоставления муниципальной услуги</w:t>
      </w:r>
    </w:p>
    <w:p w:rsidR="00456469" w:rsidRDefault="00456469" w:rsidP="00456469">
      <w:pPr>
        <w:autoSpaceDE w:val="0"/>
        <w:autoSpaceDN w:val="0"/>
        <w:adjustRightInd w:val="0"/>
        <w:ind w:firstLine="709"/>
        <w:jc w:val="both"/>
        <w:rPr>
          <w:rFonts w:ascii="Times New Roman" w:hAnsi="Times New Roman" w:cs="Times New Roman"/>
          <w:sz w:val="26"/>
          <w:szCs w:val="26"/>
        </w:rPr>
      </w:pPr>
    </w:p>
    <w:p w:rsidR="00456469" w:rsidRDefault="00456469" w:rsidP="00456469">
      <w:pPr>
        <w:autoSpaceDE w:val="0"/>
        <w:autoSpaceDN w:val="0"/>
        <w:adjustRightInd w:val="0"/>
        <w:ind w:firstLine="709"/>
        <w:jc w:val="both"/>
        <w:rPr>
          <w:rFonts w:ascii="Times New Roman" w:hAnsi="Times New Roman" w:cs="Times New Roman"/>
        </w:rPr>
      </w:pPr>
      <w:r>
        <w:rPr>
          <w:rFonts w:ascii="Times New Roman" w:hAnsi="Times New Roman" w:cs="Times New Roman"/>
        </w:rPr>
        <w:t>Настоящим подтверждается, что при приеме документов, необходимых для предоставления муниципальной услуги _______________________</w:t>
      </w:r>
      <w:r w:rsidR="00FC3098">
        <w:rPr>
          <w:rFonts w:ascii="Times New Roman" w:hAnsi="Times New Roman" w:cs="Times New Roman"/>
        </w:rPr>
        <w:t>_________________________</w:t>
      </w:r>
      <w:r>
        <w:rPr>
          <w:rFonts w:ascii="Times New Roman" w:hAnsi="Times New Roman" w:cs="Times New Roman"/>
        </w:rPr>
        <w:t>,</w:t>
      </w:r>
    </w:p>
    <w:p w:rsidR="00456469" w:rsidRDefault="00456469" w:rsidP="00456469">
      <w:pPr>
        <w:autoSpaceDE w:val="0"/>
        <w:autoSpaceDN w:val="0"/>
        <w:adjustRightInd w:val="0"/>
        <w:jc w:val="both"/>
        <w:rPr>
          <w:rFonts w:ascii="Times New Roman" w:hAnsi="Times New Roman" w:cs="Times New Roman"/>
          <w:sz w:val="16"/>
          <w:szCs w:val="16"/>
        </w:rPr>
      </w:pPr>
      <w:r>
        <w:rPr>
          <w:rFonts w:ascii="Courier New" w:hAnsi="Courier New" w:cs="Courier New"/>
          <w:sz w:val="20"/>
          <w:szCs w:val="20"/>
        </w:rPr>
        <w:t xml:space="preserve">                                 </w:t>
      </w:r>
      <w:r>
        <w:rPr>
          <w:rFonts w:ascii="Times New Roman" w:hAnsi="Times New Roman" w:cs="Times New Roman"/>
          <w:sz w:val="16"/>
          <w:szCs w:val="16"/>
        </w:rPr>
        <w:t>(наименование услуги в соответствии административным регламентом)</w:t>
      </w:r>
    </w:p>
    <w:p w:rsidR="00456469" w:rsidRDefault="00456469" w:rsidP="00456469">
      <w:pPr>
        <w:autoSpaceDE w:val="0"/>
        <w:autoSpaceDN w:val="0"/>
        <w:adjustRightInd w:val="0"/>
        <w:ind w:firstLine="709"/>
        <w:jc w:val="both"/>
        <w:rPr>
          <w:rFonts w:ascii="Times New Roman" w:hAnsi="Times New Roman" w:cs="Times New Roman"/>
        </w:rPr>
      </w:pPr>
      <w:r>
        <w:rPr>
          <w:rFonts w:ascii="Times New Roman" w:hAnsi="Times New Roman" w:cs="Times New Roman"/>
        </w:rPr>
        <w:t>были выявлены следующие основания для отказа в приеме документов:</w:t>
      </w:r>
    </w:p>
    <w:p w:rsidR="00456469" w:rsidRDefault="00456469" w:rsidP="00456469">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456469" w:rsidRDefault="00456469" w:rsidP="00456469">
      <w:pPr>
        <w:autoSpaceDE w:val="0"/>
        <w:autoSpaceDN w:val="0"/>
        <w:adjustRightInd w:val="0"/>
        <w:ind w:firstLine="709"/>
        <w:jc w:val="both"/>
        <w:rPr>
          <w:rFonts w:ascii="Times New Roman" w:hAnsi="Times New Roman" w:cs="Times New Roman"/>
          <w:sz w:val="26"/>
          <w:szCs w:val="26"/>
        </w:rPr>
      </w:pPr>
    </w:p>
    <w:p w:rsidR="00456469" w:rsidRDefault="00456469" w:rsidP="00456469">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456469" w:rsidRDefault="00456469" w:rsidP="00456469">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456469" w:rsidRDefault="00456469" w:rsidP="00456469">
      <w:pPr>
        <w:autoSpaceDE w:val="0"/>
        <w:autoSpaceDN w:val="0"/>
        <w:adjustRightInd w:val="0"/>
        <w:ind w:firstLine="709"/>
        <w:jc w:val="both"/>
        <w:rPr>
          <w:rFonts w:ascii="Times New Roman" w:hAnsi="Times New Roman" w:cs="Times New Roman"/>
          <w:sz w:val="22"/>
          <w:szCs w:val="22"/>
        </w:rPr>
      </w:pPr>
    </w:p>
    <w:p w:rsidR="00456469" w:rsidRDefault="00456469" w:rsidP="0045646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56469" w:rsidRDefault="00456469" w:rsidP="0045646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Для получения услуги заявителю необходимо представить следующие документы:</w:t>
      </w:r>
      <w:bookmarkStart w:id="8" w:name="_GoBack"/>
      <w:bookmarkEnd w:id="8"/>
    </w:p>
    <w:p w:rsidR="00456469" w:rsidRDefault="00456469" w:rsidP="00456469">
      <w:pPr>
        <w:autoSpaceDE w:val="0"/>
        <w:autoSpaceDN w:val="0"/>
        <w:adjustRightInd w:val="0"/>
        <w:spacing w:before="24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456469" w:rsidRDefault="00456469" w:rsidP="00456469">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456469" w:rsidRDefault="00456469" w:rsidP="00456469">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представление неполного комплекта документов)</w:t>
      </w:r>
    </w:p>
    <w:p w:rsidR="00456469" w:rsidRDefault="00456469" w:rsidP="00456469">
      <w:pPr>
        <w:autoSpaceDE w:val="0"/>
        <w:autoSpaceDN w:val="0"/>
        <w:adjustRightInd w:val="0"/>
        <w:spacing w:before="120"/>
        <w:rPr>
          <w:rFonts w:ascii="Times New Roman" w:hAnsi="Times New Roman" w:cs="Times New Roman"/>
          <w:sz w:val="20"/>
          <w:szCs w:val="20"/>
        </w:rPr>
      </w:pPr>
      <w:r>
        <w:rPr>
          <w:rFonts w:ascii="Times New Roman" w:hAnsi="Times New Roman" w:cs="Times New Roman"/>
          <w:sz w:val="20"/>
          <w:szCs w:val="20"/>
        </w:rPr>
        <w:t>______________________________ _________________________________________________________________</w:t>
      </w:r>
    </w:p>
    <w:p w:rsidR="00456469" w:rsidRDefault="00456469" w:rsidP="00456469">
      <w:pPr>
        <w:autoSpaceDE w:val="0"/>
        <w:autoSpaceDN w:val="0"/>
        <w:adjustRightInd w:val="0"/>
        <w:rPr>
          <w:rFonts w:ascii="Times New Roman" w:hAnsi="Times New Roman" w:cs="Times New Roman"/>
          <w:sz w:val="16"/>
          <w:szCs w:val="16"/>
        </w:rPr>
      </w:pPr>
      <w:proofErr w:type="gramStart"/>
      <w:r>
        <w:rPr>
          <w:rFonts w:ascii="Times New Roman" w:hAnsi="Times New Roman" w:cs="Times New Roman"/>
          <w:sz w:val="16"/>
          <w:szCs w:val="16"/>
        </w:rPr>
        <w:t>(должностное лицо (специалист МФЦ)                   (подпись)                                                                 (инициалы, фамилия)                    (дата)</w:t>
      </w:r>
      <w:proofErr w:type="gramEnd"/>
    </w:p>
    <w:p w:rsidR="00456469" w:rsidRDefault="00456469" w:rsidP="00456469">
      <w:pPr>
        <w:autoSpaceDE w:val="0"/>
        <w:autoSpaceDN w:val="0"/>
        <w:adjustRightInd w:val="0"/>
        <w:rPr>
          <w:rFonts w:ascii="Times New Roman" w:hAnsi="Times New Roman" w:cs="Times New Roman"/>
          <w:sz w:val="20"/>
          <w:szCs w:val="20"/>
        </w:rPr>
      </w:pPr>
    </w:p>
    <w:p w:rsidR="00456469" w:rsidRDefault="00456469" w:rsidP="0045646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М.П.</w:t>
      </w:r>
    </w:p>
    <w:p w:rsidR="00456469" w:rsidRDefault="00456469" w:rsidP="00456469">
      <w:pPr>
        <w:autoSpaceDE w:val="0"/>
        <w:autoSpaceDN w:val="0"/>
        <w:adjustRightInd w:val="0"/>
        <w:rPr>
          <w:rFonts w:ascii="Times New Roman" w:hAnsi="Times New Roman" w:cs="Times New Roman"/>
          <w:sz w:val="20"/>
          <w:szCs w:val="20"/>
        </w:rPr>
      </w:pPr>
    </w:p>
    <w:p w:rsidR="00456469" w:rsidRDefault="00456469" w:rsidP="00456469">
      <w:pPr>
        <w:autoSpaceDE w:val="0"/>
        <w:autoSpaceDN w:val="0"/>
        <w:adjustRightInd w:val="0"/>
        <w:rPr>
          <w:rFonts w:ascii="Times New Roman" w:hAnsi="Times New Roman" w:cs="Times New Roman"/>
          <w:sz w:val="22"/>
          <w:szCs w:val="22"/>
        </w:rPr>
      </w:pPr>
      <w:r>
        <w:rPr>
          <w:rFonts w:ascii="Times New Roman" w:hAnsi="Times New Roman" w:cs="Times New Roman"/>
        </w:rPr>
        <w:t>Подпись заявителя, подтверждающая получение решения об отказе в приеме документов</w:t>
      </w:r>
    </w:p>
    <w:p w:rsidR="00456469" w:rsidRDefault="00456469" w:rsidP="00456469">
      <w:pPr>
        <w:autoSpaceDE w:val="0"/>
        <w:autoSpaceDN w:val="0"/>
        <w:adjustRightInd w:val="0"/>
        <w:spacing w:before="240"/>
        <w:rPr>
          <w:rFonts w:ascii="Times New Roman" w:hAnsi="Times New Roman" w:cs="Times New Roman"/>
        </w:rPr>
      </w:pPr>
      <w:r>
        <w:rPr>
          <w:rFonts w:ascii="Times New Roman" w:hAnsi="Times New Roman" w:cs="Times New Roman"/>
        </w:rPr>
        <w:t xml:space="preserve">____________       ____________________________________ _________ </w:t>
      </w:r>
      <w:r>
        <w:rPr>
          <w:rFonts w:ascii="Times New Roman" w:hAnsi="Times New Roman" w:cs="Times New Roman"/>
        </w:rPr>
        <w:softHyphen/>
      </w:r>
      <w:r>
        <w:rPr>
          <w:rFonts w:ascii="Times New Roman" w:hAnsi="Times New Roman" w:cs="Times New Roman"/>
        </w:rPr>
        <w:softHyphen/>
        <w:t xml:space="preserve">      _____________</w:t>
      </w:r>
    </w:p>
    <w:p w:rsidR="00456469" w:rsidRDefault="00456469" w:rsidP="00456469">
      <w:pPr>
        <w:rPr>
          <w:rFonts w:ascii="Times New Roman" w:hAnsi="Times New Roman" w:cs="Times New Roman"/>
          <w:sz w:val="16"/>
          <w:szCs w:val="16"/>
        </w:rPr>
      </w:pPr>
      <w:r>
        <w:rPr>
          <w:rFonts w:ascii="Times New Roman" w:hAnsi="Times New Roman" w:cs="Times New Roman"/>
          <w:sz w:val="16"/>
          <w:szCs w:val="16"/>
        </w:rPr>
        <w:t xml:space="preserve">         (подпись)                                        (Ф.И.О. заявителя/представителя заявителя)                                                         (дата)</w:t>
      </w:r>
    </w:p>
    <w:p w:rsidR="007571B3" w:rsidRPr="00C55E90" w:rsidRDefault="007571B3" w:rsidP="00602EE7">
      <w:pPr>
        <w:pStyle w:val="14"/>
        <w:widowControl w:val="0"/>
        <w:shd w:val="clear" w:color="auto" w:fill="auto"/>
        <w:spacing w:after="0" w:line="240" w:lineRule="auto"/>
        <w:ind w:right="-2"/>
        <w:contextualSpacing/>
        <w:jc w:val="both"/>
        <w:rPr>
          <w:color w:val="auto"/>
          <w:sz w:val="28"/>
          <w:szCs w:val="28"/>
        </w:rPr>
      </w:pPr>
    </w:p>
    <w:sectPr w:rsidR="007571B3" w:rsidRPr="00C55E90" w:rsidSect="001A4834">
      <w:pgSz w:w="11906" w:h="16838"/>
      <w:pgMar w:top="1134" w:right="850"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4B9" w:rsidRDefault="00D004B9" w:rsidP="001849F8">
      <w:r>
        <w:separator/>
      </w:r>
    </w:p>
  </w:endnote>
  <w:endnote w:type="continuationSeparator" w:id="0">
    <w:p w:rsidR="00D004B9" w:rsidRDefault="00D004B9"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variable"/>
    <w:sig w:usb0="00000201" w:usb1="00000000" w:usb2="00000000" w:usb3="00000000" w:csb0="00000004" w:csb1="00000000"/>
  </w:font>
  <w:font w:name="FreeSans">
    <w:altName w:val="Times New Roman"/>
    <w:charset w:val="01"/>
    <w:family w:val="auto"/>
    <w:pitch w:val="variable"/>
    <w:sig w:usb0="00000000" w:usb1="00000000" w:usb2="00000000" w:usb3="00000000" w:csb0="00000000" w:csb1="00000000"/>
  </w:font>
  <w:font w:name="Vladimir Script">
    <w:altName w:val="Arabic Typesetting"/>
    <w:charset w:val="00"/>
    <w:family w:val="script"/>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4B9" w:rsidRDefault="00D004B9"/>
  </w:footnote>
  <w:footnote w:type="continuationSeparator" w:id="0">
    <w:p w:rsidR="00D004B9" w:rsidRDefault="00D004B9"/>
  </w:footnote>
  <w:footnote w:id="1">
    <w:p w:rsidR="00456469" w:rsidRDefault="00456469" w:rsidP="00456469">
      <w:pPr>
        <w:pStyle w:val="af3"/>
        <w:rPr>
          <w:rFonts w:asciiTheme="minorHAnsi" w:hAnsiTheme="minorHAnsi" w:cstheme="minorBidi"/>
        </w:rPr>
      </w:pPr>
      <w:r>
        <w:rPr>
          <w:rStyle w:val="aff"/>
        </w:rPr>
        <w:footnoteRef/>
      </w:r>
      <w:r>
        <w:t xml:space="preserve"> </w:t>
      </w:r>
      <w:r>
        <w:rPr>
          <w:bCs/>
        </w:rPr>
        <w:t>Для муниципальных районов (городского округа) и городских поселений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1D"/>
    <w:multiLevelType w:val="multilevel"/>
    <w:tmpl w:val="48A09ECA"/>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50B141B"/>
    <w:multiLevelType w:val="hybridMultilevel"/>
    <w:tmpl w:val="E570759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C2511CA"/>
    <w:multiLevelType w:val="hybridMultilevel"/>
    <w:tmpl w:val="4F7835C6"/>
    <w:lvl w:ilvl="0" w:tplc="3F2E36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3634B4B"/>
    <w:multiLevelType w:val="hybridMultilevel"/>
    <w:tmpl w:val="A59AB58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720F89"/>
    <w:multiLevelType w:val="hybridMultilevel"/>
    <w:tmpl w:val="3808DC00"/>
    <w:lvl w:ilvl="0" w:tplc="3F2E36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3847CB0"/>
    <w:multiLevelType w:val="hybridMultilevel"/>
    <w:tmpl w:val="9BDCABD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0E7163"/>
    <w:multiLevelType w:val="hybridMultilevel"/>
    <w:tmpl w:val="82B2692C"/>
    <w:lvl w:ilvl="0" w:tplc="3F2E36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2">
    <w:nsid w:val="6BAD2744"/>
    <w:multiLevelType w:val="hybridMultilevel"/>
    <w:tmpl w:val="3548581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FC51FD0"/>
    <w:multiLevelType w:val="hybridMultilevel"/>
    <w:tmpl w:val="36BC28F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1035F6E"/>
    <w:multiLevelType w:val="hybridMultilevel"/>
    <w:tmpl w:val="0C28BC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20"/>
  </w:num>
  <w:num w:numId="2">
    <w:abstractNumId w:val="23"/>
  </w:num>
  <w:num w:numId="3">
    <w:abstractNumId w:val="26"/>
  </w:num>
  <w:num w:numId="4">
    <w:abstractNumId w:val="18"/>
  </w:num>
  <w:num w:numId="5">
    <w:abstractNumId w:val="19"/>
  </w:num>
  <w:num w:numId="6">
    <w:abstractNumId w:val="10"/>
  </w:num>
  <w:num w:numId="7">
    <w:abstractNumId w:val="13"/>
  </w:num>
  <w:num w:numId="8">
    <w:abstractNumId w:val="21"/>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6"/>
  </w:num>
  <w:num w:numId="12">
    <w:abstractNumId w:val="12"/>
  </w:num>
  <w:num w:numId="13">
    <w:abstractNumId w:val="17"/>
  </w:num>
  <w:num w:numId="14">
    <w:abstractNumId w:val="15"/>
  </w:num>
  <w:num w:numId="15">
    <w:abstractNumId w:val="11"/>
  </w:num>
  <w:num w:numId="16">
    <w:abstractNumId w:val="14"/>
  </w:num>
  <w:num w:numId="17">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66562"/>
  </w:hdrShapeDefaults>
  <w:footnotePr>
    <w:footnote w:id="-1"/>
    <w:footnote w:id="0"/>
  </w:footnotePr>
  <w:endnotePr>
    <w:endnote w:id="-1"/>
    <w:endnote w:id="0"/>
  </w:endnotePr>
  <w:compat>
    <w:doNotExpandShiftReturn/>
    <w:useFELayout/>
  </w:compat>
  <w:docVars>
    <w:docVar w:name="BossProviderVariable" w:val="25_01_2006!c87861b4-4b53-4ebd-94ca-41038d548139"/>
  </w:docVars>
  <w:rsids>
    <w:rsidRoot w:val="001849F8"/>
    <w:rsid w:val="000019D2"/>
    <w:rsid w:val="000028AB"/>
    <w:rsid w:val="00003B47"/>
    <w:rsid w:val="00006311"/>
    <w:rsid w:val="00016072"/>
    <w:rsid w:val="000179A0"/>
    <w:rsid w:val="00023E13"/>
    <w:rsid w:val="00026929"/>
    <w:rsid w:val="00027028"/>
    <w:rsid w:val="00031BF3"/>
    <w:rsid w:val="00032162"/>
    <w:rsid w:val="0003347C"/>
    <w:rsid w:val="0003556A"/>
    <w:rsid w:val="000376D3"/>
    <w:rsid w:val="00046952"/>
    <w:rsid w:val="00047962"/>
    <w:rsid w:val="0005058A"/>
    <w:rsid w:val="0005168C"/>
    <w:rsid w:val="0005430F"/>
    <w:rsid w:val="00054501"/>
    <w:rsid w:val="0006042F"/>
    <w:rsid w:val="00060544"/>
    <w:rsid w:val="00062DCA"/>
    <w:rsid w:val="000740AA"/>
    <w:rsid w:val="000746A3"/>
    <w:rsid w:val="000767BE"/>
    <w:rsid w:val="00077371"/>
    <w:rsid w:val="00082836"/>
    <w:rsid w:val="00084244"/>
    <w:rsid w:val="00084F59"/>
    <w:rsid w:val="00091C22"/>
    <w:rsid w:val="00096886"/>
    <w:rsid w:val="000A3AD6"/>
    <w:rsid w:val="000A7D92"/>
    <w:rsid w:val="000B29F1"/>
    <w:rsid w:val="000C2C30"/>
    <w:rsid w:val="000D4F1A"/>
    <w:rsid w:val="000D75D5"/>
    <w:rsid w:val="000E0415"/>
    <w:rsid w:val="000E24D0"/>
    <w:rsid w:val="000E2F60"/>
    <w:rsid w:val="000E5592"/>
    <w:rsid w:val="000E7F35"/>
    <w:rsid w:val="000F13CC"/>
    <w:rsid w:val="000F76B5"/>
    <w:rsid w:val="001018A9"/>
    <w:rsid w:val="001022F9"/>
    <w:rsid w:val="00103256"/>
    <w:rsid w:val="001040ED"/>
    <w:rsid w:val="00106223"/>
    <w:rsid w:val="00111E6B"/>
    <w:rsid w:val="001130B2"/>
    <w:rsid w:val="0011452B"/>
    <w:rsid w:val="00115080"/>
    <w:rsid w:val="00115DE5"/>
    <w:rsid w:val="00117705"/>
    <w:rsid w:val="00120A3E"/>
    <w:rsid w:val="00121257"/>
    <w:rsid w:val="0012391D"/>
    <w:rsid w:val="0012747F"/>
    <w:rsid w:val="00134B1E"/>
    <w:rsid w:val="00135EEF"/>
    <w:rsid w:val="0014638A"/>
    <w:rsid w:val="00150DA9"/>
    <w:rsid w:val="00154D69"/>
    <w:rsid w:val="0016047D"/>
    <w:rsid w:val="001610E8"/>
    <w:rsid w:val="0016376F"/>
    <w:rsid w:val="00163C6C"/>
    <w:rsid w:val="00163CF5"/>
    <w:rsid w:val="001642E6"/>
    <w:rsid w:val="00167304"/>
    <w:rsid w:val="0017061F"/>
    <w:rsid w:val="00171A96"/>
    <w:rsid w:val="00175392"/>
    <w:rsid w:val="00177AFD"/>
    <w:rsid w:val="001849F8"/>
    <w:rsid w:val="00192B10"/>
    <w:rsid w:val="001944D3"/>
    <w:rsid w:val="0019483E"/>
    <w:rsid w:val="00195B3F"/>
    <w:rsid w:val="0019608F"/>
    <w:rsid w:val="00196200"/>
    <w:rsid w:val="0019636F"/>
    <w:rsid w:val="00196946"/>
    <w:rsid w:val="00196E3F"/>
    <w:rsid w:val="001A057E"/>
    <w:rsid w:val="001A0A75"/>
    <w:rsid w:val="001A2176"/>
    <w:rsid w:val="001A4834"/>
    <w:rsid w:val="001B787E"/>
    <w:rsid w:val="001C1B6C"/>
    <w:rsid w:val="001C6C52"/>
    <w:rsid w:val="001C6F1A"/>
    <w:rsid w:val="001C74C2"/>
    <w:rsid w:val="001D0304"/>
    <w:rsid w:val="001D06FA"/>
    <w:rsid w:val="001D3A02"/>
    <w:rsid w:val="001D4BA9"/>
    <w:rsid w:val="001D4CBC"/>
    <w:rsid w:val="001E6F5E"/>
    <w:rsid w:val="001E704F"/>
    <w:rsid w:val="001F168E"/>
    <w:rsid w:val="001F41AF"/>
    <w:rsid w:val="001F6383"/>
    <w:rsid w:val="001F64DC"/>
    <w:rsid w:val="00200A56"/>
    <w:rsid w:val="00201A55"/>
    <w:rsid w:val="0020765B"/>
    <w:rsid w:val="00213759"/>
    <w:rsid w:val="00213E82"/>
    <w:rsid w:val="0021455D"/>
    <w:rsid w:val="0021684C"/>
    <w:rsid w:val="0022292B"/>
    <w:rsid w:val="00222C29"/>
    <w:rsid w:val="0022434E"/>
    <w:rsid w:val="002258C6"/>
    <w:rsid w:val="002259E8"/>
    <w:rsid w:val="00230FD4"/>
    <w:rsid w:val="00233099"/>
    <w:rsid w:val="00245A59"/>
    <w:rsid w:val="00250550"/>
    <w:rsid w:val="0025436E"/>
    <w:rsid w:val="0025459C"/>
    <w:rsid w:val="00264567"/>
    <w:rsid w:val="00271A37"/>
    <w:rsid w:val="00272E04"/>
    <w:rsid w:val="002763CA"/>
    <w:rsid w:val="0028045A"/>
    <w:rsid w:val="002816FE"/>
    <w:rsid w:val="00282A5A"/>
    <w:rsid w:val="00287701"/>
    <w:rsid w:val="002A24A1"/>
    <w:rsid w:val="002A6407"/>
    <w:rsid w:val="002A6887"/>
    <w:rsid w:val="002B0547"/>
    <w:rsid w:val="002B6F54"/>
    <w:rsid w:val="002C4465"/>
    <w:rsid w:val="002D00B8"/>
    <w:rsid w:val="002D25CC"/>
    <w:rsid w:val="002D3DFE"/>
    <w:rsid w:val="002D5567"/>
    <w:rsid w:val="002F3248"/>
    <w:rsid w:val="00301218"/>
    <w:rsid w:val="0030556C"/>
    <w:rsid w:val="003113AA"/>
    <w:rsid w:val="00320BDB"/>
    <w:rsid w:val="00321480"/>
    <w:rsid w:val="00324090"/>
    <w:rsid w:val="003274FA"/>
    <w:rsid w:val="00331315"/>
    <w:rsid w:val="00331A24"/>
    <w:rsid w:val="00337679"/>
    <w:rsid w:val="0034195F"/>
    <w:rsid w:val="00342387"/>
    <w:rsid w:val="00350E19"/>
    <w:rsid w:val="00354BA2"/>
    <w:rsid w:val="00360F95"/>
    <w:rsid w:val="0036399B"/>
    <w:rsid w:val="003644D8"/>
    <w:rsid w:val="00364A55"/>
    <w:rsid w:val="003654D7"/>
    <w:rsid w:val="00372012"/>
    <w:rsid w:val="00373A49"/>
    <w:rsid w:val="00380E56"/>
    <w:rsid w:val="00382297"/>
    <w:rsid w:val="00385684"/>
    <w:rsid w:val="00385823"/>
    <w:rsid w:val="0038795D"/>
    <w:rsid w:val="00390076"/>
    <w:rsid w:val="003A533E"/>
    <w:rsid w:val="003B38C2"/>
    <w:rsid w:val="003C0A07"/>
    <w:rsid w:val="003C4D65"/>
    <w:rsid w:val="003C5875"/>
    <w:rsid w:val="003D38E7"/>
    <w:rsid w:val="003D5461"/>
    <w:rsid w:val="003D793C"/>
    <w:rsid w:val="003E03E2"/>
    <w:rsid w:val="003E5895"/>
    <w:rsid w:val="00403E66"/>
    <w:rsid w:val="004050C9"/>
    <w:rsid w:val="00406ECD"/>
    <w:rsid w:val="00413275"/>
    <w:rsid w:val="00415B54"/>
    <w:rsid w:val="00416665"/>
    <w:rsid w:val="00417ACF"/>
    <w:rsid w:val="00427538"/>
    <w:rsid w:val="004313D6"/>
    <w:rsid w:val="0043382F"/>
    <w:rsid w:val="00433A82"/>
    <w:rsid w:val="004365A1"/>
    <w:rsid w:val="00436D52"/>
    <w:rsid w:val="00443A00"/>
    <w:rsid w:val="00445391"/>
    <w:rsid w:val="00456469"/>
    <w:rsid w:val="0045695B"/>
    <w:rsid w:val="004646F8"/>
    <w:rsid w:val="00466A1C"/>
    <w:rsid w:val="00467725"/>
    <w:rsid w:val="0047109C"/>
    <w:rsid w:val="0048159D"/>
    <w:rsid w:val="00482BBA"/>
    <w:rsid w:val="004838DB"/>
    <w:rsid w:val="00484119"/>
    <w:rsid w:val="00487BBA"/>
    <w:rsid w:val="004949E6"/>
    <w:rsid w:val="004950F4"/>
    <w:rsid w:val="00495DB5"/>
    <w:rsid w:val="004A5BC5"/>
    <w:rsid w:val="004A63AB"/>
    <w:rsid w:val="004B466D"/>
    <w:rsid w:val="004C2FC7"/>
    <w:rsid w:val="004C3A71"/>
    <w:rsid w:val="004C4450"/>
    <w:rsid w:val="004C7023"/>
    <w:rsid w:val="004E2FCF"/>
    <w:rsid w:val="004E7AD6"/>
    <w:rsid w:val="00500104"/>
    <w:rsid w:val="00500BAD"/>
    <w:rsid w:val="00505197"/>
    <w:rsid w:val="0050638E"/>
    <w:rsid w:val="00507205"/>
    <w:rsid w:val="00511711"/>
    <w:rsid w:val="005156C7"/>
    <w:rsid w:val="00525895"/>
    <w:rsid w:val="005363A7"/>
    <w:rsid w:val="005405FA"/>
    <w:rsid w:val="00541674"/>
    <w:rsid w:val="0054300C"/>
    <w:rsid w:val="00543EA9"/>
    <w:rsid w:val="00553F82"/>
    <w:rsid w:val="00560510"/>
    <w:rsid w:val="00560CE5"/>
    <w:rsid w:val="00564BF8"/>
    <w:rsid w:val="00565570"/>
    <w:rsid w:val="0057010D"/>
    <w:rsid w:val="00571980"/>
    <w:rsid w:val="00575C75"/>
    <w:rsid w:val="00576355"/>
    <w:rsid w:val="00581B58"/>
    <w:rsid w:val="00581EEA"/>
    <w:rsid w:val="005848AB"/>
    <w:rsid w:val="00585F9F"/>
    <w:rsid w:val="005868E9"/>
    <w:rsid w:val="005902D8"/>
    <w:rsid w:val="005A2766"/>
    <w:rsid w:val="005A4935"/>
    <w:rsid w:val="005A7114"/>
    <w:rsid w:val="005B1AE4"/>
    <w:rsid w:val="005B2404"/>
    <w:rsid w:val="005B2AD3"/>
    <w:rsid w:val="005B6287"/>
    <w:rsid w:val="005C12DD"/>
    <w:rsid w:val="005C2C50"/>
    <w:rsid w:val="005C785E"/>
    <w:rsid w:val="005D45D4"/>
    <w:rsid w:val="005D4848"/>
    <w:rsid w:val="005D536B"/>
    <w:rsid w:val="005D74D4"/>
    <w:rsid w:val="005E2CE1"/>
    <w:rsid w:val="005F0311"/>
    <w:rsid w:val="005F12B1"/>
    <w:rsid w:val="005F131C"/>
    <w:rsid w:val="005F574E"/>
    <w:rsid w:val="0060086F"/>
    <w:rsid w:val="00602EE7"/>
    <w:rsid w:val="0060673F"/>
    <w:rsid w:val="006135F1"/>
    <w:rsid w:val="00624E44"/>
    <w:rsid w:val="0062548D"/>
    <w:rsid w:val="006268C7"/>
    <w:rsid w:val="006348D6"/>
    <w:rsid w:val="0063717D"/>
    <w:rsid w:val="00642600"/>
    <w:rsid w:val="00646419"/>
    <w:rsid w:val="00652AE9"/>
    <w:rsid w:val="006611ED"/>
    <w:rsid w:val="00664358"/>
    <w:rsid w:val="00664F88"/>
    <w:rsid w:val="00665E27"/>
    <w:rsid w:val="00667942"/>
    <w:rsid w:val="00670637"/>
    <w:rsid w:val="006727AC"/>
    <w:rsid w:val="00677DA8"/>
    <w:rsid w:val="006823BB"/>
    <w:rsid w:val="0068617C"/>
    <w:rsid w:val="006A52DB"/>
    <w:rsid w:val="006A67C9"/>
    <w:rsid w:val="006B0F53"/>
    <w:rsid w:val="006B1FC4"/>
    <w:rsid w:val="006B2C40"/>
    <w:rsid w:val="006B4DED"/>
    <w:rsid w:val="006C23D2"/>
    <w:rsid w:val="006C334D"/>
    <w:rsid w:val="006E047F"/>
    <w:rsid w:val="006E06F2"/>
    <w:rsid w:val="006F0A41"/>
    <w:rsid w:val="0070111C"/>
    <w:rsid w:val="00705CFB"/>
    <w:rsid w:val="00715D84"/>
    <w:rsid w:val="00726D51"/>
    <w:rsid w:val="00727CC5"/>
    <w:rsid w:val="0073114F"/>
    <w:rsid w:val="007337A2"/>
    <w:rsid w:val="00744F2F"/>
    <w:rsid w:val="00745339"/>
    <w:rsid w:val="00745DDF"/>
    <w:rsid w:val="00746A08"/>
    <w:rsid w:val="00750B23"/>
    <w:rsid w:val="00751ACD"/>
    <w:rsid w:val="00752264"/>
    <w:rsid w:val="00753964"/>
    <w:rsid w:val="0075528F"/>
    <w:rsid w:val="007562C7"/>
    <w:rsid w:val="007571B3"/>
    <w:rsid w:val="00761110"/>
    <w:rsid w:val="00765716"/>
    <w:rsid w:val="00770996"/>
    <w:rsid w:val="00770A57"/>
    <w:rsid w:val="00772E5F"/>
    <w:rsid w:val="00772EDD"/>
    <w:rsid w:val="00783892"/>
    <w:rsid w:val="00787968"/>
    <w:rsid w:val="0079151A"/>
    <w:rsid w:val="0079343F"/>
    <w:rsid w:val="007934BD"/>
    <w:rsid w:val="0079467A"/>
    <w:rsid w:val="00796829"/>
    <w:rsid w:val="00796BF0"/>
    <w:rsid w:val="00797D25"/>
    <w:rsid w:val="007A0707"/>
    <w:rsid w:val="007A2D34"/>
    <w:rsid w:val="007A5A7D"/>
    <w:rsid w:val="007B0E77"/>
    <w:rsid w:val="007B5D1A"/>
    <w:rsid w:val="007B5ECA"/>
    <w:rsid w:val="007B664A"/>
    <w:rsid w:val="007B67A2"/>
    <w:rsid w:val="007C428F"/>
    <w:rsid w:val="007C5973"/>
    <w:rsid w:val="007C62A1"/>
    <w:rsid w:val="007D4095"/>
    <w:rsid w:val="007D46B2"/>
    <w:rsid w:val="007D4BC2"/>
    <w:rsid w:val="007E09F7"/>
    <w:rsid w:val="007E6741"/>
    <w:rsid w:val="007F013D"/>
    <w:rsid w:val="007F0F6E"/>
    <w:rsid w:val="007F19A0"/>
    <w:rsid w:val="007F4A45"/>
    <w:rsid w:val="007F4B9F"/>
    <w:rsid w:val="00802D23"/>
    <w:rsid w:val="0080342B"/>
    <w:rsid w:val="008050A2"/>
    <w:rsid w:val="008160BA"/>
    <w:rsid w:val="00820DD6"/>
    <w:rsid w:val="008216B7"/>
    <w:rsid w:val="00825D97"/>
    <w:rsid w:val="00827CBA"/>
    <w:rsid w:val="00830026"/>
    <w:rsid w:val="00831819"/>
    <w:rsid w:val="00835929"/>
    <w:rsid w:val="008406B6"/>
    <w:rsid w:val="0084573B"/>
    <w:rsid w:val="008528AE"/>
    <w:rsid w:val="00852EEB"/>
    <w:rsid w:val="00852FCF"/>
    <w:rsid w:val="00854173"/>
    <w:rsid w:val="00854955"/>
    <w:rsid w:val="00860551"/>
    <w:rsid w:val="0086132F"/>
    <w:rsid w:val="008629A7"/>
    <w:rsid w:val="00863C2C"/>
    <w:rsid w:val="00866971"/>
    <w:rsid w:val="008670D5"/>
    <w:rsid w:val="00876D54"/>
    <w:rsid w:val="00885C0B"/>
    <w:rsid w:val="008875F1"/>
    <w:rsid w:val="00892488"/>
    <w:rsid w:val="00892810"/>
    <w:rsid w:val="00897DB9"/>
    <w:rsid w:val="008A4259"/>
    <w:rsid w:val="008A42E0"/>
    <w:rsid w:val="008A6063"/>
    <w:rsid w:val="008B423D"/>
    <w:rsid w:val="008B6136"/>
    <w:rsid w:val="008D054C"/>
    <w:rsid w:val="008D068A"/>
    <w:rsid w:val="008D5599"/>
    <w:rsid w:val="008E32EF"/>
    <w:rsid w:val="008E60B9"/>
    <w:rsid w:val="008E6CF2"/>
    <w:rsid w:val="008E71D0"/>
    <w:rsid w:val="008F0684"/>
    <w:rsid w:val="008F6234"/>
    <w:rsid w:val="00906C34"/>
    <w:rsid w:val="009076FC"/>
    <w:rsid w:val="0090771C"/>
    <w:rsid w:val="0091721F"/>
    <w:rsid w:val="0092314A"/>
    <w:rsid w:val="0093449A"/>
    <w:rsid w:val="00935DF8"/>
    <w:rsid w:val="00941CA0"/>
    <w:rsid w:val="00944E26"/>
    <w:rsid w:val="009509BB"/>
    <w:rsid w:val="00951F2E"/>
    <w:rsid w:val="00952E4C"/>
    <w:rsid w:val="00953F28"/>
    <w:rsid w:val="00954666"/>
    <w:rsid w:val="00956E61"/>
    <w:rsid w:val="00966A37"/>
    <w:rsid w:val="009721CF"/>
    <w:rsid w:val="009728F0"/>
    <w:rsid w:val="00974E2C"/>
    <w:rsid w:val="00983C77"/>
    <w:rsid w:val="00983E15"/>
    <w:rsid w:val="00983F7F"/>
    <w:rsid w:val="00984A3F"/>
    <w:rsid w:val="009862F3"/>
    <w:rsid w:val="00990E22"/>
    <w:rsid w:val="009B76E0"/>
    <w:rsid w:val="009B7D86"/>
    <w:rsid w:val="009C09F5"/>
    <w:rsid w:val="009D202C"/>
    <w:rsid w:val="009D447A"/>
    <w:rsid w:val="009E375A"/>
    <w:rsid w:val="009E3A94"/>
    <w:rsid w:val="009E6C1C"/>
    <w:rsid w:val="009F02E6"/>
    <w:rsid w:val="009F7E1E"/>
    <w:rsid w:val="00A011F6"/>
    <w:rsid w:val="00A114DC"/>
    <w:rsid w:val="00A12246"/>
    <w:rsid w:val="00A12C53"/>
    <w:rsid w:val="00A21CDC"/>
    <w:rsid w:val="00A41F11"/>
    <w:rsid w:val="00A46F5B"/>
    <w:rsid w:val="00A54642"/>
    <w:rsid w:val="00A57D22"/>
    <w:rsid w:val="00A57D97"/>
    <w:rsid w:val="00A76583"/>
    <w:rsid w:val="00A81E1E"/>
    <w:rsid w:val="00A85324"/>
    <w:rsid w:val="00A942C0"/>
    <w:rsid w:val="00A97B48"/>
    <w:rsid w:val="00AA0660"/>
    <w:rsid w:val="00AA14BD"/>
    <w:rsid w:val="00AA1A7E"/>
    <w:rsid w:val="00AA22AA"/>
    <w:rsid w:val="00AB2B8C"/>
    <w:rsid w:val="00AB6DAC"/>
    <w:rsid w:val="00AC3008"/>
    <w:rsid w:val="00AC4EF9"/>
    <w:rsid w:val="00AC51DF"/>
    <w:rsid w:val="00AC66FA"/>
    <w:rsid w:val="00AD5E85"/>
    <w:rsid w:val="00AE122B"/>
    <w:rsid w:val="00AE6550"/>
    <w:rsid w:val="00AF3CC3"/>
    <w:rsid w:val="00B001F8"/>
    <w:rsid w:val="00B01627"/>
    <w:rsid w:val="00B12160"/>
    <w:rsid w:val="00B1622C"/>
    <w:rsid w:val="00B20282"/>
    <w:rsid w:val="00B24C1D"/>
    <w:rsid w:val="00B24F07"/>
    <w:rsid w:val="00B26D08"/>
    <w:rsid w:val="00B30476"/>
    <w:rsid w:val="00B47B54"/>
    <w:rsid w:val="00B52FCC"/>
    <w:rsid w:val="00B61C29"/>
    <w:rsid w:val="00B6350C"/>
    <w:rsid w:val="00B63BC5"/>
    <w:rsid w:val="00B65FC6"/>
    <w:rsid w:val="00B66210"/>
    <w:rsid w:val="00B75EF7"/>
    <w:rsid w:val="00B844CD"/>
    <w:rsid w:val="00B86ABD"/>
    <w:rsid w:val="00B903EA"/>
    <w:rsid w:val="00B90D0C"/>
    <w:rsid w:val="00B9469E"/>
    <w:rsid w:val="00B9624B"/>
    <w:rsid w:val="00B96C15"/>
    <w:rsid w:val="00BA5217"/>
    <w:rsid w:val="00BB5476"/>
    <w:rsid w:val="00BB5F39"/>
    <w:rsid w:val="00BC0506"/>
    <w:rsid w:val="00BC3F42"/>
    <w:rsid w:val="00BC48DB"/>
    <w:rsid w:val="00BD7614"/>
    <w:rsid w:val="00BD7C60"/>
    <w:rsid w:val="00BE25B5"/>
    <w:rsid w:val="00BE3971"/>
    <w:rsid w:val="00BE406E"/>
    <w:rsid w:val="00BE5A06"/>
    <w:rsid w:val="00BE6B07"/>
    <w:rsid w:val="00BE7018"/>
    <w:rsid w:val="00BF5BAD"/>
    <w:rsid w:val="00BF7412"/>
    <w:rsid w:val="00BF7EB7"/>
    <w:rsid w:val="00C12567"/>
    <w:rsid w:val="00C149A0"/>
    <w:rsid w:val="00C20FF0"/>
    <w:rsid w:val="00C21EFC"/>
    <w:rsid w:val="00C30C57"/>
    <w:rsid w:val="00C324D2"/>
    <w:rsid w:val="00C35D55"/>
    <w:rsid w:val="00C409A4"/>
    <w:rsid w:val="00C43950"/>
    <w:rsid w:val="00C55E90"/>
    <w:rsid w:val="00C5606F"/>
    <w:rsid w:val="00C57751"/>
    <w:rsid w:val="00C63234"/>
    <w:rsid w:val="00C75765"/>
    <w:rsid w:val="00C82AD6"/>
    <w:rsid w:val="00C82FFC"/>
    <w:rsid w:val="00C841E1"/>
    <w:rsid w:val="00C87460"/>
    <w:rsid w:val="00C877A9"/>
    <w:rsid w:val="00C87882"/>
    <w:rsid w:val="00C904EA"/>
    <w:rsid w:val="00CA3473"/>
    <w:rsid w:val="00CA5D84"/>
    <w:rsid w:val="00CB0D02"/>
    <w:rsid w:val="00CB0F3B"/>
    <w:rsid w:val="00CB3479"/>
    <w:rsid w:val="00CB7F3B"/>
    <w:rsid w:val="00CC1F3F"/>
    <w:rsid w:val="00CC23B7"/>
    <w:rsid w:val="00CD0A13"/>
    <w:rsid w:val="00CD6825"/>
    <w:rsid w:val="00CD6A90"/>
    <w:rsid w:val="00CE5FC4"/>
    <w:rsid w:val="00CE7136"/>
    <w:rsid w:val="00CF0934"/>
    <w:rsid w:val="00CF5A49"/>
    <w:rsid w:val="00D004B9"/>
    <w:rsid w:val="00D029DB"/>
    <w:rsid w:val="00D049EF"/>
    <w:rsid w:val="00D0544D"/>
    <w:rsid w:val="00D10546"/>
    <w:rsid w:val="00D10614"/>
    <w:rsid w:val="00D12FED"/>
    <w:rsid w:val="00D23F8E"/>
    <w:rsid w:val="00D31465"/>
    <w:rsid w:val="00D407C3"/>
    <w:rsid w:val="00D436E6"/>
    <w:rsid w:val="00D4624F"/>
    <w:rsid w:val="00D467C1"/>
    <w:rsid w:val="00D55A04"/>
    <w:rsid w:val="00D56E69"/>
    <w:rsid w:val="00D656F0"/>
    <w:rsid w:val="00D6677F"/>
    <w:rsid w:val="00D70FC1"/>
    <w:rsid w:val="00D73A68"/>
    <w:rsid w:val="00D8403C"/>
    <w:rsid w:val="00D854A4"/>
    <w:rsid w:val="00D85E9A"/>
    <w:rsid w:val="00D926F5"/>
    <w:rsid w:val="00D93FC3"/>
    <w:rsid w:val="00D942B0"/>
    <w:rsid w:val="00D95B49"/>
    <w:rsid w:val="00D972D1"/>
    <w:rsid w:val="00DA0E9E"/>
    <w:rsid w:val="00DB3159"/>
    <w:rsid w:val="00DC0B9F"/>
    <w:rsid w:val="00DC37C4"/>
    <w:rsid w:val="00DC50ED"/>
    <w:rsid w:val="00DC5172"/>
    <w:rsid w:val="00DC5A1D"/>
    <w:rsid w:val="00DC615C"/>
    <w:rsid w:val="00DC74FA"/>
    <w:rsid w:val="00DD3121"/>
    <w:rsid w:val="00DD5E1C"/>
    <w:rsid w:val="00DD7BF3"/>
    <w:rsid w:val="00DF0E70"/>
    <w:rsid w:val="00DF48E9"/>
    <w:rsid w:val="00E01262"/>
    <w:rsid w:val="00E10408"/>
    <w:rsid w:val="00E3190F"/>
    <w:rsid w:val="00E332B6"/>
    <w:rsid w:val="00E34130"/>
    <w:rsid w:val="00E34EC7"/>
    <w:rsid w:val="00E40087"/>
    <w:rsid w:val="00E42C15"/>
    <w:rsid w:val="00E46AAF"/>
    <w:rsid w:val="00E501B2"/>
    <w:rsid w:val="00E52151"/>
    <w:rsid w:val="00E541CA"/>
    <w:rsid w:val="00E54A55"/>
    <w:rsid w:val="00E559E9"/>
    <w:rsid w:val="00E56343"/>
    <w:rsid w:val="00E563D6"/>
    <w:rsid w:val="00E61CAB"/>
    <w:rsid w:val="00E61CAC"/>
    <w:rsid w:val="00E72D1D"/>
    <w:rsid w:val="00E84F43"/>
    <w:rsid w:val="00E93F03"/>
    <w:rsid w:val="00E9438B"/>
    <w:rsid w:val="00E94B55"/>
    <w:rsid w:val="00EA0B42"/>
    <w:rsid w:val="00EB1293"/>
    <w:rsid w:val="00EB1B0D"/>
    <w:rsid w:val="00EC3379"/>
    <w:rsid w:val="00EC555A"/>
    <w:rsid w:val="00ED28A4"/>
    <w:rsid w:val="00EE711C"/>
    <w:rsid w:val="00EF76B7"/>
    <w:rsid w:val="00F00BFB"/>
    <w:rsid w:val="00F00ECD"/>
    <w:rsid w:val="00F1061E"/>
    <w:rsid w:val="00F13432"/>
    <w:rsid w:val="00F1637A"/>
    <w:rsid w:val="00F2099F"/>
    <w:rsid w:val="00F24A74"/>
    <w:rsid w:val="00F25137"/>
    <w:rsid w:val="00F27D15"/>
    <w:rsid w:val="00F30653"/>
    <w:rsid w:val="00F32A6D"/>
    <w:rsid w:val="00F376D7"/>
    <w:rsid w:val="00F423C2"/>
    <w:rsid w:val="00F52FF4"/>
    <w:rsid w:val="00F556B3"/>
    <w:rsid w:val="00F56DAF"/>
    <w:rsid w:val="00F673E1"/>
    <w:rsid w:val="00F709A1"/>
    <w:rsid w:val="00F81203"/>
    <w:rsid w:val="00F83007"/>
    <w:rsid w:val="00F837B2"/>
    <w:rsid w:val="00F841A8"/>
    <w:rsid w:val="00FA034D"/>
    <w:rsid w:val="00FA46C5"/>
    <w:rsid w:val="00FA6D56"/>
    <w:rsid w:val="00FA7B39"/>
    <w:rsid w:val="00FB031A"/>
    <w:rsid w:val="00FB15B6"/>
    <w:rsid w:val="00FB1A7B"/>
    <w:rsid w:val="00FB32F0"/>
    <w:rsid w:val="00FB4887"/>
    <w:rsid w:val="00FB5E96"/>
    <w:rsid w:val="00FC3098"/>
    <w:rsid w:val="00FC5104"/>
    <w:rsid w:val="00FD148F"/>
    <w:rsid w:val="00FD32E5"/>
    <w:rsid w:val="00FE458E"/>
    <w:rsid w:val="00FE4FB9"/>
    <w:rsid w:val="00FE67BC"/>
    <w:rsid w:val="00FE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30556C"/>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7571B3"/>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uiPriority w:val="99"/>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uiPriority w:val="99"/>
    <w:semiHidden/>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uiPriority w:val="99"/>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uiPriority w:val="9"/>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uiPriority w:val="99"/>
    <w:semiHidden/>
    <w:unhideWhenUsed/>
    <w:rsid w:val="00C324D2"/>
    <w:rPr>
      <w:rFonts w:ascii="Tahoma" w:hAnsi="Tahoma" w:cs="Tahoma"/>
      <w:sz w:val="16"/>
      <w:szCs w:val="16"/>
    </w:rPr>
  </w:style>
  <w:style w:type="character" w:customStyle="1" w:styleId="a9">
    <w:name w:val="Текст выноски Знак"/>
    <w:basedOn w:val="a3"/>
    <w:link w:val="a8"/>
    <w:uiPriority w:val="99"/>
    <w:semiHidden/>
    <w:rsid w:val="00C324D2"/>
    <w:rPr>
      <w:rFonts w:ascii="Tahoma" w:hAnsi="Tahoma" w:cs="Tahoma"/>
      <w:color w:val="000000"/>
      <w:sz w:val="16"/>
      <w:szCs w:val="16"/>
    </w:rPr>
  </w:style>
  <w:style w:type="paragraph" w:styleId="aa">
    <w:name w:val="header"/>
    <w:basedOn w:val="a2"/>
    <w:link w:val="ab"/>
    <w:uiPriority w:val="99"/>
    <w:semiHidden/>
    <w:unhideWhenUsed/>
    <w:rsid w:val="00C5606F"/>
    <w:pPr>
      <w:tabs>
        <w:tab w:val="center" w:pos="4677"/>
        <w:tab w:val="right" w:pos="9355"/>
      </w:tabs>
    </w:pPr>
  </w:style>
  <w:style w:type="character" w:customStyle="1" w:styleId="ab">
    <w:name w:val="Верхний колонтитул Знак"/>
    <w:basedOn w:val="a3"/>
    <w:link w:val="aa"/>
    <w:uiPriority w:val="99"/>
    <w:semiHidden/>
    <w:rsid w:val="00C5606F"/>
    <w:rPr>
      <w:color w:val="000000"/>
    </w:rPr>
  </w:style>
  <w:style w:type="paragraph" w:styleId="ac">
    <w:name w:val="footer"/>
    <w:basedOn w:val="a2"/>
    <w:link w:val="ad"/>
    <w:uiPriority w:val="99"/>
    <w:semiHidden/>
    <w:unhideWhenUsed/>
    <w:rsid w:val="00C5606F"/>
    <w:pPr>
      <w:tabs>
        <w:tab w:val="center" w:pos="4677"/>
        <w:tab w:val="right" w:pos="9355"/>
      </w:tabs>
    </w:pPr>
  </w:style>
  <w:style w:type="character" w:customStyle="1" w:styleId="ad">
    <w:name w:val="Нижний колонтитул Знак"/>
    <w:basedOn w:val="a3"/>
    <w:link w:val="ac"/>
    <w:uiPriority w:val="99"/>
    <w:semiHidden/>
    <w:rsid w:val="00C5606F"/>
    <w:rPr>
      <w:color w:val="000000"/>
    </w:rPr>
  </w:style>
  <w:style w:type="paragraph" w:styleId="ae">
    <w:name w:val="List Paragraph"/>
    <w:basedOn w:val="a2"/>
    <w:link w:val="af"/>
    <w:uiPriority w:val="34"/>
    <w:qFormat/>
    <w:rsid w:val="00006311"/>
    <w:pPr>
      <w:ind w:left="720"/>
      <w:contextualSpacing/>
    </w:pPr>
    <w:rPr>
      <w:rFonts w:cs="Times New Roman"/>
    </w:rPr>
  </w:style>
  <w:style w:type="paragraph" w:customStyle="1" w:styleId="22">
    <w:name w:val="Основной текст2"/>
    <w:basedOn w:val="a2"/>
    <w:uiPriority w:val="99"/>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rsid w:val="007571B3"/>
    <w:rPr>
      <w:rFonts w:ascii="Times New Roman" w:eastAsia="Times New Roman" w:hAnsi="Times New Roman" w:cs="Times New Roman"/>
      <w:sz w:val="28"/>
    </w:rPr>
  </w:style>
  <w:style w:type="character" w:customStyle="1" w:styleId="21">
    <w:name w:val="Заголовок 2 Знак"/>
    <w:basedOn w:val="a3"/>
    <w:link w:val="20"/>
    <w:rsid w:val="007571B3"/>
    <w:rPr>
      <w:rFonts w:ascii="Calibri Light" w:eastAsia="Times New Roman" w:hAnsi="Calibri Light" w:cs="Times New Roman"/>
      <w:b/>
      <w:bCs/>
      <w:color w:val="5B9BD5"/>
      <w:sz w:val="26"/>
      <w:szCs w:val="26"/>
    </w:rPr>
  </w:style>
  <w:style w:type="numbering" w:customStyle="1" w:styleId="15">
    <w:name w:val="Нет списка1"/>
    <w:next w:val="a5"/>
    <w:uiPriority w:val="99"/>
    <w:semiHidden/>
    <w:unhideWhenUsed/>
    <w:rsid w:val="007571B3"/>
  </w:style>
  <w:style w:type="character" w:styleId="af0">
    <w:name w:val="FollowedHyperlink"/>
    <w:basedOn w:val="a3"/>
    <w:uiPriority w:val="99"/>
    <w:semiHidden/>
    <w:unhideWhenUsed/>
    <w:rsid w:val="007571B3"/>
    <w:rPr>
      <w:rFonts w:ascii="Times New Roman" w:hAnsi="Times New Roman" w:cs="Times New Roman" w:hint="default"/>
      <w:color w:val="954F72"/>
      <w:u w:val="single"/>
    </w:rPr>
  </w:style>
  <w:style w:type="character" w:styleId="af1">
    <w:name w:val="Strong"/>
    <w:basedOn w:val="a3"/>
    <w:qFormat/>
    <w:rsid w:val="007571B3"/>
    <w:rPr>
      <w:rFonts w:ascii="Times New Roman" w:hAnsi="Times New Roman" w:cs="Times New Roman" w:hint="default"/>
      <w:b/>
      <w:bCs/>
    </w:rPr>
  </w:style>
  <w:style w:type="paragraph" w:styleId="af2">
    <w:name w:val="Normal (Web)"/>
    <w:basedOn w:val="a2"/>
    <w:uiPriority w:val="99"/>
    <w:unhideWhenUsed/>
    <w:rsid w:val="007571B3"/>
    <w:pPr>
      <w:spacing w:before="100" w:beforeAutospacing="1" w:after="100" w:afterAutospacing="1"/>
    </w:pPr>
    <w:rPr>
      <w:rFonts w:ascii="Times New Roman" w:eastAsia="Times New Roman" w:hAnsi="Times New Roman" w:cs="Times New Roman"/>
      <w:color w:val="auto"/>
    </w:rPr>
  </w:style>
  <w:style w:type="paragraph" w:styleId="af3">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4"/>
    <w:uiPriority w:val="99"/>
    <w:semiHidden/>
    <w:unhideWhenUsed/>
    <w:rsid w:val="007571B3"/>
    <w:rPr>
      <w:rFonts w:ascii="Times New Roman" w:eastAsia="Times New Roman" w:hAnsi="Times New Roman" w:cs="Times New Roman"/>
      <w:color w:val="auto"/>
      <w:sz w:val="20"/>
      <w:szCs w:val="20"/>
    </w:rPr>
  </w:style>
  <w:style w:type="character" w:customStyle="1" w:styleId="a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3"/>
    <w:uiPriority w:val="99"/>
    <w:semiHidden/>
    <w:rsid w:val="007571B3"/>
    <w:rPr>
      <w:rFonts w:ascii="Times New Roman" w:eastAsia="Times New Roman" w:hAnsi="Times New Roman" w:cs="Times New Roman"/>
    </w:rPr>
  </w:style>
  <w:style w:type="paragraph" w:styleId="af5">
    <w:name w:val="annotation text"/>
    <w:basedOn w:val="a2"/>
    <w:link w:val="af6"/>
    <w:uiPriority w:val="99"/>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6">
    <w:name w:val="Текст примечания Знак"/>
    <w:basedOn w:val="a3"/>
    <w:link w:val="af5"/>
    <w:uiPriority w:val="99"/>
    <w:semiHidden/>
    <w:rsid w:val="007571B3"/>
    <w:rPr>
      <w:rFonts w:ascii="Times New Roman" w:eastAsia="Times New Roman" w:hAnsi="Times New Roman" w:cs="Times New Roman"/>
    </w:rPr>
  </w:style>
  <w:style w:type="paragraph" w:styleId="af7">
    <w:name w:val="toa heading"/>
    <w:basedOn w:val="a2"/>
    <w:next w:val="a2"/>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8">
    <w:name w:val="Title"/>
    <w:basedOn w:val="a2"/>
    <w:link w:val="af9"/>
    <w:uiPriority w:val="99"/>
    <w:qFormat/>
    <w:rsid w:val="007571B3"/>
    <w:pPr>
      <w:jc w:val="center"/>
    </w:pPr>
    <w:rPr>
      <w:rFonts w:ascii="Times New Roman" w:eastAsia="Times New Roman" w:hAnsi="Times New Roman" w:cs="Times New Roman"/>
      <w:color w:val="auto"/>
      <w:sz w:val="28"/>
    </w:rPr>
  </w:style>
  <w:style w:type="character" w:customStyle="1" w:styleId="af9">
    <w:name w:val="Название Знак"/>
    <w:basedOn w:val="a3"/>
    <w:link w:val="af8"/>
    <w:uiPriority w:val="99"/>
    <w:rsid w:val="007571B3"/>
    <w:rPr>
      <w:rFonts w:ascii="Times New Roman" w:eastAsia="Times New Roman" w:hAnsi="Times New Roman" w:cs="Times New Roman"/>
      <w:sz w:val="28"/>
      <w:szCs w:val="24"/>
    </w:rPr>
  </w:style>
  <w:style w:type="paragraph" w:styleId="23">
    <w:name w:val="Body Text 2"/>
    <w:basedOn w:val="a2"/>
    <w:link w:val="24"/>
    <w:uiPriority w:val="99"/>
    <w:semiHidden/>
    <w:unhideWhenUsed/>
    <w:rsid w:val="007571B3"/>
    <w:pPr>
      <w:spacing w:after="120" w:line="480" w:lineRule="auto"/>
    </w:pPr>
    <w:rPr>
      <w:rFonts w:ascii="Times New Roman" w:eastAsia="Times New Roman" w:hAnsi="Times New Roman" w:cs="Times New Roman"/>
      <w:color w:val="auto"/>
    </w:rPr>
  </w:style>
  <w:style w:type="character" w:customStyle="1" w:styleId="24">
    <w:name w:val="Основной текст 2 Знак"/>
    <w:basedOn w:val="a3"/>
    <w:link w:val="23"/>
    <w:rsid w:val="007571B3"/>
    <w:rPr>
      <w:rFonts w:ascii="Times New Roman" w:eastAsia="Times New Roman" w:hAnsi="Times New Roman" w:cs="Times New Roman"/>
      <w:sz w:val="24"/>
      <w:szCs w:val="24"/>
    </w:rPr>
  </w:style>
  <w:style w:type="paragraph" w:styleId="afa">
    <w:name w:val="annotation subject"/>
    <w:basedOn w:val="af5"/>
    <w:next w:val="af5"/>
    <w:link w:val="afb"/>
    <w:uiPriority w:val="99"/>
    <w:semiHidden/>
    <w:unhideWhenUsed/>
    <w:rsid w:val="007571B3"/>
    <w:rPr>
      <w:b/>
      <w:bCs/>
    </w:rPr>
  </w:style>
  <w:style w:type="character" w:customStyle="1" w:styleId="afb">
    <w:name w:val="Тема примечания Знак"/>
    <w:basedOn w:val="af6"/>
    <w:link w:val="afa"/>
    <w:uiPriority w:val="99"/>
    <w:semiHidden/>
    <w:rsid w:val="007571B3"/>
    <w:rPr>
      <w:b/>
      <w:bCs/>
    </w:rPr>
  </w:style>
  <w:style w:type="character" w:customStyle="1" w:styleId="af">
    <w:name w:val="Абзац списка Знак"/>
    <w:link w:val="ae"/>
    <w:uiPriority w:val="34"/>
    <w:locked/>
    <w:rsid w:val="007571B3"/>
    <w:rPr>
      <w:color w:val="000000"/>
      <w:sz w:val="24"/>
      <w:szCs w:val="24"/>
    </w:rPr>
  </w:style>
  <w:style w:type="paragraph" w:customStyle="1" w:styleId="afc">
    <w:name w:val="Название проектного документа"/>
    <w:basedOn w:val="a2"/>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link w:val="ConsPlusNormal0"/>
    <w:qFormat/>
    <w:rsid w:val="007571B3"/>
    <w:pPr>
      <w:autoSpaceDE w:val="0"/>
      <w:autoSpaceDN w:val="0"/>
      <w:adjustRightInd w:val="0"/>
      <w:ind w:firstLine="720"/>
    </w:pPr>
    <w:rPr>
      <w:rFonts w:ascii="Arial" w:eastAsia="Times New Roman" w:hAnsi="Arial" w:cs="Arial"/>
    </w:rPr>
  </w:style>
  <w:style w:type="paragraph" w:customStyle="1" w:styleId="p2">
    <w:name w:val="p2"/>
    <w:basedOn w:val="a2"/>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d">
    <w:name w:val="Метод Обычный Знак"/>
    <w:link w:val="afe"/>
    <w:uiPriority w:val="99"/>
    <w:locked/>
    <w:rsid w:val="007571B3"/>
    <w:rPr>
      <w:rFonts w:ascii="Times New Roman" w:hAnsi="Times New Roman" w:cs="Times New Roman"/>
      <w:sz w:val="26"/>
    </w:rPr>
  </w:style>
  <w:style w:type="paragraph" w:customStyle="1" w:styleId="afe">
    <w:name w:val="Метод Обычный"/>
    <w:basedOn w:val="a2"/>
    <w:link w:val="afd"/>
    <w:uiPriority w:val="99"/>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rsid w:val="007571B3"/>
    <w:pPr>
      <w:widowControl w:val="0"/>
      <w:autoSpaceDE w:val="0"/>
      <w:autoSpaceDN w:val="0"/>
      <w:adjustRightInd w:val="0"/>
    </w:pPr>
    <w:rPr>
      <w:rFonts w:ascii="Courier New" w:eastAsia="Times New Roman" w:hAnsi="Courier New" w:cs="Courier New"/>
    </w:rPr>
  </w:style>
  <w:style w:type="character" w:customStyle="1" w:styleId="25">
    <w:name w:val="Основной текст (2)_"/>
    <w:basedOn w:val="a3"/>
    <w:link w:val="26"/>
    <w:uiPriority w:val="99"/>
    <w:locked/>
    <w:rsid w:val="007571B3"/>
    <w:rPr>
      <w:sz w:val="23"/>
      <w:szCs w:val="23"/>
      <w:shd w:val="clear" w:color="auto" w:fill="FFFFFF"/>
    </w:rPr>
  </w:style>
  <w:style w:type="paragraph" w:customStyle="1" w:styleId="26">
    <w:name w:val="Основной текст (2)"/>
    <w:basedOn w:val="a2"/>
    <w:link w:val="25"/>
    <w:uiPriority w:val="99"/>
    <w:rsid w:val="007571B3"/>
    <w:pPr>
      <w:shd w:val="clear" w:color="auto" w:fill="FFFFFF"/>
      <w:spacing w:before="420" w:line="274" w:lineRule="exact"/>
    </w:pPr>
    <w:rPr>
      <w:color w:val="auto"/>
      <w:sz w:val="23"/>
      <w:szCs w:val="23"/>
    </w:rPr>
  </w:style>
  <w:style w:type="paragraph" w:customStyle="1" w:styleId="16">
    <w:name w:val="Знак Знак Знак Знак Знак Знак Знак Знак Знак Знак1 Знак Знак Знак Знак Знак Знак Знак"/>
    <w:basedOn w:val="a2"/>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f">
    <w:name w:val="footnote reference"/>
    <w:basedOn w:val="a3"/>
    <w:uiPriority w:val="99"/>
    <w:semiHidden/>
    <w:unhideWhenUsed/>
    <w:rsid w:val="007571B3"/>
    <w:rPr>
      <w:rFonts w:ascii="Times New Roman" w:hAnsi="Times New Roman" w:cs="Times New Roman" w:hint="default"/>
      <w:vertAlign w:val="superscript"/>
    </w:rPr>
  </w:style>
  <w:style w:type="character" w:styleId="aff0">
    <w:name w:val="annotation reference"/>
    <w:basedOn w:val="a3"/>
    <w:semiHidden/>
    <w:unhideWhenUsed/>
    <w:rsid w:val="007571B3"/>
    <w:rPr>
      <w:rFonts w:ascii="Times New Roman" w:hAnsi="Times New Roman" w:cs="Times New Roman" w:hint="default"/>
      <w:sz w:val="16"/>
      <w:szCs w:val="16"/>
    </w:rPr>
  </w:style>
  <w:style w:type="character" w:customStyle="1" w:styleId="s6">
    <w:name w:val="s6"/>
    <w:basedOn w:val="a3"/>
    <w:uiPriority w:val="99"/>
    <w:rsid w:val="007571B3"/>
    <w:rPr>
      <w:rFonts w:ascii="Times New Roman" w:hAnsi="Times New Roman" w:cs="Times New Roman" w:hint="default"/>
    </w:rPr>
  </w:style>
  <w:style w:type="character" w:customStyle="1" w:styleId="apple-converted-space">
    <w:name w:val="apple-converted-space"/>
    <w:basedOn w:val="a3"/>
    <w:rsid w:val="007571B3"/>
    <w:rPr>
      <w:rFonts w:ascii="Times New Roman" w:hAnsi="Times New Roman" w:cs="Times New Roman" w:hint="default"/>
    </w:rPr>
  </w:style>
  <w:style w:type="character" w:customStyle="1" w:styleId="27">
    <w:name w:val="Знак Знак2"/>
    <w:basedOn w:val="a3"/>
    <w:rsid w:val="007571B3"/>
    <w:rPr>
      <w:rFonts w:ascii="Times New Roman" w:hAnsi="Times New Roman" w:cs="Times New Roman" w:hint="default"/>
      <w:sz w:val="24"/>
      <w:szCs w:val="24"/>
      <w:lang w:val="ru-RU" w:eastAsia="ru-RU" w:bidi="ar-SA"/>
    </w:rPr>
  </w:style>
  <w:style w:type="table" w:styleId="aff1">
    <w:name w:val="Table Grid"/>
    <w:basedOn w:val="a4"/>
    <w:uiPriority w:val="5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uiPriority w:val="99"/>
    <w:semiHidden/>
    <w:rsid w:val="00906C34"/>
    <w:rPr>
      <w:rFonts w:ascii="Times New Roman" w:eastAsia="Times New Roman" w:hAnsi="Times New Roman" w:cs="Times New Roman"/>
      <w:b/>
      <w:i/>
      <w:sz w:val="26"/>
    </w:rPr>
  </w:style>
  <w:style w:type="numbering" w:customStyle="1" w:styleId="28">
    <w:name w:val="Нет списка2"/>
    <w:next w:val="a5"/>
    <w:uiPriority w:val="99"/>
    <w:semiHidden/>
    <w:unhideWhenUsed/>
    <w:rsid w:val="00906C34"/>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906C34"/>
    <w:rPr>
      <w:rFonts w:ascii="Times New Roman" w:eastAsia="Times New Roman" w:hAnsi="Times New Roman" w:cs="Times New Roman"/>
    </w:rPr>
  </w:style>
  <w:style w:type="paragraph" w:styleId="aff2">
    <w:name w:val="Body Text"/>
    <w:aliases w:val="бпОсновной текст"/>
    <w:basedOn w:val="a2"/>
    <w:link w:val="aff3"/>
    <w:uiPriority w:val="99"/>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3">
    <w:name w:val="Основной текст Знак"/>
    <w:aliases w:val="бпОсновной текст Знак"/>
    <w:basedOn w:val="a3"/>
    <w:link w:val="aff2"/>
    <w:uiPriority w:val="99"/>
    <w:semiHidden/>
    <w:rsid w:val="00906C34"/>
    <w:rPr>
      <w:rFonts w:ascii="Times New Roman" w:eastAsia="Times New Roman" w:hAnsi="Times New Roman" w:cs="Times New Roman"/>
      <w:sz w:val="26"/>
      <w:szCs w:val="22"/>
    </w:rPr>
  </w:style>
  <w:style w:type="paragraph" w:styleId="aff4">
    <w:name w:val="No Spacing"/>
    <w:aliases w:val="Приложение АР"/>
    <w:uiPriority w:val="1"/>
    <w:qFormat/>
    <w:rsid w:val="00906C34"/>
    <w:rPr>
      <w:rFonts w:ascii="Times New Roman" w:eastAsia="Times New Roman" w:hAnsi="Times New Roman" w:cs="Times New Roman"/>
      <w:sz w:val="26"/>
      <w:szCs w:val="22"/>
    </w:rPr>
  </w:style>
  <w:style w:type="paragraph" w:customStyle="1" w:styleId="p4">
    <w:name w:val="p4"/>
    <w:basedOn w:val="a2"/>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906C34"/>
    <w:pPr>
      <w:widowControl w:val="0"/>
      <w:autoSpaceDE w:val="0"/>
      <w:autoSpaceDN w:val="0"/>
      <w:adjustRightInd w:val="0"/>
    </w:pPr>
    <w:rPr>
      <w:rFonts w:ascii="Arial" w:eastAsia="Times New Roman" w:hAnsi="Arial" w:cs="Arial"/>
      <w:b/>
      <w:bCs/>
    </w:rPr>
  </w:style>
  <w:style w:type="paragraph" w:customStyle="1" w:styleId="18">
    <w:name w:val="Без интервала1"/>
    <w:basedOn w:val="a2"/>
    <w:rsid w:val="00906C34"/>
    <w:rPr>
      <w:rFonts w:ascii="Calibri" w:eastAsia="Times New Roman" w:hAnsi="Calibri" w:cs="Calibri"/>
      <w:color w:val="auto"/>
      <w:sz w:val="22"/>
      <w:szCs w:val="22"/>
      <w:lang w:eastAsia="en-US"/>
    </w:rPr>
  </w:style>
  <w:style w:type="paragraph" w:customStyle="1" w:styleId="41">
    <w:name w:val="Стиль4"/>
    <w:basedOn w:val="a2"/>
    <w:rsid w:val="00906C34"/>
    <w:pPr>
      <w:widowControl w:val="0"/>
    </w:pPr>
    <w:rPr>
      <w:rFonts w:ascii="Times New Roman" w:eastAsia="Calibri" w:hAnsi="Times New Roman" w:cs="Times New Roman"/>
      <w:color w:val="auto"/>
    </w:rPr>
  </w:style>
  <w:style w:type="paragraph" w:customStyle="1" w:styleId="19">
    <w:name w:val="Абзац списка1"/>
    <w:basedOn w:val="a2"/>
    <w:uiPriority w:val="99"/>
    <w:qFormat/>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3"/>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a">
    <w:name w:val="Сетка таблицы1"/>
    <w:basedOn w:val="a4"/>
    <w:next w:val="aff1"/>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uiPriority w:val="99"/>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3"/>
    <w:link w:val="4"/>
    <w:uiPriority w:val="99"/>
    <w:semiHidden/>
    <w:rsid w:val="00AA22AA"/>
    <w:rPr>
      <w:rFonts w:ascii="Calibri" w:eastAsia="Calibri" w:hAnsi="Calibri" w:cs="Times New Roman"/>
      <w:b/>
      <w:bCs/>
      <w:sz w:val="28"/>
      <w:szCs w:val="28"/>
      <w:lang w:val="en-US" w:eastAsia="en-US"/>
    </w:rPr>
  </w:style>
  <w:style w:type="character" w:customStyle="1" w:styleId="60">
    <w:name w:val="Заголовок 6 Знак"/>
    <w:basedOn w:val="a3"/>
    <w:link w:val="6"/>
    <w:uiPriority w:val="9"/>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5"/>
    <w:uiPriority w:val="99"/>
    <w:semiHidden/>
    <w:unhideWhenUsed/>
    <w:rsid w:val="00AA22AA"/>
  </w:style>
  <w:style w:type="character" w:styleId="aff5">
    <w:name w:val="Emphasis"/>
    <w:basedOn w:val="a3"/>
    <w:qFormat/>
    <w:rsid w:val="00AA22AA"/>
    <w:rPr>
      <w:rFonts w:ascii="Calibri" w:hAnsi="Calibri" w:cs="Times New Roman" w:hint="default"/>
      <w:b/>
      <w:bCs w:val="0"/>
      <w:i/>
      <w:iCs/>
    </w:rPr>
  </w:style>
  <w:style w:type="paragraph" w:styleId="aff6">
    <w:name w:val="Subtitle"/>
    <w:basedOn w:val="a2"/>
    <w:next w:val="a2"/>
    <w:link w:val="aff7"/>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AA22AA"/>
    <w:rPr>
      <w:rFonts w:ascii="Cambria" w:eastAsia="Times New Roman" w:hAnsi="Cambria" w:cs="Times New Roman"/>
      <w:sz w:val="24"/>
      <w:szCs w:val="24"/>
      <w:lang w:val="en-US" w:eastAsia="en-US"/>
    </w:rPr>
  </w:style>
  <w:style w:type="paragraph" w:styleId="29">
    <w:name w:val="Quote"/>
    <w:basedOn w:val="a2"/>
    <w:next w:val="a2"/>
    <w:link w:val="2a"/>
    <w:uiPriority w:val="99"/>
    <w:qFormat/>
    <w:rsid w:val="00AA22AA"/>
    <w:rPr>
      <w:rFonts w:ascii="Calibri" w:eastAsia="Calibri" w:hAnsi="Calibri" w:cs="Times New Roman"/>
      <w:i/>
      <w:color w:val="auto"/>
      <w:lang w:val="en-US" w:eastAsia="en-US"/>
    </w:rPr>
  </w:style>
  <w:style w:type="character" w:customStyle="1" w:styleId="2a">
    <w:name w:val="Цитата 2 Знак"/>
    <w:basedOn w:val="a3"/>
    <w:link w:val="29"/>
    <w:uiPriority w:val="99"/>
    <w:rsid w:val="00AA22AA"/>
    <w:rPr>
      <w:rFonts w:ascii="Calibri" w:eastAsia="Calibri" w:hAnsi="Calibri" w:cs="Times New Roman"/>
      <w:i/>
      <w:sz w:val="24"/>
      <w:szCs w:val="24"/>
      <w:lang w:val="en-US" w:eastAsia="en-US"/>
    </w:rPr>
  </w:style>
  <w:style w:type="paragraph" w:styleId="aff8">
    <w:name w:val="Intense Quote"/>
    <w:basedOn w:val="a2"/>
    <w:next w:val="a2"/>
    <w:link w:val="aff9"/>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9">
    <w:name w:val="Выделенная цитата Знак"/>
    <w:basedOn w:val="a3"/>
    <w:link w:val="aff8"/>
    <w:uiPriority w:val="99"/>
    <w:rsid w:val="00AA22AA"/>
    <w:rPr>
      <w:rFonts w:ascii="Calibri" w:eastAsia="Calibri" w:hAnsi="Calibri" w:cs="Times New Roman"/>
      <w:b/>
      <w:i/>
      <w:sz w:val="24"/>
      <w:szCs w:val="22"/>
      <w:lang w:val="en-US" w:eastAsia="en-US"/>
    </w:rPr>
  </w:style>
  <w:style w:type="paragraph" w:styleId="affa">
    <w:name w:val="TOC Heading"/>
    <w:basedOn w:val="12"/>
    <w:next w:val="a2"/>
    <w:uiPriority w:val="3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uiPriority w:val="99"/>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b">
    <w:name w:val="page number"/>
    <w:basedOn w:val="a3"/>
    <w:uiPriority w:val="99"/>
    <w:semiHidden/>
    <w:unhideWhenUsed/>
    <w:rsid w:val="00AA22AA"/>
    <w:rPr>
      <w:rFonts w:ascii="Times New Roman" w:hAnsi="Times New Roman" w:cs="Times New Roman" w:hint="default"/>
    </w:rPr>
  </w:style>
  <w:style w:type="character" w:styleId="affc">
    <w:name w:val="Subtle Emphasis"/>
    <w:basedOn w:val="a3"/>
    <w:uiPriority w:val="99"/>
    <w:qFormat/>
    <w:rsid w:val="00AA22AA"/>
    <w:rPr>
      <w:rFonts w:ascii="Times New Roman" w:hAnsi="Times New Roman" w:cs="Times New Roman" w:hint="default"/>
      <w:i/>
      <w:iCs w:val="0"/>
      <w:color w:val="5A5A5A"/>
    </w:rPr>
  </w:style>
  <w:style w:type="character" w:styleId="affd">
    <w:name w:val="Intense Emphasis"/>
    <w:basedOn w:val="a3"/>
    <w:uiPriority w:val="99"/>
    <w:qFormat/>
    <w:rsid w:val="00AA22AA"/>
    <w:rPr>
      <w:rFonts w:ascii="Times New Roman" w:hAnsi="Times New Roman" w:cs="Times New Roman" w:hint="default"/>
      <w:b/>
      <w:bCs w:val="0"/>
      <w:i/>
      <w:iCs w:val="0"/>
      <w:sz w:val="24"/>
      <w:szCs w:val="24"/>
      <w:u w:val="single"/>
    </w:rPr>
  </w:style>
  <w:style w:type="character" w:styleId="affe">
    <w:name w:val="Subtle Reference"/>
    <w:basedOn w:val="a3"/>
    <w:uiPriority w:val="99"/>
    <w:qFormat/>
    <w:rsid w:val="00AA22AA"/>
    <w:rPr>
      <w:rFonts w:ascii="Times New Roman" w:hAnsi="Times New Roman" w:cs="Times New Roman" w:hint="default"/>
      <w:sz w:val="24"/>
      <w:szCs w:val="24"/>
      <w:u w:val="single"/>
    </w:rPr>
  </w:style>
  <w:style w:type="character" w:styleId="afff">
    <w:name w:val="Intense Reference"/>
    <w:basedOn w:val="a3"/>
    <w:uiPriority w:val="99"/>
    <w:qFormat/>
    <w:rsid w:val="00AA22AA"/>
    <w:rPr>
      <w:rFonts w:ascii="Times New Roman" w:hAnsi="Times New Roman" w:cs="Times New Roman" w:hint="default"/>
      <w:b/>
      <w:bCs w:val="0"/>
      <w:sz w:val="24"/>
      <w:u w:val="single"/>
    </w:rPr>
  </w:style>
  <w:style w:type="character" w:styleId="afff0">
    <w:name w:val="Book Title"/>
    <w:basedOn w:val="a3"/>
    <w:uiPriority w:val="99"/>
    <w:qFormat/>
    <w:rsid w:val="00AA22AA"/>
    <w:rPr>
      <w:rFonts w:ascii="Cambria" w:hAnsi="Cambria" w:cs="Times New Roman" w:hint="default"/>
      <w:b/>
      <w:bCs w:val="0"/>
      <w:i/>
      <w:iCs w:val="0"/>
      <w:sz w:val="24"/>
      <w:szCs w:val="24"/>
    </w:rPr>
  </w:style>
  <w:style w:type="character" w:customStyle="1" w:styleId="210">
    <w:name w:val="Знак Знак21"/>
    <w:basedOn w:val="a3"/>
    <w:rsid w:val="00AA22AA"/>
    <w:rPr>
      <w:rFonts w:ascii="Times New Roman" w:hAnsi="Times New Roman" w:cs="Times New Roman" w:hint="default"/>
      <w:sz w:val="24"/>
      <w:szCs w:val="24"/>
      <w:lang w:val="ru-RU" w:eastAsia="ru-RU" w:bidi="ar-SA"/>
    </w:rPr>
  </w:style>
  <w:style w:type="table" w:customStyle="1" w:styleId="2b">
    <w:name w:val="Сетка таблицы2"/>
    <w:basedOn w:val="a4"/>
    <w:next w:val="aff1"/>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1022F9"/>
  </w:style>
  <w:style w:type="paragraph" w:customStyle="1" w:styleId="consplusnormal00">
    <w:name w:val="consplusnormal0"/>
    <w:basedOn w:val="a2"/>
    <w:uiPriority w:val="99"/>
    <w:rsid w:val="001022F9"/>
    <w:pPr>
      <w:spacing w:before="100" w:after="100"/>
      <w:ind w:firstLine="120"/>
    </w:pPr>
    <w:rPr>
      <w:rFonts w:ascii="Verdana" w:eastAsia="Times New Roman" w:hAnsi="Verdana" w:cs="Times New Roman"/>
      <w:color w:val="auto"/>
    </w:rPr>
  </w:style>
  <w:style w:type="paragraph" w:customStyle="1" w:styleId="afff1">
    <w:name w:val="Знак Знак Знак Знак Знак Знак Знак"/>
    <w:basedOn w:val="a2"/>
    <w:uiPriority w:val="99"/>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2"/>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4"/>
    <w:next w:val="aff1"/>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6F0A41"/>
  </w:style>
  <w:style w:type="paragraph" w:styleId="afff2">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2"/>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3"/>
    <w:uiPriority w:val="99"/>
    <w:rsid w:val="006F0A41"/>
    <w:rPr>
      <w:rFonts w:ascii="Lucida Sans Unicode" w:hAnsi="Lucida Sans Unicode" w:cs="Lucida Sans Unicode" w:hint="default"/>
      <w:i/>
      <w:iCs/>
      <w:sz w:val="18"/>
      <w:szCs w:val="18"/>
    </w:rPr>
  </w:style>
  <w:style w:type="character" w:customStyle="1" w:styleId="FontStyle12">
    <w:name w:val="Font Style12"/>
    <w:basedOn w:val="a3"/>
    <w:uiPriority w:val="99"/>
    <w:rsid w:val="006F0A41"/>
    <w:rPr>
      <w:rFonts w:ascii="Times New Roman" w:hAnsi="Times New Roman" w:cs="Times New Roman" w:hint="default"/>
      <w:sz w:val="22"/>
      <w:szCs w:val="22"/>
    </w:rPr>
  </w:style>
  <w:style w:type="character" w:customStyle="1" w:styleId="1b">
    <w:name w:val="Просмотренная гиперссылка1"/>
    <w:uiPriority w:val="99"/>
    <w:semiHidden/>
    <w:rsid w:val="00177AFD"/>
    <w:rPr>
      <w:color w:val="800080"/>
      <w:u w:val="single"/>
    </w:rPr>
  </w:style>
  <w:style w:type="character" w:customStyle="1" w:styleId="34">
    <w:name w:val="Основной текст (3)_"/>
    <w:basedOn w:val="a3"/>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2"/>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3">
    <w:name w:val="Основной текст + Полужирный"/>
    <w:aliases w:val="Курсив"/>
    <w:basedOn w:val="a3"/>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4">
    <w:name w:val="Содержимое врезки"/>
    <w:basedOn w:val="a2"/>
    <w:uiPriority w:val="99"/>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5">
    <w:name w:val="Символ сноски"/>
    <w:rsid w:val="005848AB"/>
    <w:rPr>
      <w:vertAlign w:val="superscript"/>
    </w:rPr>
  </w:style>
  <w:style w:type="numbering" w:customStyle="1" w:styleId="62">
    <w:name w:val="Нет списка6"/>
    <w:next w:val="a5"/>
    <w:uiPriority w:val="99"/>
    <w:semiHidden/>
    <w:unhideWhenUsed/>
    <w:rsid w:val="00953F28"/>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953F28"/>
    <w:rPr>
      <w:rFonts w:ascii="Times New Roman" w:eastAsia="Times New Roman" w:hAnsi="Times New Roman" w:cs="Times New Roman"/>
      <w:b/>
      <w:bCs/>
      <w:i/>
      <w:iCs/>
      <w:sz w:val="24"/>
      <w:szCs w:val="24"/>
    </w:rPr>
  </w:style>
  <w:style w:type="paragraph" w:styleId="HTML">
    <w:name w:val="HTML Preformatted"/>
    <w:basedOn w:val="a2"/>
    <w:link w:val="HTML0"/>
    <w:semiHidden/>
    <w:unhideWhenUsed/>
    <w:rsid w:val="009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semiHidden/>
    <w:rsid w:val="00953F28"/>
    <w:rPr>
      <w:rFonts w:ascii="Courier New" w:eastAsia="Times New Roman" w:hAnsi="Courier New" w:cs="Courier New"/>
      <w:color w:val="000090"/>
    </w:rPr>
  </w:style>
  <w:style w:type="paragraph" w:styleId="1c">
    <w:name w:val="toc 1"/>
    <w:basedOn w:val="a2"/>
    <w:next w:val="a2"/>
    <w:autoRedefine/>
    <w:uiPriority w:val="39"/>
    <w:semiHidden/>
    <w:unhideWhenUsed/>
    <w:rsid w:val="00953F28"/>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c">
    <w:name w:val="toc 2"/>
    <w:basedOn w:val="a2"/>
    <w:next w:val="a2"/>
    <w:autoRedefine/>
    <w:uiPriority w:val="39"/>
    <w:semiHidden/>
    <w:unhideWhenUsed/>
    <w:rsid w:val="00953F28"/>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953F28"/>
    <w:pPr>
      <w:spacing w:line="276" w:lineRule="auto"/>
      <w:ind w:left="440"/>
    </w:pPr>
    <w:rPr>
      <w:rFonts w:ascii="Times New Roman" w:eastAsia="Calibri" w:hAnsi="Times New Roman" w:cs="Times New Roman"/>
      <w:i/>
      <w:iCs/>
      <w:color w:val="auto"/>
      <w:sz w:val="20"/>
      <w:szCs w:val="20"/>
      <w:lang w:eastAsia="en-US"/>
    </w:rPr>
  </w:style>
  <w:style w:type="paragraph" w:styleId="43">
    <w:name w:val="toc 4"/>
    <w:basedOn w:val="a2"/>
    <w:next w:val="a2"/>
    <w:autoRedefine/>
    <w:uiPriority w:val="39"/>
    <w:semiHidden/>
    <w:unhideWhenUsed/>
    <w:rsid w:val="00953F28"/>
    <w:pPr>
      <w:spacing w:line="276" w:lineRule="auto"/>
      <w:ind w:left="660"/>
    </w:pPr>
    <w:rPr>
      <w:rFonts w:ascii="Times New Roman" w:eastAsia="Calibri" w:hAnsi="Times New Roman" w:cs="Times New Roman"/>
      <w:color w:val="auto"/>
      <w:sz w:val="18"/>
      <w:szCs w:val="18"/>
      <w:lang w:eastAsia="en-US"/>
    </w:rPr>
  </w:style>
  <w:style w:type="paragraph" w:customStyle="1" w:styleId="510">
    <w:name w:val="Оглавление 51"/>
    <w:basedOn w:val="a2"/>
    <w:next w:val="a2"/>
    <w:autoRedefine/>
    <w:uiPriority w:val="39"/>
    <w:semiHidden/>
    <w:unhideWhenUsed/>
    <w:rsid w:val="00953F28"/>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unhideWhenUsed/>
    <w:rsid w:val="00953F28"/>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unhideWhenUsed/>
    <w:rsid w:val="00953F28"/>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unhideWhenUsed/>
    <w:rsid w:val="00953F28"/>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unhideWhenUsed/>
    <w:rsid w:val="00953F28"/>
    <w:pPr>
      <w:spacing w:line="276" w:lineRule="auto"/>
      <w:ind w:left="1760"/>
    </w:pPr>
    <w:rPr>
      <w:rFonts w:ascii="Calibri" w:eastAsia="Calibri" w:hAnsi="Calibri" w:cs="Times New Roman"/>
      <w:color w:val="auto"/>
      <w:sz w:val="18"/>
      <w:szCs w:val="18"/>
      <w:lang w:eastAsia="en-US"/>
    </w:rPr>
  </w:style>
  <w:style w:type="paragraph" w:styleId="afff6">
    <w:name w:val="caption"/>
    <w:basedOn w:val="a2"/>
    <w:next w:val="a2"/>
    <w:semiHidden/>
    <w:unhideWhenUsed/>
    <w:qFormat/>
    <w:rsid w:val="00953F28"/>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ff7">
    <w:name w:val="endnote text"/>
    <w:basedOn w:val="a2"/>
    <w:link w:val="afff8"/>
    <w:uiPriority w:val="99"/>
    <w:semiHidden/>
    <w:unhideWhenUsed/>
    <w:rsid w:val="00953F28"/>
    <w:pPr>
      <w:spacing w:after="200" w:line="276" w:lineRule="auto"/>
    </w:pPr>
    <w:rPr>
      <w:rFonts w:ascii="Calibri" w:eastAsia="Calibri" w:hAnsi="Calibri" w:cs="Times New Roman"/>
      <w:color w:val="auto"/>
      <w:lang w:eastAsia="en-US"/>
    </w:rPr>
  </w:style>
  <w:style w:type="character" w:customStyle="1" w:styleId="afff8">
    <w:name w:val="Текст концевой сноски Знак"/>
    <w:basedOn w:val="a3"/>
    <w:link w:val="afff7"/>
    <w:uiPriority w:val="99"/>
    <w:semiHidden/>
    <w:rsid w:val="00953F28"/>
    <w:rPr>
      <w:rFonts w:ascii="Calibri" w:eastAsia="Calibri" w:hAnsi="Calibri" w:cs="Times New Roman"/>
      <w:sz w:val="24"/>
      <w:szCs w:val="24"/>
      <w:lang w:eastAsia="en-US"/>
    </w:rPr>
  </w:style>
  <w:style w:type="paragraph" w:styleId="afff9">
    <w:name w:val="Signature"/>
    <w:basedOn w:val="a2"/>
    <w:link w:val="afffa"/>
    <w:uiPriority w:val="99"/>
    <w:semiHidden/>
    <w:unhideWhenUsed/>
    <w:rsid w:val="00953F28"/>
    <w:pPr>
      <w:ind w:left="4252"/>
    </w:pPr>
    <w:rPr>
      <w:rFonts w:ascii="Times New Roman" w:eastAsia="Times New Roman" w:hAnsi="Times New Roman" w:cs="Times New Roman"/>
      <w:b/>
      <w:color w:val="auto"/>
      <w:sz w:val="28"/>
      <w:szCs w:val="28"/>
    </w:rPr>
  </w:style>
  <w:style w:type="character" w:customStyle="1" w:styleId="afffa">
    <w:name w:val="Подпись Знак"/>
    <w:basedOn w:val="a3"/>
    <w:link w:val="afff9"/>
    <w:uiPriority w:val="99"/>
    <w:semiHidden/>
    <w:rsid w:val="00953F28"/>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semiHidden/>
    <w:rsid w:val="00953F28"/>
    <w:rPr>
      <w:rFonts w:ascii="Calibri" w:eastAsia="Calibri" w:hAnsi="Calibri" w:cs="Times New Roman"/>
      <w:sz w:val="22"/>
      <w:szCs w:val="22"/>
      <w:lang w:eastAsia="en-US"/>
    </w:rPr>
  </w:style>
  <w:style w:type="paragraph" w:styleId="afffb">
    <w:name w:val="Body Text Indent"/>
    <w:basedOn w:val="a2"/>
    <w:link w:val="afffc"/>
    <w:uiPriority w:val="99"/>
    <w:semiHidden/>
    <w:unhideWhenUsed/>
    <w:rsid w:val="00953F28"/>
    <w:pPr>
      <w:spacing w:after="120"/>
      <w:ind w:left="283"/>
    </w:pPr>
    <w:rPr>
      <w:rFonts w:ascii="Times New Roman" w:eastAsia="Times New Roman" w:hAnsi="Times New Roman" w:cs="Times New Roman"/>
      <w:color w:val="auto"/>
      <w:sz w:val="28"/>
    </w:rPr>
  </w:style>
  <w:style w:type="character" w:customStyle="1" w:styleId="afffc">
    <w:name w:val="Основной текст с отступом Знак"/>
    <w:basedOn w:val="a3"/>
    <w:link w:val="afffb"/>
    <w:uiPriority w:val="99"/>
    <w:semiHidden/>
    <w:rsid w:val="00953F28"/>
    <w:rPr>
      <w:rFonts w:ascii="Times New Roman" w:eastAsia="Times New Roman" w:hAnsi="Times New Roman" w:cs="Times New Roman"/>
      <w:sz w:val="28"/>
      <w:szCs w:val="24"/>
    </w:rPr>
  </w:style>
  <w:style w:type="paragraph" w:styleId="afffd">
    <w:name w:val="Body Text First Indent"/>
    <w:basedOn w:val="aff2"/>
    <w:link w:val="afffe"/>
    <w:uiPriority w:val="99"/>
    <w:semiHidden/>
    <w:unhideWhenUsed/>
    <w:rsid w:val="00953F28"/>
    <w:pPr>
      <w:spacing w:line="240" w:lineRule="auto"/>
      <w:ind w:firstLine="210"/>
      <w:jc w:val="left"/>
    </w:pPr>
    <w:rPr>
      <w:sz w:val="24"/>
      <w:szCs w:val="20"/>
    </w:rPr>
  </w:style>
  <w:style w:type="character" w:customStyle="1" w:styleId="afffe">
    <w:name w:val="Красная строка Знак"/>
    <w:basedOn w:val="aff3"/>
    <w:link w:val="afffd"/>
    <w:uiPriority w:val="99"/>
    <w:semiHidden/>
    <w:rsid w:val="00953F28"/>
    <w:rPr>
      <w:sz w:val="24"/>
    </w:rPr>
  </w:style>
  <w:style w:type="paragraph" w:styleId="2d">
    <w:name w:val="Body Text First Indent 2"/>
    <w:basedOn w:val="afffb"/>
    <w:link w:val="2e"/>
    <w:uiPriority w:val="99"/>
    <w:semiHidden/>
    <w:unhideWhenUsed/>
    <w:rsid w:val="00953F28"/>
    <w:pPr>
      <w:widowControl w:val="0"/>
      <w:autoSpaceDE w:val="0"/>
      <w:autoSpaceDN w:val="0"/>
      <w:adjustRightInd w:val="0"/>
      <w:ind w:firstLine="210"/>
    </w:pPr>
    <w:rPr>
      <w:sz w:val="20"/>
      <w:szCs w:val="20"/>
    </w:rPr>
  </w:style>
  <w:style w:type="character" w:customStyle="1" w:styleId="2e">
    <w:name w:val="Красная строка 2 Знак"/>
    <w:basedOn w:val="afffc"/>
    <w:link w:val="2d"/>
    <w:uiPriority w:val="99"/>
    <w:semiHidden/>
    <w:rsid w:val="00953F28"/>
  </w:style>
  <w:style w:type="paragraph" w:styleId="37">
    <w:name w:val="Body Text 3"/>
    <w:basedOn w:val="a2"/>
    <w:link w:val="38"/>
    <w:semiHidden/>
    <w:unhideWhenUsed/>
    <w:rsid w:val="00953F28"/>
    <w:pPr>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3"/>
    <w:link w:val="37"/>
    <w:semiHidden/>
    <w:rsid w:val="00953F28"/>
    <w:rPr>
      <w:rFonts w:ascii="Times New Roman" w:eastAsia="Times New Roman" w:hAnsi="Times New Roman" w:cs="Times New Roman"/>
      <w:sz w:val="16"/>
      <w:szCs w:val="16"/>
    </w:rPr>
  </w:style>
  <w:style w:type="paragraph" w:styleId="39">
    <w:name w:val="Body Text Indent 3"/>
    <w:basedOn w:val="a2"/>
    <w:link w:val="3a"/>
    <w:uiPriority w:val="99"/>
    <w:semiHidden/>
    <w:unhideWhenUsed/>
    <w:rsid w:val="00953F28"/>
    <w:pPr>
      <w:spacing w:after="120"/>
      <w:ind w:left="283"/>
      <w:jc w:val="center"/>
    </w:pPr>
    <w:rPr>
      <w:rFonts w:ascii="Times New Roman" w:eastAsia="Calibri" w:hAnsi="Times New Roman" w:cs="Times New Roman"/>
      <w:color w:val="auto"/>
      <w:sz w:val="16"/>
      <w:szCs w:val="16"/>
    </w:rPr>
  </w:style>
  <w:style w:type="character" w:customStyle="1" w:styleId="3a">
    <w:name w:val="Основной текст с отступом 3 Знак"/>
    <w:basedOn w:val="a3"/>
    <w:link w:val="39"/>
    <w:uiPriority w:val="99"/>
    <w:semiHidden/>
    <w:rsid w:val="00953F28"/>
    <w:rPr>
      <w:rFonts w:ascii="Times New Roman" w:eastAsia="Calibri" w:hAnsi="Times New Roman" w:cs="Times New Roman"/>
      <w:sz w:val="16"/>
      <w:szCs w:val="16"/>
    </w:rPr>
  </w:style>
  <w:style w:type="paragraph" w:styleId="affff">
    <w:name w:val="Document Map"/>
    <w:basedOn w:val="a2"/>
    <w:link w:val="affff0"/>
    <w:uiPriority w:val="99"/>
    <w:semiHidden/>
    <w:unhideWhenUsed/>
    <w:rsid w:val="00953F28"/>
    <w:pPr>
      <w:spacing w:after="200" w:line="276" w:lineRule="auto"/>
    </w:pPr>
    <w:rPr>
      <w:rFonts w:ascii="Times New Roman" w:eastAsia="Calibri" w:hAnsi="Times New Roman" w:cs="Times New Roman"/>
      <w:color w:val="auto"/>
      <w:lang w:eastAsia="en-US"/>
    </w:rPr>
  </w:style>
  <w:style w:type="character" w:customStyle="1" w:styleId="affff0">
    <w:name w:val="Схема документа Знак"/>
    <w:basedOn w:val="a3"/>
    <w:link w:val="affff"/>
    <w:rsid w:val="00953F28"/>
    <w:rPr>
      <w:rFonts w:ascii="Times New Roman" w:eastAsia="Calibri" w:hAnsi="Times New Roman" w:cs="Times New Roman"/>
      <w:sz w:val="24"/>
      <w:szCs w:val="24"/>
      <w:lang w:eastAsia="en-US"/>
    </w:rPr>
  </w:style>
  <w:style w:type="paragraph" w:styleId="affff1">
    <w:name w:val="Plain Text"/>
    <w:basedOn w:val="a2"/>
    <w:link w:val="affff2"/>
    <w:uiPriority w:val="99"/>
    <w:semiHidden/>
    <w:unhideWhenUsed/>
    <w:rsid w:val="00953F28"/>
    <w:pPr>
      <w:jc w:val="center"/>
    </w:pPr>
    <w:rPr>
      <w:rFonts w:ascii="Courier New" w:eastAsia="Calibri" w:hAnsi="Courier New" w:cs="Courier New"/>
      <w:color w:val="auto"/>
      <w:sz w:val="20"/>
      <w:szCs w:val="20"/>
    </w:rPr>
  </w:style>
  <w:style w:type="character" w:customStyle="1" w:styleId="affff2">
    <w:name w:val="Текст Знак"/>
    <w:basedOn w:val="a3"/>
    <w:link w:val="affff1"/>
    <w:uiPriority w:val="99"/>
    <w:semiHidden/>
    <w:rsid w:val="00953F28"/>
    <w:rPr>
      <w:rFonts w:ascii="Courier New" w:eastAsia="Calibri" w:hAnsi="Courier New" w:cs="Courier New"/>
    </w:rPr>
  </w:style>
  <w:style w:type="paragraph" w:customStyle="1" w:styleId="2-">
    <w:name w:val="Рег. Заголовок 2-го уровня регламента"/>
    <w:basedOn w:val="ConsPlusNormal"/>
    <w:autoRedefine/>
    <w:uiPriority w:val="99"/>
    <w:qFormat/>
    <w:rsid w:val="00953F28"/>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character" w:customStyle="1" w:styleId="ConsPlusNormal0">
    <w:name w:val="ConsPlusNormal Знак"/>
    <w:link w:val="ConsPlusNormal"/>
    <w:locked/>
    <w:rsid w:val="00953F28"/>
    <w:rPr>
      <w:rFonts w:ascii="Arial" w:eastAsia="Times New Roman" w:hAnsi="Arial" w:cs="Arial"/>
    </w:rPr>
  </w:style>
  <w:style w:type="paragraph" w:customStyle="1" w:styleId="-31">
    <w:name w:val="Светлая сетка - Акцент 3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3">
    <w:name w:val="МУ Обычный стиль"/>
    <w:basedOn w:val="a2"/>
    <w:autoRedefine/>
    <w:uiPriority w:val="99"/>
    <w:rsid w:val="00953F28"/>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4">
    <w:name w:val="Знак"/>
    <w:basedOn w:val="a2"/>
    <w:uiPriority w:val="99"/>
    <w:rsid w:val="00953F2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5">
    <w:name w:val="Готовый"/>
    <w:basedOn w:val="a2"/>
    <w:uiPriority w:val="99"/>
    <w:rsid w:val="00953F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6">
    <w:name w:val="Знак Знак Знак Знак Знак Знак Знак Знак Знак Знак"/>
    <w:basedOn w:val="a2"/>
    <w:uiPriority w:val="99"/>
    <w:rsid w:val="00953F28"/>
    <w:pPr>
      <w:spacing w:after="160" w:line="240" w:lineRule="exact"/>
    </w:pPr>
    <w:rPr>
      <w:rFonts w:ascii="Verdana" w:eastAsia="Times New Roman" w:hAnsi="Verdana" w:cs="Times New Roman"/>
      <w:color w:val="auto"/>
      <w:lang w:val="en-US" w:eastAsia="en-US"/>
    </w:rPr>
  </w:style>
  <w:style w:type="paragraph" w:customStyle="1" w:styleId="affff7">
    <w:name w:val="обычный приложения"/>
    <w:basedOn w:val="a2"/>
    <w:uiPriority w:val="99"/>
    <w:qFormat/>
    <w:rsid w:val="00953F28"/>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11">
    <w:name w:val="Основной текст 21"/>
    <w:basedOn w:val="a2"/>
    <w:rsid w:val="00953F28"/>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rsid w:val="00953F2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affff8">
    <w:name w:val="Нумерованный Список"/>
    <w:basedOn w:val="a2"/>
    <w:uiPriority w:val="99"/>
    <w:rsid w:val="00953F28"/>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953F28"/>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953F28"/>
    <w:pPr>
      <w:widowControl w:val="0"/>
      <w:autoSpaceDE w:val="0"/>
      <w:autoSpaceDN w:val="0"/>
      <w:adjustRightInd w:val="0"/>
      <w:ind w:right="19772"/>
      <w:jc w:val="center"/>
    </w:pPr>
    <w:rPr>
      <w:rFonts w:ascii="Arial" w:eastAsia="Calibri" w:hAnsi="Arial" w:cs="Arial"/>
      <w:sz w:val="24"/>
      <w:szCs w:val="24"/>
    </w:rPr>
  </w:style>
  <w:style w:type="character" w:customStyle="1" w:styleId="1e">
    <w:name w:val="Обычный1 Знак"/>
    <w:link w:val="1f"/>
    <w:locked/>
    <w:rsid w:val="00953F28"/>
    <w:rPr>
      <w:rFonts w:ascii="Times New Roman" w:hAnsi="Times New Roman" w:cs="Times New Roman"/>
      <w:sz w:val="22"/>
      <w:szCs w:val="22"/>
    </w:rPr>
  </w:style>
  <w:style w:type="paragraph" w:customStyle="1" w:styleId="1f">
    <w:name w:val="Обычный1"/>
    <w:link w:val="1e"/>
    <w:uiPriority w:val="99"/>
    <w:rsid w:val="00953F28"/>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953F28"/>
    <w:pPr>
      <w:jc w:val="center"/>
    </w:pPr>
    <w:rPr>
      <w:rFonts w:ascii="Verdana" w:eastAsia="Calibri" w:hAnsi="Verdana" w:cs="Times New Roman"/>
      <w:sz w:val="16"/>
      <w:szCs w:val="16"/>
    </w:rPr>
  </w:style>
  <w:style w:type="paragraph" w:customStyle="1" w:styleId="affff9">
    <w:name w:val="Адресат"/>
    <w:basedOn w:val="a2"/>
    <w:uiPriority w:val="99"/>
    <w:rsid w:val="00953F28"/>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a">
    <w:name w:val="Приложение"/>
    <w:basedOn w:val="aff2"/>
    <w:uiPriority w:val="99"/>
    <w:rsid w:val="00953F28"/>
    <w:pPr>
      <w:tabs>
        <w:tab w:val="left" w:pos="1673"/>
      </w:tabs>
      <w:spacing w:before="240" w:after="0" w:line="240" w:lineRule="exact"/>
      <w:ind w:left="1985" w:hanging="1985"/>
    </w:pPr>
    <w:rPr>
      <w:rFonts w:eastAsia="Calibri"/>
      <w:b/>
      <w:bCs/>
      <w:sz w:val="28"/>
      <w:szCs w:val="28"/>
    </w:rPr>
  </w:style>
  <w:style w:type="paragraph" w:customStyle="1" w:styleId="affffb">
    <w:name w:val="Заголовок к тексту"/>
    <w:basedOn w:val="a2"/>
    <w:next w:val="aff2"/>
    <w:uiPriority w:val="99"/>
    <w:rsid w:val="00953F28"/>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c">
    <w:name w:val="регистрационные поля"/>
    <w:basedOn w:val="a2"/>
    <w:uiPriority w:val="99"/>
    <w:rsid w:val="00953F28"/>
    <w:pPr>
      <w:spacing w:line="240" w:lineRule="exact"/>
      <w:jc w:val="center"/>
    </w:pPr>
    <w:rPr>
      <w:rFonts w:ascii="Times New Roman" w:eastAsia="Calibri" w:hAnsi="Times New Roman" w:cs="Times New Roman"/>
      <w:b/>
      <w:bCs/>
      <w:color w:val="auto"/>
      <w:sz w:val="28"/>
      <w:szCs w:val="28"/>
      <w:lang w:val="en-US"/>
    </w:rPr>
  </w:style>
  <w:style w:type="paragraph" w:customStyle="1" w:styleId="affffd">
    <w:name w:val="Исполнитель"/>
    <w:basedOn w:val="aff2"/>
    <w:uiPriority w:val="99"/>
    <w:rsid w:val="00953F28"/>
    <w:pPr>
      <w:suppressAutoHyphens/>
      <w:spacing w:line="240" w:lineRule="exact"/>
      <w:ind w:firstLine="0"/>
      <w:jc w:val="left"/>
    </w:pPr>
    <w:rPr>
      <w:rFonts w:eastAsia="Calibri"/>
      <w:b/>
      <w:bCs/>
      <w:sz w:val="24"/>
      <w:szCs w:val="20"/>
    </w:rPr>
  </w:style>
  <w:style w:type="paragraph" w:customStyle="1" w:styleId="affffe">
    <w:name w:val="Подпись на общем бланке"/>
    <w:basedOn w:val="afff9"/>
    <w:next w:val="aff2"/>
    <w:uiPriority w:val="99"/>
    <w:rsid w:val="00953F28"/>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2"/>
    <w:next w:val="a2"/>
    <w:uiPriority w:val="99"/>
    <w:rsid w:val="00953F28"/>
    <w:pPr>
      <w:autoSpaceDE w:val="0"/>
      <w:autoSpaceDN w:val="0"/>
      <w:adjustRightInd w:val="0"/>
      <w:jc w:val="both"/>
    </w:pPr>
    <w:rPr>
      <w:rFonts w:ascii="Courier New" w:eastAsia="Calibri" w:hAnsi="Courier New" w:cs="Courier New"/>
      <w:color w:val="auto"/>
      <w:sz w:val="20"/>
      <w:szCs w:val="20"/>
    </w:rPr>
  </w:style>
  <w:style w:type="paragraph" w:customStyle="1" w:styleId="afffff0">
    <w:name w:val="Заголовок статьи"/>
    <w:basedOn w:val="a2"/>
    <w:next w:val="a2"/>
    <w:uiPriority w:val="99"/>
    <w:rsid w:val="00953F28"/>
    <w:pPr>
      <w:autoSpaceDE w:val="0"/>
      <w:autoSpaceDN w:val="0"/>
      <w:adjustRightInd w:val="0"/>
      <w:ind w:left="1612" w:hanging="892"/>
      <w:jc w:val="both"/>
    </w:pPr>
    <w:rPr>
      <w:rFonts w:ascii="Arial" w:eastAsia="Calibri" w:hAnsi="Arial" w:cs="Arial"/>
      <w:color w:val="auto"/>
      <w:sz w:val="20"/>
      <w:szCs w:val="20"/>
    </w:rPr>
  </w:style>
  <w:style w:type="paragraph" w:customStyle="1" w:styleId="afffff1">
    <w:name w:val="Комментарий"/>
    <w:basedOn w:val="a2"/>
    <w:next w:val="a2"/>
    <w:uiPriority w:val="99"/>
    <w:rsid w:val="00953F28"/>
    <w:pPr>
      <w:autoSpaceDE w:val="0"/>
      <w:autoSpaceDN w:val="0"/>
      <w:adjustRightInd w:val="0"/>
      <w:ind w:left="170"/>
      <w:jc w:val="both"/>
    </w:pPr>
    <w:rPr>
      <w:rFonts w:ascii="Arial" w:eastAsia="Calibri" w:hAnsi="Arial" w:cs="Arial"/>
      <w:i/>
      <w:iCs/>
      <w:color w:val="800080"/>
      <w:sz w:val="20"/>
      <w:szCs w:val="20"/>
    </w:rPr>
  </w:style>
  <w:style w:type="paragraph" w:customStyle="1" w:styleId="3b">
    <w:name w:val="Знак Знак Знак Знак Знак Знак Знак Знак Знак Знак3"/>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953F28"/>
    <w:pPr>
      <w:ind w:right="2" w:firstLine="110"/>
      <w:jc w:val="both"/>
    </w:pPr>
    <w:rPr>
      <w:rFonts w:ascii="Times New Roman" w:eastAsia="Calibri" w:hAnsi="Times New Roman" w:cs="Times New Roman"/>
      <w:color w:val="auto"/>
      <w:sz w:val="20"/>
      <w:szCs w:val="20"/>
    </w:rPr>
  </w:style>
  <w:style w:type="paragraph" w:customStyle="1" w:styleId="1f0">
    <w:name w:val="Стиль1"/>
    <w:basedOn w:val="afffd"/>
    <w:uiPriority w:val="99"/>
    <w:rsid w:val="00953F28"/>
    <w:pPr>
      <w:spacing w:after="60"/>
      <w:ind w:firstLine="709"/>
      <w:jc w:val="both"/>
    </w:pPr>
    <w:rPr>
      <w:rFonts w:eastAsia="Calibri"/>
      <w:sz w:val="28"/>
      <w:szCs w:val="28"/>
    </w:rPr>
  </w:style>
  <w:style w:type="paragraph" w:customStyle="1" w:styleId="1f1">
    <w:name w:val="Знак1"/>
    <w:basedOn w:val="a2"/>
    <w:uiPriority w:val="99"/>
    <w:rsid w:val="00953F28"/>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953F28"/>
    <w:pPr>
      <w:widowControl w:val="0"/>
      <w:jc w:val="center"/>
    </w:pPr>
    <w:rPr>
      <w:rFonts w:ascii="Times New Roman" w:eastAsia="Calibri" w:hAnsi="Times New Roman" w:cs="Times New Roman"/>
      <w:sz w:val="24"/>
      <w:szCs w:val="24"/>
    </w:rPr>
  </w:style>
  <w:style w:type="paragraph" w:customStyle="1" w:styleId="ConsPlusCell">
    <w:name w:val="ConsPlusCell"/>
    <w:uiPriority w:val="99"/>
    <w:rsid w:val="00953F28"/>
    <w:pPr>
      <w:autoSpaceDE w:val="0"/>
      <w:autoSpaceDN w:val="0"/>
      <w:adjustRightInd w:val="0"/>
      <w:jc w:val="center"/>
    </w:pPr>
    <w:rPr>
      <w:rFonts w:ascii="Arial" w:eastAsia="Calibri" w:hAnsi="Arial" w:cs="Arial"/>
      <w:sz w:val="24"/>
      <w:szCs w:val="24"/>
    </w:rPr>
  </w:style>
  <w:style w:type="paragraph" w:customStyle="1" w:styleId="1f2">
    <w:name w:val="Знак Знак Знак Знак Знак Знак Знак Знак Знак Знак1"/>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f3">
    <w:name w:val="Знак Знак Знак Знак Знак Знак Знак1"/>
    <w:basedOn w:val="a2"/>
    <w:uiPriority w:val="99"/>
    <w:rsid w:val="00953F28"/>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afffff2">
    <w:name w:val="......."/>
    <w:basedOn w:val="a2"/>
    <w:next w:val="a2"/>
    <w:uiPriority w:val="99"/>
    <w:rsid w:val="00953F28"/>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953F28"/>
    <w:rPr>
      <w:rFonts w:ascii="Times New Roman" w:eastAsia="Times New Roman" w:hAnsi="Times New Roman" w:cs="Times New Roman"/>
      <w:b/>
      <w:sz w:val="28"/>
      <w:szCs w:val="28"/>
    </w:rPr>
  </w:style>
  <w:style w:type="paragraph" w:customStyle="1" w:styleId="3c">
    <w:name w:val="Знак3"/>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
    <w:name w:val="Обычный2"/>
    <w:uiPriority w:val="99"/>
    <w:rsid w:val="00953F28"/>
    <w:pPr>
      <w:widowControl w:val="0"/>
    </w:pPr>
    <w:rPr>
      <w:rFonts w:ascii="Times New Roman" w:eastAsia="Times New Roman" w:hAnsi="Times New Roman" w:cs="Times New Roman"/>
      <w:sz w:val="24"/>
      <w:szCs w:val="24"/>
    </w:rPr>
  </w:style>
  <w:style w:type="paragraph" w:customStyle="1" w:styleId="3d">
    <w:name w:val="Знак Знак Знак Знак Знак Знак Знак3"/>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953F28"/>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953F28"/>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53F28"/>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953F28"/>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4">
    <w:name w:val="Заголовок оглавления1"/>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953F28"/>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f3">
    <w:name w:val="Рег. Комментарии"/>
    <w:basedOn w:val="-31"/>
    <w:uiPriority w:val="99"/>
    <w:qFormat/>
    <w:rsid w:val="00953F28"/>
    <w:pPr>
      <w:spacing w:after="0"/>
      <w:ind w:left="539" w:firstLine="709"/>
      <w:jc w:val="both"/>
    </w:pPr>
    <w:rPr>
      <w:rFonts w:ascii="Times New Roman" w:hAnsi="Times New Roman"/>
      <w:i/>
      <w:sz w:val="28"/>
      <w:szCs w:val="28"/>
    </w:rPr>
  </w:style>
  <w:style w:type="paragraph" w:customStyle="1" w:styleId="afffff4">
    <w:name w:val="Сценарии"/>
    <w:basedOn w:val="a2"/>
    <w:uiPriority w:val="99"/>
    <w:qFormat/>
    <w:rsid w:val="00953F28"/>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f0">
    <w:name w:val="Заголовок оглавления2"/>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953F28"/>
    <w:pPr>
      <w:ind w:firstLine="0"/>
    </w:pPr>
    <w:rPr>
      <w:bCs/>
      <w:iCs/>
      <w:sz w:val="24"/>
      <w:szCs w:val="24"/>
    </w:rPr>
  </w:style>
  <w:style w:type="paragraph" w:customStyle="1" w:styleId="112">
    <w:name w:val="Рег. Основной текст уровень 1.1"/>
    <w:basedOn w:val="ConsPlusNormal"/>
    <w:uiPriority w:val="99"/>
    <w:qFormat/>
    <w:rsid w:val="00953F28"/>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953F28"/>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953F28"/>
    <w:pPr>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5">
    <w:name w:val="Рег. Обычный с отступом"/>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953F28"/>
    <w:pPr>
      <w:numPr>
        <w:numId w:val="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uiPriority w:val="99"/>
    <w:qFormat/>
    <w:rsid w:val="00953F28"/>
    <w:pPr>
      <w:ind w:left="714"/>
      <w:jc w:val="left"/>
    </w:pPr>
  </w:style>
  <w:style w:type="paragraph" w:customStyle="1" w:styleId="113">
    <w:name w:val="Рег. Основной текст уровень 1.1 (сценарии)"/>
    <w:basedOn w:val="11"/>
    <w:uiPriority w:val="99"/>
    <w:qFormat/>
    <w:rsid w:val="00953F28"/>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953F28"/>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7">
    <w:name w:val="Рег. Списки без буллетов"/>
    <w:basedOn w:val="ConsPlusNormal"/>
    <w:uiPriority w:val="99"/>
    <w:qFormat/>
    <w:rsid w:val="00953F28"/>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7"/>
    <w:uiPriority w:val="99"/>
    <w:qFormat/>
    <w:rsid w:val="00953F28"/>
    <w:pPr>
      <w:numPr>
        <w:numId w:val="5"/>
      </w:numPr>
      <w:tabs>
        <w:tab w:val="num" w:pos="360"/>
      </w:tabs>
      <w:ind w:left="709" w:firstLine="0"/>
    </w:pPr>
  </w:style>
  <w:style w:type="paragraph" w:customStyle="1" w:styleId="1f5">
    <w:name w:val="Рег. Списки два уровня: 1)  и а) б) в)"/>
    <w:basedOn w:val="1-21"/>
    <w:uiPriority w:val="99"/>
    <w:qFormat/>
    <w:rsid w:val="00953F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3F28"/>
    <w:pPr>
      <w:numPr>
        <w:numId w:val="6"/>
      </w:numPr>
    </w:pPr>
    <w:rPr>
      <w:lang w:eastAsia="ar-SA"/>
    </w:rPr>
  </w:style>
  <w:style w:type="paragraph" w:customStyle="1" w:styleId="afffff8">
    <w:name w:val="Рег. Списки без буллетов широкие"/>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953F28"/>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
    <w:uiPriority w:val="99"/>
    <w:qFormat/>
    <w:rsid w:val="00953F28"/>
    <w:pPr>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f1">
    <w:name w:val="Знак Знак Знак Знак Знак Знак Знак Знак Знак Знак2"/>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2f2">
    <w:name w:val="Знак2"/>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3">
    <w:name w:val="Знак Знак Знак Знак Знак Знак Знак2"/>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953F28"/>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953F28"/>
    <w:pPr>
      <w:numPr>
        <w:ilvl w:val="2"/>
      </w:numPr>
      <w:tabs>
        <w:tab w:val="clear" w:pos="992"/>
        <w:tab w:val="num" w:pos="360"/>
        <w:tab w:val="left" w:pos="1418"/>
      </w:tabs>
    </w:pPr>
  </w:style>
  <w:style w:type="paragraph" w:customStyle="1" w:styleId="formattext0">
    <w:name w:val="formattext"/>
    <w:basedOn w:val="a2"/>
    <w:uiPriority w:val="99"/>
    <w:rsid w:val="00953F28"/>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4"/>
    <w:uiPriority w:val="99"/>
    <w:qFormat/>
    <w:locked/>
    <w:rsid w:val="00953F28"/>
    <w:rPr>
      <w:sz w:val="22"/>
      <w:lang w:eastAsia="en-US"/>
    </w:rPr>
  </w:style>
  <w:style w:type="paragraph" w:customStyle="1" w:styleId="2f4">
    <w:name w:val="Без интервала2"/>
    <w:link w:val="NoSpacingChar"/>
    <w:uiPriority w:val="99"/>
    <w:qFormat/>
    <w:rsid w:val="00953F28"/>
    <w:rPr>
      <w:sz w:val="22"/>
      <w:lang w:eastAsia="en-US"/>
    </w:rPr>
  </w:style>
  <w:style w:type="paragraph" w:customStyle="1" w:styleId="1f6">
    <w:name w:val="Цитата1"/>
    <w:basedOn w:val="a2"/>
    <w:uiPriority w:val="99"/>
    <w:rsid w:val="00953F28"/>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5">
    <w:name w:val="Абзац списка2"/>
    <w:basedOn w:val="a2"/>
    <w:uiPriority w:val="99"/>
    <w:rsid w:val="00953F28"/>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7">
    <w:name w:val="Обычный (Интернет)1"/>
    <w:basedOn w:val="a2"/>
    <w:uiPriority w:val="99"/>
    <w:rsid w:val="00953F28"/>
    <w:pPr>
      <w:suppressAutoHyphens/>
      <w:spacing w:line="100" w:lineRule="atLeast"/>
    </w:pPr>
    <w:rPr>
      <w:rFonts w:ascii="Times New Roman" w:eastAsia="Times New Roman" w:hAnsi="Times New Roman" w:cs="Times New Roman"/>
      <w:color w:val="auto"/>
      <w:kern w:val="2"/>
      <w:lang w:eastAsia="ar-SA"/>
    </w:rPr>
  </w:style>
  <w:style w:type="character" w:styleId="afffff9">
    <w:name w:val="endnote reference"/>
    <w:uiPriority w:val="99"/>
    <w:semiHidden/>
    <w:unhideWhenUsed/>
    <w:rsid w:val="00953F28"/>
    <w:rPr>
      <w:vertAlign w:val="superscript"/>
    </w:rPr>
  </w:style>
  <w:style w:type="character" w:customStyle="1" w:styleId="230">
    <w:name w:val="Заголовок 2 Знак3"/>
    <w:semiHidden/>
    <w:locked/>
    <w:rsid w:val="00953F28"/>
    <w:rPr>
      <w:rFonts w:ascii="Arial" w:eastAsia="Times New Roman" w:hAnsi="Arial" w:cs="Times New Roman"/>
      <w:b/>
      <w:bCs/>
      <w:i/>
      <w:iCs/>
      <w:sz w:val="28"/>
      <w:szCs w:val="28"/>
    </w:rPr>
  </w:style>
  <w:style w:type="character" w:customStyle="1" w:styleId="44">
    <w:name w:val="Знак Знак4"/>
    <w:rsid w:val="00953F28"/>
    <w:rPr>
      <w:rFonts w:ascii="Arial" w:hAnsi="Arial" w:cs="Arial" w:hint="default"/>
      <w:sz w:val="24"/>
      <w:szCs w:val="24"/>
      <w:lang w:val="ru-RU" w:eastAsia="ru-RU" w:bidi="ar-SA"/>
    </w:rPr>
  </w:style>
  <w:style w:type="character" w:customStyle="1" w:styleId="BodyTextIndentChar">
    <w:name w:val="Body Text Indent Char"/>
    <w:locked/>
    <w:rsid w:val="00953F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53F28"/>
    <w:rPr>
      <w:rFonts w:ascii="Times New Roman" w:hAnsi="Times New Roman" w:cs="Times New Roman" w:hint="default"/>
      <w:sz w:val="24"/>
      <w:szCs w:val="24"/>
      <w:lang w:val="ru-RU" w:eastAsia="ru-RU" w:bidi="ar-SA"/>
    </w:rPr>
  </w:style>
  <w:style w:type="character" w:customStyle="1" w:styleId="350">
    <w:name w:val="Знак Знак35"/>
    <w:locked/>
    <w:rsid w:val="00953F28"/>
    <w:rPr>
      <w:rFonts w:ascii="Arial" w:hAnsi="Arial" w:cs="Arial" w:hint="default"/>
      <w:b/>
      <w:bCs/>
      <w:i/>
      <w:iCs/>
      <w:sz w:val="28"/>
      <w:szCs w:val="28"/>
      <w:lang w:eastAsia="ru-RU"/>
    </w:rPr>
  </w:style>
  <w:style w:type="character" w:customStyle="1" w:styleId="340">
    <w:name w:val="Знак Знак34"/>
    <w:locked/>
    <w:rsid w:val="00953F28"/>
    <w:rPr>
      <w:rFonts w:ascii="Arial" w:hAnsi="Arial" w:cs="Arial" w:hint="default"/>
      <w:b/>
      <w:bCs/>
      <w:sz w:val="26"/>
      <w:szCs w:val="26"/>
      <w:lang w:eastAsia="ru-RU"/>
    </w:rPr>
  </w:style>
  <w:style w:type="character" w:customStyle="1" w:styleId="330">
    <w:name w:val="Знак Знак33"/>
    <w:locked/>
    <w:rsid w:val="00953F28"/>
    <w:rPr>
      <w:rFonts w:ascii="Times New Roman" w:hAnsi="Times New Roman" w:cs="Times New Roman" w:hint="default"/>
      <w:b/>
      <w:bCs w:val="0"/>
      <w:sz w:val="20"/>
      <w:szCs w:val="20"/>
      <w:lang w:eastAsia="ru-RU"/>
    </w:rPr>
  </w:style>
  <w:style w:type="character" w:customStyle="1" w:styleId="320">
    <w:name w:val="Знак Знак32"/>
    <w:locked/>
    <w:rsid w:val="00953F28"/>
    <w:rPr>
      <w:rFonts w:ascii="Times New Roman" w:hAnsi="Times New Roman" w:cs="Times New Roman" w:hint="default"/>
      <w:b/>
      <w:bCs/>
      <w:i/>
      <w:iCs/>
      <w:sz w:val="26"/>
      <w:szCs w:val="26"/>
      <w:lang w:eastAsia="ru-RU"/>
    </w:rPr>
  </w:style>
  <w:style w:type="character" w:customStyle="1" w:styleId="blk">
    <w:name w:val="blk"/>
    <w:rsid w:val="00953F28"/>
    <w:rPr>
      <w:rFonts w:ascii="Times New Roman" w:hAnsi="Times New Roman" w:cs="Times New Roman" w:hint="default"/>
    </w:rPr>
  </w:style>
  <w:style w:type="character" w:customStyle="1" w:styleId="u">
    <w:name w:val="u"/>
    <w:rsid w:val="00953F28"/>
    <w:rPr>
      <w:rFonts w:ascii="Times New Roman" w:hAnsi="Times New Roman" w:cs="Times New Roman" w:hint="default"/>
    </w:rPr>
  </w:style>
  <w:style w:type="character" w:customStyle="1" w:styleId="170">
    <w:name w:val="Знак Знак17"/>
    <w:locked/>
    <w:rsid w:val="00953F28"/>
    <w:rPr>
      <w:rFonts w:ascii="Times New Roman" w:eastAsia="Times New Roman" w:hAnsi="Times New Roman" w:cs="Times New Roman" w:hint="default"/>
      <w:lang w:eastAsia="ru-RU"/>
    </w:rPr>
  </w:style>
  <w:style w:type="character" w:customStyle="1" w:styleId="160">
    <w:name w:val="Знак Знак16"/>
    <w:locked/>
    <w:rsid w:val="00953F28"/>
    <w:rPr>
      <w:rFonts w:ascii="Times New Roman" w:eastAsia="Times New Roman" w:hAnsi="Times New Roman" w:cs="Times New Roman" w:hint="default"/>
      <w:lang w:eastAsia="ru-RU"/>
    </w:rPr>
  </w:style>
  <w:style w:type="character" w:customStyle="1" w:styleId="1f8">
    <w:name w:val="бпОсновной текст Знак Знак1"/>
    <w:locked/>
    <w:rsid w:val="00953F28"/>
    <w:rPr>
      <w:rFonts w:ascii="Times New Roman" w:hAnsi="Times New Roman" w:cs="Times New Roman" w:hint="default"/>
      <w:sz w:val="24"/>
      <w:szCs w:val="24"/>
      <w:lang w:eastAsia="ru-RU"/>
    </w:rPr>
  </w:style>
  <w:style w:type="character" w:customStyle="1" w:styleId="420">
    <w:name w:val="Знак Знак42"/>
    <w:rsid w:val="00953F28"/>
    <w:rPr>
      <w:rFonts w:ascii="Arial" w:hAnsi="Arial" w:cs="Arial" w:hint="default"/>
      <w:sz w:val="24"/>
      <w:szCs w:val="24"/>
      <w:lang w:val="ru-RU" w:eastAsia="ru-RU" w:bidi="ar-SA"/>
    </w:rPr>
  </w:style>
  <w:style w:type="character" w:customStyle="1" w:styleId="Heading1Char">
    <w:name w:val="Heading 1 Char"/>
    <w:locked/>
    <w:rsid w:val="00953F28"/>
    <w:rPr>
      <w:rFonts w:ascii="Arial" w:hAnsi="Arial" w:cs="Arial" w:hint="default"/>
      <w:b/>
      <w:bCs/>
      <w:color w:val="000080"/>
      <w:lang w:val="ru-RU" w:eastAsia="ru-RU"/>
    </w:rPr>
  </w:style>
  <w:style w:type="character" w:customStyle="1" w:styleId="Heading2Char">
    <w:name w:val="Heading 2 Char"/>
    <w:locked/>
    <w:rsid w:val="00953F28"/>
    <w:rPr>
      <w:rFonts w:ascii="Arial" w:hAnsi="Arial" w:cs="Arial" w:hint="default"/>
      <w:sz w:val="24"/>
      <w:szCs w:val="24"/>
      <w:lang w:val="ru-RU" w:eastAsia="ru-RU"/>
    </w:rPr>
  </w:style>
  <w:style w:type="character" w:customStyle="1" w:styleId="Heading3Char">
    <w:name w:val="Heading 3 Char"/>
    <w:locked/>
    <w:rsid w:val="00953F28"/>
    <w:rPr>
      <w:rFonts w:ascii="Arial" w:hAnsi="Arial" w:cs="Arial" w:hint="default"/>
      <w:b/>
      <w:bCs/>
      <w:sz w:val="24"/>
      <w:szCs w:val="24"/>
      <w:lang w:val="ru-RU" w:eastAsia="ru-RU"/>
    </w:rPr>
  </w:style>
  <w:style w:type="character" w:customStyle="1" w:styleId="Heading4Char">
    <w:name w:val="Heading 4 Char"/>
    <w:locked/>
    <w:rsid w:val="00953F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53F28"/>
    <w:rPr>
      <w:rFonts w:ascii="Times New Roman" w:hAnsi="Times New Roman" w:cs="Times New Roman" w:hint="default"/>
      <w:sz w:val="24"/>
      <w:szCs w:val="24"/>
      <w:lang w:val="ru-RU" w:eastAsia="ru-RU"/>
    </w:rPr>
  </w:style>
  <w:style w:type="character" w:customStyle="1" w:styleId="BodyTextIndentChar1">
    <w:name w:val="Body Text Indent Char1"/>
    <w:locked/>
    <w:rsid w:val="00953F28"/>
    <w:rPr>
      <w:rFonts w:ascii="Times New Roman" w:hAnsi="Times New Roman" w:cs="Times New Roman" w:hint="default"/>
      <w:sz w:val="24"/>
      <w:szCs w:val="24"/>
      <w:lang w:val="ru-RU" w:eastAsia="ru-RU"/>
    </w:rPr>
  </w:style>
  <w:style w:type="character" w:customStyle="1" w:styleId="150">
    <w:name w:val="Знак Знак15"/>
    <w:rsid w:val="00953F28"/>
    <w:rPr>
      <w:rFonts w:ascii="Times New Roman" w:hAnsi="Times New Roman" w:cs="Times New Roman" w:hint="default"/>
      <w:sz w:val="24"/>
      <w:szCs w:val="24"/>
      <w:lang w:eastAsia="ru-RU"/>
    </w:rPr>
  </w:style>
  <w:style w:type="character" w:customStyle="1" w:styleId="HeaderChar">
    <w:name w:val="Header Char"/>
    <w:locked/>
    <w:rsid w:val="00953F28"/>
    <w:rPr>
      <w:rFonts w:ascii="Times New Roman" w:hAnsi="Times New Roman" w:cs="Times New Roman" w:hint="default"/>
      <w:sz w:val="24"/>
      <w:szCs w:val="24"/>
      <w:lang w:val="ru-RU" w:eastAsia="ar-SA" w:bidi="ar-SA"/>
    </w:rPr>
  </w:style>
  <w:style w:type="character" w:customStyle="1" w:styleId="FooterChar">
    <w:name w:val="Footer Char"/>
    <w:locked/>
    <w:rsid w:val="00953F28"/>
    <w:rPr>
      <w:rFonts w:ascii="Times New Roman" w:hAnsi="Times New Roman" w:cs="Times New Roman" w:hint="default"/>
      <w:sz w:val="24"/>
      <w:szCs w:val="24"/>
      <w:lang w:val="ru-RU" w:eastAsia="ar-SA" w:bidi="ar-SA"/>
    </w:rPr>
  </w:style>
  <w:style w:type="character" w:customStyle="1" w:styleId="121">
    <w:name w:val="Знак Знак12"/>
    <w:rsid w:val="00953F28"/>
    <w:rPr>
      <w:rFonts w:ascii="Arial" w:hAnsi="Arial" w:cs="Arial" w:hint="default"/>
      <w:b/>
      <w:bCs/>
      <w:color w:val="000080"/>
      <w:sz w:val="20"/>
      <w:szCs w:val="20"/>
      <w:lang w:eastAsia="ru-RU"/>
    </w:rPr>
  </w:style>
  <w:style w:type="character" w:customStyle="1" w:styleId="SignatureChar">
    <w:name w:val="Signature Char"/>
    <w:locked/>
    <w:rsid w:val="00953F28"/>
    <w:rPr>
      <w:rFonts w:ascii="Times New Roman" w:hAnsi="Times New Roman" w:cs="Times New Roman" w:hint="default"/>
      <w:b/>
      <w:bCs/>
      <w:sz w:val="28"/>
      <w:szCs w:val="28"/>
      <w:lang w:val="ru-RU" w:eastAsia="ru-RU"/>
    </w:rPr>
  </w:style>
  <w:style w:type="character" w:customStyle="1" w:styleId="afffffa">
    <w:name w:val="Цветовое выделение"/>
    <w:rsid w:val="00953F28"/>
    <w:rPr>
      <w:b/>
      <w:bCs w:val="0"/>
      <w:color w:val="000080"/>
      <w:sz w:val="20"/>
    </w:rPr>
  </w:style>
  <w:style w:type="character" w:customStyle="1" w:styleId="afffffb">
    <w:name w:val="Гипертекстовая ссылка"/>
    <w:rsid w:val="00953F28"/>
    <w:rPr>
      <w:rFonts w:ascii="Times New Roman" w:hAnsi="Times New Roman" w:cs="Times New Roman" w:hint="default"/>
      <w:b/>
      <w:bCs/>
      <w:color w:val="008000"/>
      <w:sz w:val="20"/>
      <w:szCs w:val="20"/>
      <w:u w:val="single"/>
    </w:rPr>
  </w:style>
  <w:style w:type="character" w:customStyle="1" w:styleId="afffffc">
    <w:name w:val="Продолжение ссылки"/>
    <w:rsid w:val="00953F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53F28"/>
    <w:rPr>
      <w:rFonts w:ascii="Times New Roman" w:hAnsi="Times New Roman" w:cs="Times New Roman" w:hint="default"/>
      <w:sz w:val="24"/>
      <w:szCs w:val="24"/>
      <w:lang w:val="ru-RU" w:eastAsia="ru-RU"/>
    </w:rPr>
  </w:style>
  <w:style w:type="character" w:customStyle="1" w:styleId="BodyText2Char">
    <w:name w:val="Body Text 2 Char"/>
    <w:locked/>
    <w:rsid w:val="00953F28"/>
    <w:rPr>
      <w:rFonts w:ascii="Times New Roman" w:hAnsi="Times New Roman" w:cs="Times New Roman" w:hint="default"/>
      <w:sz w:val="24"/>
      <w:szCs w:val="24"/>
      <w:lang w:val="ru-RU" w:eastAsia="ru-RU"/>
    </w:rPr>
  </w:style>
  <w:style w:type="character" w:customStyle="1" w:styleId="BodyText3Char">
    <w:name w:val="Body Text 3 Char"/>
    <w:locked/>
    <w:rsid w:val="00953F28"/>
    <w:rPr>
      <w:rFonts w:ascii="Times New Roman" w:hAnsi="Times New Roman" w:cs="Times New Roman" w:hint="default"/>
      <w:sz w:val="16"/>
      <w:szCs w:val="16"/>
      <w:lang w:val="ru-RU" w:eastAsia="ru-RU"/>
    </w:rPr>
  </w:style>
  <w:style w:type="character" w:customStyle="1" w:styleId="270">
    <w:name w:val="Знак Знак27"/>
    <w:rsid w:val="00953F28"/>
    <w:rPr>
      <w:rFonts w:ascii="Times New Roman" w:hAnsi="Times New Roman" w:cs="Times New Roman" w:hint="default"/>
      <w:sz w:val="28"/>
      <w:szCs w:val="28"/>
      <w:lang w:val="ru-RU" w:eastAsia="ru-RU"/>
    </w:rPr>
  </w:style>
  <w:style w:type="character" w:customStyle="1" w:styleId="260">
    <w:name w:val="Знак Знак26"/>
    <w:rsid w:val="00953F28"/>
    <w:rPr>
      <w:rFonts w:ascii="Arial" w:hAnsi="Arial" w:cs="Arial" w:hint="default"/>
      <w:b/>
      <w:bCs/>
      <w:sz w:val="26"/>
      <w:szCs w:val="26"/>
      <w:lang w:val="ru-RU" w:eastAsia="ru-RU"/>
    </w:rPr>
  </w:style>
  <w:style w:type="character" w:customStyle="1" w:styleId="250">
    <w:name w:val="Знак Знак25"/>
    <w:rsid w:val="00953F28"/>
    <w:rPr>
      <w:rFonts w:ascii="Arial" w:hAnsi="Arial" w:cs="Arial" w:hint="default"/>
      <w:b/>
      <w:bCs/>
      <w:sz w:val="24"/>
      <w:szCs w:val="24"/>
      <w:lang w:val="ru-RU" w:eastAsia="ru-RU"/>
    </w:rPr>
  </w:style>
  <w:style w:type="character" w:customStyle="1" w:styleId="HTML1">
    <w:name w:val="Стандартный HTML Знак1"/>
    <w:rsid w:val="00953F28"/>
    <w:rPr>
      <w:rFonts w:ascii="Courier New" w:hAnsi="Courier New" w:cs="Courier New" w:hint="default"/>
      <w:lang w:eastAsia="ar-SA" w:bidi="ar-SA"/>
    </w:rPr>
  </w:style>
  <w:style w:type="character" w:customStyle="1" w:styleId="280">
    <w:name w:val="Знак Знак28"/>
    <w:rsid w:val="00953F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53F28"/>
    <w:rPr>
      <w:rFonts w:ascii="Arial" w:hAnsi="Arial" w:cs="Arial" w:hint="default"/>
      <w:b/>
      <w:bCs/>
      <w:i/>
      <w:iCs/>
      <w:sz w:val="28"/>
      <w:szCs w:val="28"/>
      <w:lang w:val="ru-RU" w:eastAsia="ru-RU"/>
    </w:rPr>
  </w:style>
  <w:style w:type="character" w:customStyle="1" w:styleId="231">
    <w:name w:val="Знак Знак23"/>
    <w:rsid w:val="00953F28"/>
    <w:rPr>
      <w:rFonts w:ascii="Times New Roman" w:hAnsi="Times New Roman" w:cs="Times New Roman" w:hint="default"/>
      <w:sz w:val="24"/>
      <w:szCs w:val="24"/>
    </w:rPr>
  </w:style>
  <w:style w:type="character" w:customStyle="1" w:styleId="222">
    <w:name w:val="Знак Знак22"/>
    <w:rsid w:val="00953F28"/>
    <w:rPr>
      <w:rFonts w:ascii="Times New Roman" w:hAnsi="Times New Roman" w:cs="Times New Roman" w:hint="default"/>
      <w:sz w:val="28"/>
      <w:szCs w:val="28"/>
    </w:rPr>
  </w:style>
  <w:style w:type="character" w:customStyle="1" w:styleId="200">
    <w:name w:val="Знак Знак20"/>
    <w:rsid w:val="00953F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53F28"/>
    <w:rPr>
      <w:rFonts w:ascii="Arial" w:hAnsi="Arial" w:cs="Arial" w:hint="default"/>
      <w:b/>
      <w:bCs/>
      <w:i/>
      <w:iCs/>
      <w:sz w:val="28"/>
      <w:szCs w:val="28"/>
      <w:lang w:val="ru-RU" w:eastAsia="ru-RU"/>
    </w:rPr>
  </w:style>
  <w:style w:type="character" w:customStyle="1" w:styleId="2210">
    <w:name w:val="Знак Знак221"/>
    <w:locked/>
    <w:rsid w:val="00953F28"/>
    <w:rPr>
      <w:rFonts w:ascii="Times New Roman" w:hAnsi="Times New Roman" w:cs="Times New Roman" w:hint="default"/>
      <w:sz w:val="24"/>
      <w:szCs w:val="24"/>
      <w:lang w:val="ru-RU" w:eastAsia="ru-RU"/>
    </w:rPr>
  </w:style>
  <w:style w:type="character" w:customStyle="1" w:styleId="2110">
    <w:name w:val="Знак Знак211"/>
    <w:locked/>
    <w:rsid w:val="00953F28"/>
    <w:rPr>
      <w:rFonts w:ascii="Times New Roman" w:hAnsi="Times New Roman" w:cs="Times New Roman" w:hint="default"/>
      <w:sz w:val="28"/>
      <w:szCs w:val="28"/>
      <w:lang w:val="ru-RU" w:eastAsia="ru-RU"/>
    </w:rPr>
  </w:style>
  <w:style w:type="character" w:customStyle="1" w:styleId="201">
    <w:name w:val="Знак Знак201"/>
    <w:locked/>
    <w:rsid w:val="00953F28"/>
    <w:rPr>
      <w:rFonts w:ascii="Arial" w:hAnsi="Arial" w:cs="Arial" w:hint="default"/>
      <w:b/>
      <w:bCs/>
      <w:sz w:val="26"/>
      <w:szCs w:val="26"/>
      <w:lang w:val="ru-RU" w:eastAsia="ru-RU"/>
    </w:rPr>
  </w:style>
  <w:style w:type="character" w:customStyle="1" w:styleId="190">
    <w:name w:val="Знак Знак19"/>
    <w:locked/>
    <w:rsid w:val="00953F28"/>
    <w:rPr>
      <w:rFonts w:ascii="Times New Roman" w:hAnsi="Times New Roman" w:cs="Times New Roman" w:hint="default"/>
      <w:b/>
      <w:bCs/>
      <w:sz w:val="28"/>
      <w:szCs w:val="28"/>
      <w:lang w:val="ru-RU" w:eastAsia="ru-RU"/>
    </w:rPr>
  </w:style>
  <w:style w:type="character" w:customStyle="1" w:styleId="180">
    <w:name w:val="Знак Знак18"/>
    <w:locked/>
    <w:rsid w:val="00953F28"/>
    <w:rPr>
      <w:rFonts w:ascii="Times New Roman" w:hAnsi="Times New Roman" w:cs="Times New Roman" w:hint="default"/>
      <w:b/>
      <w:bCs/>
      <w:i/>
      <w:iCs/>
      <w:sz w:val="26"/>
      <w:szCs w:val="26"/>
      <w:lang w:val="ru-RU" w:eastAsia="ru-RU"/>
    </w:rPr>
  </w:style>
  <w:style w:type="character" w:customStyle="1" w:styleId="172">
    <w:name w:val="Знак Знак172"/>
    <w:locked/>
    <w:rsid w:val="00953F28"/>
    <w:rPr>
      <w:rFonts w:ascii="Times New Roman" w:hAnsi="Times New Roman" w:cs="Times New Roman" w:hint="default"/>
      <w:i/>
      <w:iCs/>
      <w:sz w:val="22"/>
      <w:szCs w:val="22"/>
      <w:lang w:val="ru-RU" w:eastAsia="ru-RU"/>
    </w:rPr>
  </w:style>
  <w:style w:type="character" w:customStyle="1" w:styleId="162">
    <w:name w:val="Знак Знак162"/>
    <w:locked/>
    <w:rsid w:val="00953F28"/>
    <w:rPr>
      <w:rFonts w:ascii="Arial" w:hAnsi="Arial" w:cs="Arial" w:hint="default"/>
      <w:lang w:val="ru-RU" w:eastAsia="ru-RU"/>
    </w:rPr>
  </w:style>
  <w:style w:type="character" w:customStyle="1" w:styleId="151">
    <w:name w:val="Знак Знак151"/>
    <w:locked/>
    <w:rsid w:val="00953F28"/>
    <w:rPr>
      <w:rFonts w:ascii="Arial" w:hAnsi="Arial" w:cs="Arial" w:hint="default"/>
      <w:i/>
      <w:iCs/>
      <w:lang w:val="ru-RU" w:eastAsia="ru-RU"/>
    </w:rPr>
  </w:style>
  <w:style w:type="character" w:customStyle="1" w:styleId="115">
    <w:name w:val="Знак Знак11"/>
    <w:locked/>
    <w:rsid w:val="00953F28"/>
    <w:rPr>
      <w:rFonts w:ascii="Times New Roman" w:hAnsi="Times New Roman" w:cs="Times New Roman" w:hint="default"/>
      <w:sz w:val="24"/>
      <w:szCs w:val="24"/>
      <w:lang w:val="ru-RU" w:eastAsia="ru-RU"/>
    </w:rPr>
  </w:style>
  <w:style w:type="character" w:customStyle="1" w:styleId="92">
    <w:name w:val="Знак Знак9"/>
    <w:locked/>
    <w:rsid w:val="00953F28"/>
    <w:rPr>
      <w:rFonts w:ascii="Times New Roman" w:hAnsi="Times New Roman" w:cs="Times New Roman" w:hint="default"/>
      <w:lang w:val="ru-RU" w:eastAsia="ru-RU"/>
    </w:rPr>
  </w:style>
  <w:style w:type="character" w:customStyle="1" w:styleId="3e">
    <w:name w:val="Знак Знак3"/>
    <w:locked/>
    <w:rsid w:val="00953F28"/>
    <w:rPr>
      <w:rFonts w:ascii="Times New Roman" w:hAnsi="Times New Roman" w:cs="Times New Roman" w:hint="default"/>
      <w:b/>
      <w:bCs/>
      <w:sz w:val="28"/>
      <w:szCs w:val="28"/>
      <w:lang w:val="ru-RU" w:eastAsia="ru-RU"/>
    </w:rPr>
  </w:style>
  <w:style w:type="character" w:customStyle="1" w:styleId="140">
    <w:name w:val="Знак Знак14"/>
    <w:locked/>
    <w:rsid w:val="00953F28"/>
    <w:rPr>
      <w:rFonts w:ascii="Times New Roman" w:hAnsi="Times New Roman" w:cs="Times New Roman" w:hint="default"/>
      <w:sz w:val="24"/>
      <w:szCs w:val="24"/>
      <w:lang w:val="ru-RU" w:eastAsia="ru-RU"/>
    </w:rPr>
  </w:style>
  <w:style w:type="character" w:customStyle="1" w:styleId="101">
    <w:name w:val="Знак Знак10"/>
    <w:locked/>
    <w:rsid w:val="00953F28"/>
    <w:rPr>
      <w:rFonts w:ascii="Times New Roman" w:hAnsi="Times New Roman" w:cs="Times New Roman" w:hint="default"/>
      <w:sz w:val="24"/>
      <w:szCs w:val="24"/>
      <w:lang w:val="ru-RU" w:eastAsia="ru-RU"/>
    </w:rPr>
  </w:style>
  <w:style w:type="character" w:customStyle="1" w:styleId="1f9">
    <w:name w:val="Знак Знак1"/>
    <w:locked/>
    <w:rsid w:val="00953F28"/>
    <w:rPr>
      <w:rFonts w:ascii="Times New Roman" w:hAnsi="Times New Roman" w:cs="Times New Roman" w:hint="default"/>
      <w:sz w:val="16"/>
      <w:szCs w:val="16"/>
      <w:lang w:val="ru-RU" w:eastAsia="ru-RU"/>
    </w:rPr>
  </w:style>
  <w:style w:type="character" w:customStyle="1" w:styleId="52">
    <w:name w:val="Знак Знак5"/>
    <w:locked/>
    <w:rsid w:val="00953F28"/>
    <w:rPr>
      <w:rFonts w:ascii="Tahoma" w:hAnsi="Tahoma" w:cs="Tahoma" w:hint="default"/>
      <w:sz w:val="16"/>
      <w:szCs w:val="16"/>
    </w:rPr>
  </w:style>
  <w:style w:type="character" w:customStyle="1" w:styleId="1210">
    <w:name w:val="Знак Знак121"/>
    <w:rsid w:val="00953F28"/>
    <w:rPr>
      <w:rFonts w:ascii="Arial" w:hAnsi="Arial" w:cs="Arial" w:hint="default"/>
      <w:b/>
      <w:bCs/>
      <w:color w:val="000080"/>
      <w:sz w:val="20"/>
      <w:szCs w:val="20"/>
      <w:lang w:eastAsia="ru-RU"/>
    </w:rPr>
  </w:style>
  <w:style w:type="character" w:customStyle="1" w:styleId="1fa">
    <w:name w:val="Текст выноски Знак1"/>
    <w:rsid w:val="00953F28"/>
    <w:rPr>
      <w:rFonts w:ascii="Tahoma" w:hAnsi="Tahoma" w:cs="Tahoma" w:hint="default"/>
      <w:sz w:val="16"/>
      <w:szCs w:val="16"/>
      <w:lang w:eastAsia="ar-SA" w:bidi="ar-SA"/>
    </w:rPr>
  </w:style>
  <w:style w:type="character" w:customStyle="1" w:styleId="1fb">
    <w:name w:val="Схема документа Знак1"/>
    <w:rsid w:val="00953F28"/>
    <w:rPr>
      <w:rFonts w:ascii="Tahoma" w:hAnsi="Tahoma" w:cs="Tahoma" w:hint="default"/>
      <w:sz w:val="16"/>
      <w:szCs w:val="16"/>
      <w:lang w:eastAsia="ar-SA" w:bidi="ar-SA"/>
    </w:rPr>
  </w:style>
  <w:style w:type="character" w:customStyle="1" w:styleId="123">
    <w:name w:val="Знак Знак123"/>
    <w:rsid w:val="00953F28"/>
    <w:rPr>
      <w:rFonts w:ascii="Arial" w:eastAsia="Times New Roman" w:hAnsi="Arial" w:cs="Times New Roman" w:hint="default"/>
      <w:b/>
      <w:bCs/>
      <w:color w:val="000080"/>
      <w:sz w:val="20"/>
      <w:szCs w:val="20"/>
      <w:lang w:eastAsia="ru-RU"/>
    </w:rPr>
  </w:style>
  <w:style w:type="character" w:customStyle="1" w:styleId="2f6">
    <w:name w:val="Заголовок 2 Знак Знак Знак"/>
    <w:rsid w:val="00953F28"/>
    <w:rPr>
      <w:rFonts w:ascii="Arial" w:hAnsi="Arial" w:cs="Arial" w:hint="default"/>
      <w:b/>
      <w:bCs/>
      <w:i/>
      <w:iCs/>
      <w:sz w:val="28"/>
      <w:szCs w:val="28"/>
      <w:lang w:val="ru-RU" w:eastAsia="ru-RU" w:bidi="ar-SA"/>
    </w:rPr>
  </w:style>
  <w:style w:type="character" w:customStyle="1" w:styleId="192">
    <w:name w:val="Знак Знак192"/>
    <w:rsid w:val="00953F28"/>
    <w:rPr>
      <w:rFonts w:ascii="Arial" w:hAnsi="Arial" w:cs="Arial" w:hint="default"/>
      <w:b/>
      <w:bCs/>
      <w:sz w:val="28"/>
      <w:szCs w:val="24"/>
      <w:lang w:val="ru-RU" w:eastAsia="ru-RU" w:bidi="ar-SA"/>
    </w:rPr>
  </w:style>
  <w:style w:type="character" w:customStyle="1" w:styleId="182">
    <w:name w:val="Знак Знак182"/>
    <w:rsid w:val="00953F28"/>
    <w:rPr>
      <w:sz w:val="28"/>
      <w:szCs w:val="24"/>
      <w:lang w:val="ru-RU" w:eastAsia="ru-RU" w:bidi="ar-SA"/>
    </w:rPr>
  </w:style>
  <w:style w:type="character" w:customStyle="1" w:styleId="232">
    <w:name w:val="Знак Знак232"/>
    <w:rsid w:val="00953F28"/>
    <w:rPr>
      <w:rFonts w:ascii="Times New Roman" w:eastAsia="Times New Roman" w:hAnsi="Times New Roman" w:cs="Times New Roman" w:hint="default"/>
      <w:sz w:val="24"/>
    </w:rPr>
  </w:style>
  <w:style w:type="character" w:customStyle="1" w:styleId="223">
    <w:name w:val="Знак Знак223"/>
    <w:rsid w:val="00953F28"/>
    <w:rPr>
      <w:rFonts w:ascii="Times New Roman" w:eastAsia="Times New Roman" w:hAnsi="Times New Roman" w:cs="Times New Roman" w:hint="default"/>
      <w:sz w:val="28"/>
    </w:rPr>
  </w:style>
  <w:style w:type="character" w:customStyle="1" w:styleId="213">
    <w:name w:val="Знак Знак213"/>
    <w:rsid w:val="00953F28"/>
    <w:rPr>
      <w:rFonts w:ascii="Arial" w:eastAsia="Times New Roman" w:hAnsi="Arial" w:cs="Arial" w:hint="default"/>
      <w:b/>
      <w:bCs/>
      <w:sz w:val="26"/>
      <w:szCs w:val="26"/>
    </w:rPr>
  </w:style>
  <w:style w:type="character" w:customStyle="1" w:styleId="203">
    <w:name w:val="Знак Знак203"/>
    <w:rsid w:val="00953F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3F28"/>
    <w:rPr>
      <w:rFonts w:ascii="Tahoma" w:eastAsia="Calibri" w:hAnsi="Tahoma" w:cs="Tahoma" w:hint="default"/>
      <w:lang w:val="en-US" w:eastAsia="en-US" w:bidi="ar-SA"/>
    </w:rPr>
  </w:style>
  <w:style w:type="character" w:customStyle="1" w:styleId="Heading2Char1">
    <w:name w:val="Heading 2 Char1"/>
    <w:locked/>
    <w:rsid w:val="00953F28"/>
    <w:rPr>
      <w:rFonts w:ascii="Arial" w:eastAsia="Calibri" w:hAnsi="Arial" w:cs="Arial" w:hint="default"/>
      <w:b/>
      <w:bCs/>
      <w:i/>
      <w:iCs/>
      <w:sz w:val="28"/>
      <w:szCs w:val="28"/>
      <w:lang w:val="ru-RU" w:eastAsia="ru-RU" w:bidi="ar-SA"/>
    </w:rPr>
  </w:style>
  <w:style w:type="character" w:customStyle="1" w:styleId="Heading3Char1">
    <w:name w:val="Heading 3 Char1"/>
    <w:locked/>
    <w:rsid w:val="00953F28"/>
    <w:rPr>
      <w:rFonts w:ascii="Arial" w:eastAsia="Calibri" w:hAnsi="Arial" w:cs="Arial" w:hint="default"/>
      <w:b/>
      <w:bCs/>
      <w:sz w:val="26"/>
      <w:szCs w:val="26"/>
      <w:lang w:val="ru-RU" w:eastAsia="ru-RU" w:bidi="ar-SA"/>
    </w:rPr>
  </w:style>
  <w:style w:type="character" w:customStyle="1" w:styleId="Heading4Char1">
    <w:name w:val="Heading 4 Char1"/>
    <w:locked/>
    <w:rsid w:val="00953F28"/>
    <w:rPr>
      <w:rFonts w:ascii="Calibri" w:eastAsia="Calibri" w:hAnsi="Calibri" w:hint="default"/>
      <w:b/>
      <w:bCs w:val="0"/>
      <w:sz w:val="24"/>
      <w:lang w:val="ru-RU" w:eastAsia="ru-RU" w:bidi="ar-SA"/>
    </w:rPr>
  </w:style>
  <w:style w:type="character" w:customStyle="1" w:styleId="Heading5Char">
    <w:name w:val="Heading 5 Char"/>
    <w:locked/>
    <w:rsid w:val="00953F28"/>
    <w:rPr>
      <w:rFonts w:ascii="Calibri" w:eastAsia="Calibri" w:hAnsi="Calibri" w:hint="default"/>
      <w:b/>
      <w:bCs/>
      <w:i/>
      <w:iCs/>
      <w:sz w:val="26"/>
      <w:szCs w:val="26"/>
      <w:lang w:val="ru-RU" w:eastAsia="ru-RU" w:bidi="ar-SA"/>
    </w:rPr>
  </w:style>
  <w:style w:type="character" w:customStyle="1" w:styleId="Heading6Char">
    <w:name w:val="Heading 6 Char"/>
    <w:locked/>
    <w:rsid w:val="00953F28"/>
    <w:rPr>
      <w:rFonts w:ascii="Calibri" w:eastAsia="Calibri" w:hAnsi="Calibri" w:hint="default"/>
      <w:i/>
      <w:iCs/>
      <w:sz w:val="22"/>
      <w:szCs w:val="22"/>
      <w:lang w:val="ru-RU" w:eastAsia="ru-RU" w:bidi="ar-SA"/>
    </w:rPr>
  </w:style>
  <w:style w:type="character" w:customStyle="1" w:styleId="Heading7Char">
    <w:name w:val="Heading 7 Char"/>
    <w:locked/>
    <w:rsid w:val="00953F28"/>
    <w:rPr>
      <w:rFonts w:ascii="Calibri" w:eastAsia="Calibri" w:hAnsi="Calibri" w:hint="default"/>
      <w:sz w:val="24"/>
      <w:szCs w:val="24"/>
      <w:lang w:val="ru-RU" w:eastAsia="ru-RU" w:bidi="ar-SA"/>
    </w:rPr>
  </w:style>
  <w:style w:type="character" w:customStyle="1" w:styleId="Heading8Char">
    <w:name w:val="Heading 8 Char"/>
    <w:locked/>
    <w:rsid w:val="00953F28"/>
    <w:rPr>
      <w:rFonts w:ascii="Arial" w:eastAsia="Calibri" w:hAnsi="Arial" w:cs="Arial" w:hint="default"/>
      <w:i/>
      <w:iCs/>
      <w:lang w:val="ru-RU" w:eastAsia="ru-RU" w:bidi="ar-SA"/>
    </w:rPr>
  </w:style>
  <w:style w:type="character" w:customStyle="1" w:styleId="Heading9Char">
    <w:name w:val="Heading 9 Char"/>
    <w:locked/>
    <w:rsid w:val="00953F28"/>
    <w:rPr>
      <w:rFonts w:ascii="Arial" w:eastAsia="Calibri" w:hAnsi="Arial" w:cs="Arial" w:hint="default"/>
      <w:b/>
      <w:bCs/>
      <w:i/>
      <w:iCs/>
      <w:sz w:val="18"/>
      <w:szCs w:val="18"/>
      <w:lang w:val="ru-RU" w:eastAsia="ru-RU" w:bidi="ar-SA"/>
    </w:rPr>
  </w:style>
  <w:style w:type="character" w:customStyle="1" w:styleId="HeaderChar1">
    <w:name w:val="Header Char1"/>
    <w:locked/>
    <w:rsid w:val="00953F28"/>
    <w:rPr>
      <w:rFonts w:ascii="Calibri" w:eastAsia="Calibri" w:hAnsi="Calibri" w:hint="default"/>
      <w:sz w:val="22"/>
      <w:szCs w:val="22"/>
      <w:lang w:val="ru-RU" w:eastAsia="ru-RU" w:bidi="ar-SA"/>
    </w:rPr>
  </w:style>
  <w:style w:type="character" w:customStyle="1" w:styleId="FooterChar1">
    <w:name w:val="Footer Char1"/>
    <w:locked/>
    <w:rsid w:val="00953F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53F28"/>
    <w:rPr>
      <w:rFonts w:ascii="Calibri" w:eastAsia="Calibri" w:hAnsi="Calibri" w:hint="default"/>
      <w:sz w:val="28"/>
      <w:szCs w:val="24"/>
      <w:lang w:val="ru-RU" w:eastAsia="ru-RU" w:bidi="ar-SA"/>
    </w:rPr>
  </w:style>
  <w:style w:type="character" w:customStyle="1" w:styleId="BodyTextIndentChar2">
    <w:name w:val="Body Text Indent Char2"/>
    <w:locked/>
    <w:rsid w:val="00953F28"/>
    <w:rPr>
      <w:rFonts w:ascii="Calibri" w:eastAsia="Calibri" w:hAnsi="Calibri" w:hint="default"/>
      <w:sz w:val="28"/>
      <w:szCs w:val="24"/>
      <w:lang w:val="ru-RU" w:eastAsia="ru-RU" w:bidi="ar-SA"/>
    </w:rPr>
  </w:style>
  <w:style w:type="character" w:customStyle="1" w:styleId="HTMLPreformattedChar">
    <w:name w:val="HTML Preformatted Char"/>
    <w:locked/>
    <w:rsid w:val="00953F28"/>
    <w:rPr>
      <w:rFonts w:ascii="Courier New" w:eastAsia="Calibri" w:hAnsi="Courier New" w:cs="Courier New" w:hint="default"/>
      <w:color w:val="000090"/>
      <w:lang w:val="ru-RU" w:eastAsia="ru-RU" w:bidi="ar-SA"/>
    </w:rPr>
  </w:style>
  <w:style w:type="character" w:customStyle="1" w:styleId="BodyText2Char1">
    <w:name w:val="Body Text 2 Char1"/>
    <w:locked/>
    <w:rsid w:val="00953F28"/>
    <w:rPr>
      <w:rFonts w:ascii="Calibri" w:eastAsia="Calibri" w:hAnsi="Calibri" w:hint="default"/>
      <w:b/>
      <w:bCs/>
      <w:sz w:val="24"/>
      <w:szCs w:val="24"/>
      <w:lang w:val="ru-RU" w:eastAsia="ru-RU" w:bidi="ar-SA"/>
    </w:rPr>
  </w:style>
  <w:style w:type="character" w:customStyle="1" w:styleId="SignatureChar1">
    <w:name w:val="Signature Char1"/>
    <w:locked/>
    <w:rsid w:val="00953F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53F28"/>
    <w:rPr>
      <w:rFonts w:ascii="Calibri" w:eastAsia="Calibri" w:hAnsi="Calibri" w:hint="default"/>
      <w:sz w:val="24"/>
      <w:szCs w:val="24"/>
      <w:lang w:val="ru-RU" w:eastAsia="ru-RU" w:bidi="ar-SA"/>
    </w:rPr>
  </w:style>
  <w:style w:type="character" w:customStyle="1" w:styleId="BodyText3Char1">
    <w:name w:val="Body Text 3 Char1"/>
    <w:locked/>
    <w:rsid w:val="00953F28"/>
    <w:rPr>
      <w:rFonts w:ascii="Calibri" w:eastAsia="Calibri" w:hAnsi="Calibri" w:hint="default"/>
      <w:sz w:val="16"/>
      <w:szCs w:val="16"/>
      <w:lang w:val="ru-RU" w:eastAsia="ru-RU" w:bidi="ar-SA"/>
    </w:rPr>
  </w:style>
  <w:style w:type="character" w:customStyle="1" w:styleId="TitleChar">
    <w:name w:val="Title Char"/>
    <w:locked/>
    <w:rsid w:val="00953F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53F28"/>
    <w:rPr>
      <w:rFonts w:ascii="Calibri" w:eastAsia="Calibri" w:hAnsi="Calibri" w:hint="default"/>
      <w:sz w:val="16"/>
      <w:szCs w:val="16"/>
      <w:lang w:val="ru-RU" w:eastAsia="ru-RU" w:bidi="ar-SA"/>
    </w:rPr>
  </w:style>
  <w:style w:type="character" w:customStyle="1" w:styleId="PlainTextChar">
    <w:name w:val="Plain Text Char"/>
    <w:locked/>
    <w:rsid w:val="00953F28"/>
    <w:rPr>
      <w:rFonts w:ascii="Courier New" w:eastAsia="Calibri" w:hAnsi="Courier New" w:cs="Courier New" w:hint="default"/>
      <w:lang w:val="ru-RU" w:eastAsia="ru-RU" w:bidi="ar-SA"/>
    </w:rPr>
  </w:style>
  <w:style w:type="character" w:customStyle="1" w:styleId="apple-style-span">
    <w:name w:val="apple-style-span"/>
    <w:basedOn w:val="a3"/>
    <w:rsid w:val="00953F28"/>
  </w:style>
  <w:style w:type="character" w:customStyle="1" w:styleId="410">
    <w:name w:val="Знак Знак41"/>
    <w:rsid w:val="00953F28"/>
    <w:rPr>
      <w:rFonts w:ascii="Arial" w:hAnsi="Arial" w:cs="Arial" w:hint="default"/>
      <w:sz w:val="24"/>
      <w:szCs w:val="24"/>
      <w:lang w:val="ru-RU" w:eastAsia="ru-RU" w:bidi="ar-SA"/>
    </w:rPr>
  </w:style>
  <w:style w:type="character" w:customStyle="1" w:styleId="171">
    <w:name w:val="Знак Знак171"/>
    <w:locked/>
    <w:rsid w:val="00953F28"/>
    <w:rPr>
      <w:rFonts w:ascii="Times New Roman" w:hAnsi="Times New Roman" w:cs="Times New Roman" w:hint="default"/>
      <w:i/>
      <w:iCs/>
      <w:sz w:val="22"/>
      <w:szCs w:val="22"/>
      <w:lang w:val="ru-RU" w:eastAsia="ru-RU"/>
    </w:rPr>
  </w:style>
  <w:style w:type="character" w:customStyle="1" w:styleId="161">
    <w:name w:val="Знак Знак161"/>
    <w:locked/>
    <w:rsid w:val="00953F28"/>
    <w:rPr>
      <w:rFonts w:ascii="Arial" w:hAnsi="Arial" w:cs="Arial" w:hint="default"/>
      <w:lang w:val="ru-RU" w:eastAsia="ru-RU"/>
    </w:rPr>
  </w:style>
  <w:style w:type="character" w:customStyle="1" w:styleId="122">
    <w:name w:val="Знак Знак122"/>
    <w:rsid w:val="00953F28"/>
    <w:rPr>
      <w:rFonts w:ascii="Arial" w:eastAsia="Times New Roman" w:hAnsi="Arial" w:cs="Times New Roman" w:hint="default"/>
      <w:b/>
      <w:bCs/>
      <w:color w:val="000080"/>
      <w:sz w:val="20"/>
      <w:szCs w:val="20"/>
      <w:lang w:eastAsia="ru-RU"/>
    </w:rPr>
  </w:style>
  <w:style w:type="character" w:customStyle="1" w:styleId="191">
    <w:name w:val="Знак Знак191"/>
    <w:rsid w:val="00953F28"/>
    <w:rPr>
      <w:rFonts w:ascii="Arial" w:hAnsi="Arial" w:cs="Arial" w:hint="default"/>
      <w:b/>
      <w:bCs/>
      <w:sz w:val="28"/>
      <w:szCs w:val="24"/>
      <w:lang w:val="ru-RU" w:eastAsia="ru-RU" w:bidi="ar-SA"/>
    </w:rPr>
  </w:style>
  <w:style w:type="character" w:customStyle="1" w:styleId="181">
    <w:name w:val="Знак Знак181"/>
    <w:rsid w:val="00953F28"/>
    <w:rPr>
      <w:sz w:val="28"/>
      <w:szCs w:val="24"/>
      <w:lang w:val="ru-RU" w:eastAsia="ru-RU" w:bidi="ar-SA"/>
    </w:rPr>
  </w:style>
  <w:style w:type="character" w:customStyle="1" w:styleId="2310">
    <w:name w:val="Знак Знак231"/>
    <w:rsid w:val="00953F28"/>
    <w:rPr>
      <w:rFonts w:ascii="Times New Roman" w:eastAsia="Times New Roman" w:hAnsi="Times New Roman" w:cs="Times New Roman" w:hint="default"/>
      <w:sz w:val="24"/>
    </w:rPr>
  </w:style>
  <w:style w:type="character" w:customStyle="1" w:styleId="2220">
    <w:name w:val="Знак Знак222"/>
    <w:rsid w:val="00953F28"/>
    <w:rPr>
      <w:rFonts w:ascii="Times New Roman" w:eastAsia="Times New Roman" w:hAnsi="Times New Roman" w:cs="Times New Roman" w:hint="default"/>
      <w:sz w:val="28"/>
    </w:rPr>
  </w:style>
  <w:style w:type="character" w:customStyle="1" w:styleId="2120">
    <w:name w:val="Знак Знак212"/>
    <w:rsid w:val="00953F28"/>
    <w:rPr>
      <w:rFonts w:ascii="Arial" w:eastAsia="Times New Roman" w:hAnsi="Arial" w:cs="Arial" w:hint="default"/>
      <w:b/>
      <w:bCs/>
      <w:sz w:val="26"/>
      <w:szCs w:val="26"/>
    </w:rPr>
  </w:style>
  <w:style w:type="character" w:customStyle="1" w:styleId="202">
    <w:name w:val="Знак Знак202"/>
    <w:rsid w:val="00953F28"/>
    <w:rPr>
      <w:rFonts w:ascii="Times New Roman" w:eastAsia="Times New Roman" w:hAnsi="Times New Roman" w:cs="Times New Roman" w:hint="default"/>
      <w:b/>
      <w:bCs/>
      <w:sz w:val="28"/>
      <w:szCs w:val="28"/>
    </w:rPr>
  </w:style>
  <w:style w:type="character" w:customStyle="1" w:styleId="1fc">
    <w:name w:val="Неразрешенное упоминание1"/>
    <w:basedOn w:val="a3"/>
    <w:uiPriority w:val="99"/>
    <w:semiHidden/>
    <w:rsid w:val="00953F28"/>
    <w:rPr>
      <w:color w:val="605E5C"/>
      <w:shd w:val="clear" w:color="auto" w:fill="E1DFDD"/>
    </w:rPr>
  </w:style>
  <w:style w:type="character" w:customStyle="1" w:styleId="normaltextrun">
    <w:name w:val="normaltextrun"/>
    <w:rsid w:val="00953F28"/>
  </w:style>
  <w:style w:type="character" w:customStyle="1" w:styleId="1fd">
    <w:name w:val="Текст примечания Знак1"/>
    <w:uiPriority w:val="99"/>
    <w:semiHidden/>
    <w:rsid w:val="00953F28"/>
    <w:rPr>
      <w:rFonts w:ascii="Calibri" w:eastAsia="Calibri" w:hAnsi="Calibri" w:cs="Calibri" w:hint="default"/>
      <w:lang w:eastAsia="zh-CN"/>
    </w:rPr>
  </w:style>
  <w:style w:type="character" w:customStyle="1" w:styleId="2f7">
    <w:name w:val="Неразрешенное упоминание2"/>
    <w:basedOn w:val="a3"/>
    <w:uiPriority w:val="99"/>
    <w:semiHidden/>
    <w:rsid w:val="00953F28"/>
    <w:rPr>
      <w:color w:val="605E5C"/>
      <w:shd w:val="clear" w:color="auto" w:fill="E1DFDD"/>
    </w:rPr>
  </w:style>
  <w:style w:type="character" w:customStyle="1" w:styleId="1fe">
    <w:name w:val="Основной шрифт абзаца1"/>
    <w:rsid w:val="00953F28"/>
  </w:style>
  <w:style w:type="character" w:customStyle="1" w:styleId="3f">
    <w:name w:val="Неразрешенное упоминание3"/>
    <w:basedOn w:val="a3"/>
    <w:uiPriority w:val="99"/>
    <w:semiHidden/>
    <w:rsid w:val="00953F28"/>
    <w:rPr>
      <w:color w:val="605E5C"/>
      <w:shd w:val="clear" w:color="auto" w:fill="E1DFDD"/>
    </w:rPr>
  </w:style>
  <w:style w:type="table" w:customStyle="1" w:styleId="45">
    <w:name w:val="Сетка таблицы4"/>
    <w:basedOn w:val="a4"/>
    <w:next w:val="aff1"/>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953F2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f7"/>
    <w:uiPriority w:val="99"/>
    <w:rsid w:val="00953F28"/>
    <w:pPr>
      <w:widowControl w:val="0"/>
      <w:autoSpaceDE w:val="0"/>
      <w:autoSpaceDN w:val="0"/>
      <w:adjustRightInd w:val="0"/>
      <w:ind w:firstLine="709"/>
      <w:jc w:val="both"/>
    </w:pPr>
    <w:rPr>
      <w:color w:val="000000"/>
      <w:spacing w:val="1"/>
      <w:sz w:val="25"/>
      <w:szCs w:val="20"/>
    </w:rPr>
  </w:style>
  <w:style w:type="numbering" w:customStyle="1" w:styleId="72">
    <w:name w:val="Нет списка7"/>
    <w:next w:val="a5"/>
    <w:uiPriority w:val="99"/>
    <w:semiHidden/>
    <w:unhideWhenUsed/>
    <w:rsid w:val="001D3A02"/>
  </w:style>
  <w:style w:type="paragraph" w:styleId="afffffd">
    <w:name w:val="List"/>
    <w:basedOn w:val="a2"/>
    <w:semiHidden/>
    <w:unhideWhenUsed/>
    <w:rsid w:val="001D3A02"/>
    <w:pPr>
      <w:suppressAutoHyphens/>
      <w:ind w:left="283" w:hanging="283"/>
    </w:pPr>
    <w:rPr>
      <w:rFonts w:ascii="Times New Roman" w:eastAsia="Times New Roman" w:hAnsi="Times New Roman" w:cs="Times New Roman"/>
      <w:color w:val="auto"/>
      <w:lang w:eastAsia="zh-CN"/>
    </w:rPr>
  </w:style>
  <w:style w:type="paragraph" w:customStyle="1" w:styleId="1ff">
    <w:name w:val="Знак Знак Знак Знак Знак1 Знак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locked/>
    <w:rsid w:val="001D3A02"/>
    <w:rPr>
      <w:sz w:val="26"/>
      <w:szCs w:val="26"/>
      <w:shd w:val="clear" w:color="auto" w:fill="FFFFFF"/>
    </w:rPr>
  </w:style>
  <w:style w:type="paragraph" w:customStyle="1" w:styleId="Bodytext1">
    <w:name w:val="Body text1"/>
    <w:basedOn w:val="a2"/>
    <w:link w:val="Bodytext"/>
    <w:rsid w:val="001D3A02"/>
    <w:pPr>
      <w:shd w:val="clear" w:color="auto" w:fill="FFFFFF"/>
      <w:spacing w:line="322" w:lineRule="exact"/>
      <w:ind w:firstLine="540"/>
      <w:jc w:val="both"/>
    </w:pPr>
    <w:rPr>
      <w:color w:val="auto"/>
      <w:sz w:val="26"/>
      <w:szCs w:val="26"/>
    </w:rPr>
  </w:style>
  <w:style w:type="paragraph" w:customStyle="1" w:styleId="1ff0">
    <w:name w:val="Знак Знак Знак Знак Знак1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unformattexttopleveltext">
    <w:name w:val="un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formattexttopleveltext">
    <w:name w:val="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93">
    <w:name w:val="Основной текст9"/>
    <w:basedOn w:val="a2"/>
    <w:rsid w:val="001D3A02"/>
    <w:pPr>
      <w:shd w:val="clear" w:color="auto" w:fill="FFFFFF"/>
      <w:spacing w:line="576" w:lineRule="exact"/>
    </w:pPr>
    <w:rPr>
      <w:rFonts w:ascii="Times New Roman" w:eastAsia="Times New Roman" w:hAnsi="Times New Roman" w:cs="Times New Roman"/>
      <w:color w:val="auto"/>
      <w:sz w:val="26"/>
      <w:szCs w:val="26"/>
    </w:rPr>
  </w:style>
  <w:style w:type="paragraph" w:customStyle="1" w:styleId="afffffe">
    <w:name w:val="Заголовок"/>
    <w:basedOn w:val="a2"/>
    <w:next w:val="aff2"/>
    <w:rsid w:val="001D3A02"/>
    <w:pPr>
      <w:suppressAutoHyphens/>
      <w:ind w:firstLine="567"/>
      <w:jc w:val="center"/>
    </w:pPr>
    <w:rPr>
      <w:rFonts w:ascii="Times New Roman" w:eastAsia="Times New Roman" w:hAnsi="Times New Roman" w:cs="Times New Roman"/>
      <w:b/>
      <w:bCs/>
      <w:color w:val="auto"/>
      <w:spacing w:val="20"/>
      <w:sz w:val="28"/>
      <w:szCs w:val="28"/>
      <w:lang w:eastAsia="zh-CN"/>
    </w:rPr>
  </w:style>
  <w:style w:type="paragraph" w:customStyle="1" w:styleId="1ff1">
    <w:name w:val="Указатель1"/>
    <w:basedOn w:val="a2"/>
    <w:rsid w:val="001D3A02"/>
    <w:pPr>
      <w:suppressLineNumbers/>
      <w:suppressAutoHyphens/>
      <w:spacing w:after="200" w:line="276" w:lineRule="auto"/>
    </w:pPr>
    <w:rPr>
      <w:rFonts w:ascii="Calibri" w:eastAsia="Times New Roman" w:hAnsi="Calibri" w:cs="FreeSans"/>
      <w:color w:val="auto"/>
      <w:sz w:val="22"/>
      <w:szCs w:val="22"/>
      <w:lang w:eastAsia="zh-CN"/>
    </w:rPr>
  </w:style>
  <w:style w:type="paragraph" w:customStyle="1" w:styleId="1ff2">
    <w:name w:val="Схема документа1"/>
    <w:basedOn w:val="a2"/>
    <w:rsid w:val="001D3A02"/>
    <w:pPr>
      <w:shd w:val="clear" w:color="auto" w:fill="000080"/>
      <w:suppressAutoHyphens/>
    </w:pPr>
    <w:rPr>
      <w:rFonts w:ascii="Tahoma" w:eastAsia="Times New Roman" w:hAnsi="Tahoma" w:cs="Tahoma"/>
      <w:color w:val="auto"/>
      <w:sz w:val="20"/>
      <w:szCs w:val="20"/>
      <w:lang w:eastAsia="zh-CN"/>
    </w:rPr>
  </w:style>
  <w:style w:type="paragraph" w:customStyle="1" w:styleId="1ff3">
    <w:name w:val="Знак1 Знак Знак Знак"/>
    <w:basedOn w:val="a2"/>
    <w:rsid w:val="001D3A02"/>
    <w:pPr>
      <w:suppressAutoHyphens/>
      <w:spacing w:after="160" w:line="240" w:lineRule="exact"/>
    </w:pPr>
    <w:rPr>
      <w:rFonts w:ascii="Verdana" w:eastAsia="Times New Roman" w:hAnsi="Verdana" w:cs="Verdana"/>
      <w:color w:val="auto"/>
      <w:sz w:val="20"/>
      <w:szCs w:val="20"/>
      <w:lang w:val="en-US" w:eastAsia="zh-CN"/>
    </w:rPr>
  </w:style>
  <w:style w:type="paragraph" w:customStyle="1" w:styleId="310">
    <w:name w:val="Основной текст 31"/>
    <w:basedOn w:val="a2"/>
    <w:rsid w:val="001D3A02"/>
    <w:pPr>
      <w:suppressAutoHyphens/>
      <w:spacing w:after="120" w:line="276" w:lineRule="auto"/>
    </w:pPr>
    <w:rPr>
      <w:rFonts w:ascii="Calibri" w:eastAsia="Times New Roman" w:hAnsi="Calibri" w:cs="Times New Roman"/>
      <w:color w:val="auto"/>
      <w:sz w:val="16"/>
      <w:szCs w:val="16"/>
      <w:lang w:eastAsia="zh-CN"/>
    </w:rPr>
  </w:style>
  <w:style w:type="paragraph" w:customStyle="1" w:styleId="1ff4">
    <w:name w:val="Название объекта1"/>
    <w:basedOn w:val="a2"/>
    <w:next w:val="a2"/>
    <w:rsid w:val="001D3A02"/>
    <w:pPr>
      <w:suppressAutoHyphens/>
      <w:jc w:val="center"/>
    </w:pPr>
    <w:rPr>
      <w:rFonts w:ascii="Times New Roman" w:eastAsia="Times New Roman" w:hAnsi="Times New Roman" w:cs="Times New Roman"/>
      <w:b/>
      <w:bCs/>
      <w:color w:val="auto"/>
      <w:lang w:eastAsia="zh-CN"/>
    </w:rPr>
  </w:style>
  <w:style w:type="paragraph" w:customStyle="1" w:styleId="1ff5">
    <w:name w:val="Текст примечания1"/>
    <w:basedOn w:val="a2"/>
    <w:rsid w:val="001D3A02"/>
    <w:pPr>
      <w:suppressAutoHyphens/>
      <w:spacing w:after="200" w:line="276" w:lineRule="auto"/>
    </w:pPr>
    <w:rPr>
      <w:rFonts w:ascii="Calibri" w:eastAsia="Times New Roman" w:hAnsi="Calibri" w:cs="Times New Roman"/>
      <w:color w:val="auto"/>
      <w:sz w:val="20"/>
      <w:szCs w:val="20"/>
      <w:lang w:eastAsia="zh-CN"/>
    </w:rPr>
  </w:style>
  <w:style w:type="paragraph" w:customStyle="1" w:styleId="printr">
    <w:name w:val="printr"/>
    <w:basedOn w:val="a2"/>
    <w:rsid w:val="001D3A02"/>
    <w:pPr>
      <w:suppressAutoHyphens/>
      <w:spacing w:before="280" w:after="280"/>
    </w:pPr>
    <w:rPr>
      <w:rFonts w:ascii="Times New Roman" w:eastAsia="Times New Roman" w:hAnsi="Times New Roman" w:cs="Times New Roman"/>
      <w:color w:val="auto"/>
      <w:lang w:eastAsia="zh-CN"/>
    </w:rPr>
  </w:style>
  <w:style w:type="paragraph" w:customStyle="1" w:styleId="affffff">
    <w:name w:val="Содержимое таблицы"/>
    <w:basedOn w:val="a2"/>
    <w:rsid w:val="001D3A02"/>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ffffff0">
    <w:name w:val="Заголовок таблицы"/>
    <w:basedOn w:val="affffff"/>
    <w:rsid w:val="001D3A02"/>
    <w:pPr>
      <w:jc w:val="center"/>
    </w:pPr>
    <w:rPr>
      <w:b/>
      <w:bCs/>
    </w:rPr>
  </w:style>
  <w:style w:type="character" w:customStyle="1" w:styleId="Bodytext0">
    <w:name w:val="Body text"/>
    <w:rsid w:val="001D3A02"/>
    <w:rPr>
      <w:rFonts w:ascii="Times New Roman" w:hAnsi="Times New Roman" w:cs="Times New Roman" w:hint="default"/>
      <w:spacing w:val="0"/>
      <w:sz w:val="26"/>
      <w:szCs w:val="26"/>
      <w:lang w:bidi="ar-SA"/>
    </w:rPr>
  </w:style>
  <w:style w:type="character" w:customStyle="1" w:styleId="HeaderorfooterArialUnicodeMS">
    <w:name w:val="Header or footer + Arial Unicode MS"/>
    <w:aliases w:val="19,5 pt,Bold,Spacing 1 pt,Scaling 50%"/>
    <w:rsid w:val="001D3A02"/>
    <w:rPr>
      <w:rFonts w:ascii="Arial Unicode MS" w:eastAsia="Arial Unicode MS" w:hAnsi="Arial Unicode MS" w:cs="Arial Unicode MS" w:hint="eastAsia"/>
      <w:b/>
      <w:bCs/>
      <w:spacing w:val="20"/>
      <w:w w:val="50"/>
      <w:sz w:val="39"/>
      <w:szCs w:val="39"/>
    </w:rPr>
  </w:style>
  <w:style w:type="character" w:customStyle="1" w:styleId="Bodytext2">
    <w:name w:val="Body text2"/>
    <w:basedOn w:val="Bodytext"/>
    <w:rsid w:val="001D3A02"/>
  </w:style>
  <w:style w:type="character" w:customStyle="1" w:styleId="WW8Num1z0">
    <w:name w:val="WW8Num1z0"/>
    <w:rsid w:val="001D3A02"/>
    <w:rPr>
      <w:rFonts w:ascii="Vladimir Script" w:hAnsi="Vladimir Script" w:cs="Vladimir Script" w:hint="default"/>
    </w:rPr>
  </w:style>
  <w:style w:type="character" w:customStyle="1" w:styleId="WW8Num1z1">
    <w:name w:val="WW8Num1z1"/>
    <w:rsid w:val="001D3A02"/>
    <w:rPr>
      <w:rFonts w:ascii="Courier New" w:hAnsi="Courier New" w:cs="Courier New" w:hint="default"/>
    </w:rPr>
  </w:style>
  <w:style w:type="character" w:customStyle="1" w:styleId="WW8Num1z2">
    <w:name w:val="WW8Num1z2"/>
    <w:rsid w:val="001D3A02"/>
    <w:rPr>
      <w:rFonts w:ascii="Wingdings" w:hAnsi="Wingdings" w:cs="Wingdings" w:hint="default"/>
    </w:rPr>
  </w:style>
  <w:style w:type="character" w:customStyle="1" w:styleId="WW8Num1z3">
    <w:name w:val="WW8Num1z3"/>
    <w:rsid w:val="001D3A02"/>
    <w:rPr>
      <w:rFonts w:ascii="Symbol" w:hAnsi="Symbol" w:cs="Symbol" w:hint="default"/>
    </w:rPr>
  </w:style>
  <w:style w:type="character" w:customStyle="1" w:styleId="WW8Num2z0">
    <w:name w:val="WW8Num2z0"/>
    <w:rsid w:val="001D3A02"/>
    <w:rPr>
      <w:rFonts w:ascii="Vladimir Script" w:hAnsi="Vladimir Script" w:cs="Vladimir Script" w:hint="default"/>
    </w:rPr>
  </w:style>
  <w:style w:type="character" w:customStyle="1" w:styleId="WW8Num2z1">
    <w:name w:val="WW8Num2z1"/>
    <w:rsid w:val="001D3A02"/>
    <w:rPr>
      <w:rFonts w:ascii="Courier New" w:hAnsi="Courier New" w:cs="Courier New" w:hint="default"/>
    </w:rPr>
  </w:style>
  <w:style w:type="character" w:customStyle="1" w:styleId="WW8Num2z2">
    <w:name w:val="WW8Num2z2"/>
    <w:rsid w:val="001D3A02"/>
    <w:rPr>
      <w:rFonts w:ascii="Wingdings" w:hAnsi="Wingdings" w:cs="Wingdings" w:hint="default"/>
    </w:rPr>
  </w:style>
  <w:style w:type="character" w:customStyle="1" w:styleId="WW8Num2z3">
    <w:name w:val="WW8Num2z3"/>
    <w:rsid w:val="001D3A02"/>
    <w:rPr>
      <w:rFonts w:ascii="Symbol" w:hAnsi="Symbol" w:cs="Symbol" w:hint="default"/>
    </w:rPr>
  </w:style>
  <w:style w:type="character" w:customStyle="1" w:styleId="WW8Num3z0">
    <w:name w:val="WW8Num3z0"/>
    <w:rsid w:val="001D3A02"/>
    <w:rPr>
      <w:rFonts w:ascii="Times New Roman" w:hAnsi="Times New Roman" w:cs="Times New Roman" w:hint="default"/>
    </w:rPr>
  </w:style>
  <w:style w:type="character" w:customStyle="1" w:styleId="WW8Num4z0">
    <w:name w:val="WW8Num4z0"/>
    <w:rsid w:val="001D3A02"/>
    <w:rPr>
      <w:b w:val="0"/>
      <w:bCs w:val="0"/>
    </w:rPr>
  </w:style>
  <w:style w:type="character" w:customStyle="1" w:styleId="WW8Num4z1">
    <w:name w:val="WW8Num4z1"/>
    <w:rsid w:val="001D3A02"/>
  </w:style>
  <w:style w:type="character" w:customStyle="1" w:styleId="WW8Num4z2">
    <w:name w:val="WW8Num4z2"/>
    <w:rsid w:val="001D3A02"/>
  </w:style>
  <w:style w:type="character" w:customStyle="1" w:styleId="WW8Num4z3">
    <w:name w:val="WW8Num4z3"/>
    <w:rsid w:val="001D3A02"/>
  </w:style>
  <w:style w:type="character" w:customStyle="1" w:styleId="WW8Num4z4">
    <w:name w:val="WW8Num4z4"/>
    <w:rsid w:val="001D3A02"/>
  </w:style>
  <w:style w:type="character" w:customStyle="1" w:styleId="WW8Num4z5">
    <w:name w:val="WW8Num4z5"/>
    <w:rsid w:val="001D3A02"/>
  </w:style>
  <w:style w:type="character" w:customStyle="1" w:styleId="WW8Num4z6">
    <w:name w:val="WW8Num4z6"/>
    <w:rsid w:val="001D3A02"/>
  </w:style>
  <w:style w:type="character" w:customStyle="1" w:styleId="WW8Num4z7">
    <w:name w:val="WW8Num4z7"/>
    <w:rsid w:val="001D3A02"/>
  </w:style>
  <w:style w:type="character" w:customStyle="1" w:styleId="WW8Num4z8">
    <w:name w:val="WW8Num4z8"/>
    <w:rsid w:val="001D3A02"/>
  </w:style>
  <w:style w:type="character" w:customStyle="1" w:styleId="WW8Num5z0">
    <w:name w:val="WW8Num5z0"/>
    <w:rsid w:val="001D3A02"/>
    <w:rPr>
      <w:rFonts w:ascii="Times New Roman" w:hAnsi="Times New Roman" w:cs="Times New Roman" w:hint="default"/>
    </w:rPr>
  </w:style>
  <w:style w:type="character" w:customStyle="1" w:styleId="WW8Num5z1">
    <w:name w:val="WW8Num5z1"/>
    <w:rsid w:val="001D3A02"/>
    <w:rPr>
      <w:rFonts w:ascii="Times New Roman" w:hAnsi="Times New Roman" w:cs="Times New Roman" w:hint="default"/>
      <w:b w:val="0"/>
      <w:bCs w:val="0"/>
    </w:rPr>
  </w:style>
  <w:style w:type="character" w:customStyle="1" w:styleId="WW8Num6z0">
    <w:name w:val="WW8Num6z0"/>
    <w:rsid w:val="001D3A02"/>
    <w:rPr>
      <w:rFonts w:ascii="Times New Roman" w:hAnsi="Times New Roman" w:cs="Times New Roman" w:hint="default"/>
      <w:i w:val="0"/>
      <w:iCs w:val="0"/>
    </w:rPr>
  </w:style>
  <w:style w:type="character" w:customStyle="1" w:styleId="WW8Num6z1">
    <w:name w:val="WW8Num6z1"/>
    <w:rsid w:val="001D3A02"/>
    <w:rPr>
      <w:rFonts w:ascii="Times New Roman" w:hAnsi="Times New Roman" w:cs="Times New Roman" w:hint="default"/>
    </w:rPr>
  </w:style>
  <w:style w:type="character" w:customStyle="1" w:styleId="WW8Num7z0">
    <w:name w:val="WW8Num7z0"/>
    <w:rsid w:val="001D3A02"/>
    <w:rPr>
      <w:rFonts w:ascii="Times New Roman" w:hAnsi="Times New Roman" w:cs="Times New Roman" w:hint="default"/>
      <w:i w:val="0"/>
      <w:iCs w:val="0"/>
    </w:rPr>
  </w:style>
  <w:style w:type="character" w:customStyle="1" w:styleId="WW8Num8z0">
    <w:name w:val="WW8Num8z0"/>
    <w:rsid w:val="001D3A02"/>
    <w:rPr>
      <w:rFonts w:ascii="Times New Roman" w:hAnsi="Times New Roman" w:cs="Times New Roman" w:hint="default"/>
    </w:rPr>
  </w:style>
  <w:style w:type="character" w:customStyle="1" w:styleId="WW8Num9z0">
    <w:name w:val="WW8Num9z0"/>
    <w:rsid w:val="001D3A02"/>
    <w:rPr>
      <w:rFonts w:ascii="Times New Roman" w:hAnsi="Times New Roman" w:cs="Times New Roman" w:hint="default"/>
    </w:rPr>
  </w:style>
  <w:style w:type="character" w:customStyle="1" w:styleId="WW8Num10z0">
    <w:name w:val="WW8Num10z0"/>
    <w:rsid w:val="001D3A02"/>
    <w:rPr>
      <w:rFonts w:ascii="Vladimir Script" w:hAnsi="Vladimir Script" w:cs="Vladimir Script" w:hint="default"/>
    </w:rPr>
  </w:style>
  <w:style w:type="character" w:customStyle="1" w:styleId="WW8Num10z1">
    <w:name w:val="WW8Num10z1"/>
    <w:rsid w:val="001D3A02"/>
    <w:rPr>
      <w:rFonts w:ascii="Courier New" w:hAnsi="Courier New" w:cs="Courier New" w:hint="default"/>
    </w:rPr>
  </w:style>
  <w:style w:type="character" w:customStyle="1" w:styleId="WW8Num10z2">
    <w:name w:val="WW8Num10z2"/>
    <w:rsid w:val="001D3A02"/>
    <w:rPr>
      <w:rFonts w:ascii="Wingdings" w:hAnsi="Wingdings" w:cs="Wingdings" w:hint="default"/>
    </w:rPr>
  </w:style>
  <w:style w:type="character" w:customStyle="1" w:styleId="WW8Num10z3">
    <w:name w:val="WW8Num10z3"/>
    <w:rsid w:val="001D3A02"/>
    <w:rPr>
      <w:rFonts w:ascii="Symbol" w:hAnsi="Symbol" w:cs="Symbol" w:hint="default"/>
    </w:rPr>
  </w:style>
  <w:style w:type="character" w:customStyle="1" w:styleId="WW8Num11z0">
    <w:name w:val="WW8Num11z0"/>
    <w:rsid w:val="001D3A02"/>
    <w:rPr>
      <w:rFonts w:ascii="Times New Roman" w:hAnsi="Times New Roman" w:cs="Times New Roman" w:hint="default"/>
    </w:rPr>
  </w:style>
  <w:style w:type="character" w:customStyle="1" w:styleId="WW8Num12z0">
    <w:name w:val="WW8Num12z0"/>
    <w:rsid w:val="001D3A02"/>
    <w:rPr>
      <w:rFonts w:ascii="Vladimir Script" w:hAnsi="Vladimir Script" w:cs="Vladimir Script" w:hint="default"/>
    </w:rPr>
  </w:style>
  <w:style w:type="character" w:customStyle="1" w:styleId="WW8Num12z1">
    <w:name w:val="WW8Num12z1"/>
    <w:rsid w:val="001D3A02"/>
    <w:rPr>
      <w:rFonts w:ascii="Courier New" w:hAnsi="Courier New" w:cs="Courier New" w:hint="default"/>
    </w:rPr>
  </w:style>
  <w:style w:type="character" w:customStyle="1" w:styleId="WW8Num12z2">
    <w:name w:val="WW8Num12z2"/>
    <w:rsid w:val="001D3A02"/>
    <w:rPr>
      <w:rFonts w:ascii="Wingdings" w:hAnsi="Wingdings" w:cs="Wingdings" w:hint="default"/>
    </w:rPr>
  </w:style>
  <w:style w:type="character" w:customStyle="1" w:styleId="WW8Num12z3">
    <w:name w:val="WW8Num12z3"/>
    <w:rsid w:val="001D3A02"/>
    <w:rPr>
      <w:rFonts w:ascii="Symbol" w:hAnsi="Symbol" w:cs="Symbol" w:hint="default"/>
    </w:rPr>
  </w:style>
  <w:style w:type="character" w:customStyle="1" w:styleId="WW8Num13z0">
    <w:name w:val="WW8Num13z0"/>
    <w:rsid w:val="001D3A02"/>
  </w:style>
  <w:style w:type="character" w:customStyle="1" w:styleId="WW8Num13z1">
    <w:name w:val="WW8Num13z1"/>
    <w:rsid w:val="001D3A02"/>
  </w:style>
  <w:style w:type="character" w:customStyle="1" w:styleId="WW8Num13z2">
    <w:name w:val="WW8Num13z2"/>
    <w:rsid w:val="001D3A02"/>
  </w:style>
  <w:style w:type="character" w:customStyle="1" w:styleId="WW8Num13z3">
    <w:name w:val="WW8Num13z3"/>
    <w:rsid w:val="001D3A02"/>
  </w:style>
  <w:style w:type="character" w:customStyle="1" w:styleId="WW8Num13z4">
    <w:name w:val="WW8Num13z4"/>
    <w:rsid w:val="001D3A02"/>
  </w:style>
  <w:style w:type="character" w:customStyle="1" w:styleId="WW8Num13z5">
    <w:name w:val="WW8Num13z5"/>
    <w:rsid w:val="001D3A02"/>
  </w:style>
  <w:style w:type="character" w:customStyle="1" w:styleId="WW8Num13z6">
    <w:name w:val="WW8Num13z6"/>
    <w:rsid w:val="001D3A02"/>
  </w:style>
  <w:style w:type="character" w:customStyle="1" w:styleId="WW8Num13z7">
    <w:name w:val="WW8Num13z7"/>
    <w:rsid w:val="001D3A02"/>
  </w:style>
  <w:style w:type="character" w:customStyle="1" w:styleId="WW8Num13z8">
    <w:name w:val="WW8Num13z8"/>
    <w:rsid w:val="001D3A02"/>
  </w:style>
  <w:style w:type="character" w:customStyle="1" w:styleId="WW8Num14z0">
    <w:name w:val="WW8Num14z0"/>
    <w:rsid w:val="001D3A02"/>
    <w:rPr>
      <w:rFonts w:ascii="Times New Roman" w:hAnsi="Times New Roman" w:cs="Times New Roman" w:hint="default"/>
    </w:rPr>
  </w:style>
  <w:style w:type="character" w:customStyle="1" w:styleId="WW8Num15z0">
    <w:name w:val="WW8Num15z0"/>
    <w:rsid w:val="001D3A02"/>
    <w:rPr>
      <w:rFonts w:ascii="Times New Roman" w:hAnsi="Times New Roman" w:cs="Times New Roman" w:hint="default"/>
    </w:rPr>
  </w:style>
  <w:style w:type="character" w:customStyle="1" w:styleId="WW8Num16z0">
    <w:name w:val="WW8Num16z0"/>
    <w:rsid w:val="001D3A02"/>
    <w:rPr>
      <w:rFonts w:ascii="Times New Roman" w:hAnsi="Times New Roman" w:cs="Times New Roman" w:hint="default"/>
    </w:rPr>
  </w:style>
  <w:style w:type="character" w:customStyle="1" w:styleId="WW8Num17z0">
    <w:name w:val="WW8Num17z0"/>
    <w:rsid w:val="001D3A02"/>
  </w:style>
  <w:style w:type="character" w:customStyle="1" w:styleId="WW8Num17z1">
    <w:name w:val="WW8Num17z1"/>
    <w:rsid w:val="001D3A02"/>
  </w:style>
  <w:style w:type="character" w:customStyle="1" w:styleId="WW8Num17z2">
    <w:name w:val="WW8Num17z2"/>
    <w:rsid w:val="001D3A02"/>
  </w:style>
  <w:style w:type="character" w:customStyle="1" w:styleId="WW8Num17z3">
    <w:name w:val="WW8Num17z3"/>
    <w:rsid w:val="001D3A02"/>
  </w:style>
  <w:style w:type="character" w:customStyle="1" w:styleId="WW8Num17z4">
    <w:name w:val="WW8Num17z4"/>
    <w:rsid w:val="001D3A02"/>
  </w:style>
  <w:style w:type="character" w:customStyle="1" w:styleId="WW8Num17z5">
    <w:name w:val="WW8Num17z5"/>
    <w:rsid w:val="001D3A02"/>
  </w:style>
  <w:style w:type="character" w:customStyle="1" w:styleId="WW8Num17z6">
    <w:name w:val="WW8Num17z6"/>
    <w:rsid w:val="001D3A02"/>
  </w:style>
  <w:style w:type="character" w:customStyle="1" w:styleId="WW8Num17z7">
    <w:name w:val="WW8Num17z7"/>
    <w:rsid w:val="001D3A02"/>
  </w:style>
  <w:style w:type="character" w:customStyle="1" w:styleId="WW8Num17z8">
    <w:name w:val="WW8Num17z8"/>
    <w:rsid w:val="001D3A02"/>
  </w:style>
  <w:style w:type="character" w:customStyle="1" w:styleId="WW8Num18z0">
    <w:name w:val="WW8Num18z0"/>
    <w:rsid w:val="001D3A02"/>
    <w:rPr>
      <w:rFonts w:ascii="Times New Roman" w:eastAsia="Times New Roman" w:hAnsi="Times New Roman" w:cs="Times New Roman" w:hint="default"/>
    </w:rPr>
  </w:style>
  <w:style w:type="character" w:customStyle="1" w:styleId="WW8Num18z1">
    <w:name w:val="WW8Num18z1"/>
    <w:rsid w:val="001D3A02"/>
    <w:rPr>
      <w:rFonts w:ascii="Courier New" w:hAnsi="Courier New" w:cs="Courier New" w:hint="default"/>
    </w:rPr>
  </w:style>
  <w:style w:type="character" w:customStyle="1" w:styleId="WW8Num18z2">
    <w:name w:val="WW8Num18z2"/>
    <w:rsid w:val="001D3A02"/>
    <w:rPr>
      <w:rFonts w:ascii="Wingdings" w:hAnsi="Wingdings" w:cs="Wingdings" w:hint="default"/>
    </w:rPr>
  </w:style>
  <w:style w:type="character" w:customStyle="1" w:styleId="WW8Num18z3">
    <w:name w:val="WW8Num18z3"/>
    <w:rsid w:val="001D3A02"/>
    <w:rPr>
      <w:rFonts w:ascii="Symbol" w:hAnsi="Symbol" w:cs="Symbol" w:hint="default"/>
    </w:rPr>
  </w:style>
  <w:style w:type="character" w:customStyle="1" w:styleId="WW8Num19z0">
    <w:name w:val="WW8Num19z0"/>
    <w:rsid w:val="001D3A02"/>
    <w:rPr>
      <w:rFonts w:ascii="Times New Roman" w:hAnsi="Times New Roman" w:cs="Times New Roman" w:hint="default"/>
      <w:b w:val="0"/>
      <w:bCs w:val="0"/>
    </w:rPr>
  </w:style>
  <w:style w:type="character" w:customStyle="1" w:styleId="WW8Num20z0">
    <w:name w:val="WW8Num20z0"/>
    <w:rsid w:val="001D3A02"/>
    <w:rPr>
      <w:rFonts w:ascii="Times New Roman" w:hAnsi="Times New Roman" w:cs="Times New Roman" w:hint="default"/>
    </w:rPr>
  </w:style>
  <w:style w:type="character" w:customStyle="1" w:styleId="WW8Num21z0">
    <w:name w:val="WW8Num21z0"/>
    <w:rsid w:val="001D3A02"/>
    <w:rPr>
      <w:rFonts w:ascii="Vladimir Script" w:hAnsi="Vladimir Script" w:cs="Vladimir Script" w:hint="default"/>
    </w:rPr>
  </w:style>
  <w:style w:type="character" w:customStyle="1" w:styleId="WW8Num21z1">
    <w:name w:val="WW8Num21z1"/>
    <w:rsid w:val="001D3A02"/>
    <w:rPr>
      <w:rFonts w:ascii="Courier New" w:hAnsi="Courier New" w:cs="Courier New" w:hint="default"/>
    </w:rPr>
  </w:style>
  <w:style w:type="character" w:customStyle="1" w:styleId="WW8Num21z2">
    <w:name w:val="WW8Num21z2"/>
    <w:rsid w:val="001D3A02"/>
    <w:rPr>
      <w:rFonts w:ascii="Wingdings" w:hAnsi="Wingdings" w:cs="Wingdings" w:hint="default"/>
    </w:rPr>
  </w:style>
  <w:style w:type="character" w:customStyle="1" w:styleId="WW8Num21z3">
    <w:name w:val="WW8Num21z3"/>
    <w:rsid w:val="001D3A02"/>
    <w:rPr>
      <w:rFonts w:ascii="Symbol" w:hAnsi="Symbol" w:cs="Symbol" w:hint="default"/>
    </w:rPr>
  </w:style>
  <w:style w:type="character" w:customStyle="1" w:styleId="WW8Num22z0">
    <w:name w:val="WW8Num22z0"/>
    <w:rsid w:val="001D3A02"/>
  </w:style>
  <w:style w:type="character" w:customStyle="1" w:styleId="WW8Num22z1">
    <w:name w:val="WW8Num22z1"/>
    <w:rsid w:val="001D3A02"/>
  </w:style>
  <w:style w:type="character" w:customStyle="1" w:styleId="WW8Num22z2">
    <w:name w:val="WW8Num22z2"/>
    <w:rsid w:val="001D3A02"/>
  </w:style>
  <w:style w:type="character" w:customStyle="1" w:styleId="WW8Num22z3">
    <w:name w:val="WW8Num22z3"/>
    <w:rsid w:val="001D3A02"/>
  </w:style>
  <w:style w:type="character" w:customStyle="1" w:styleId="WW8Num22z4">
    <w:name w:val="WW8Num22z4"/>
    <w:rsid w:val="001D3A02"/>
  </w:style>
  <w:style w:type="character" w:customStyle="1" w:styleId="WW8Num22z5">
    <w:name w:val="WW8Num22z5"/>
    <w:rsid w:val="001D3A02"/>
  </w:style>
  <w:style w:type="character" w:customStyle="1" w:styleId="WW8Num22z6">
    <w:name w:val="WW8Num22z6"/>
    <w:rsid w:val="001D3A02"/>
  </w:style>
  <w:style w:type="character" w:customStyle="1" w:styleId="WW8Num22z7">
    <w:name w:val="WW8Num22z7"/>
    <w:rsid w:val="001D3A02"/>
  </w:style>
  <w:style w:type="character" w:customStyle="1" w:styleId="WW8Num22z8">
    <w:name w:val="WW8Num22z8"/>
    <w:rsid w:val="001D3A02"/>
  </w:style>
  <w:style w:type="character" w:customStyle="1" w:styleId="WW8Num23z0">
    <w:name w:val="WW8Num23z0"/>
    <w:rsid w:val="001D3A02"/>
    <w:rPr>
      <w:rFonts w:ascii="Times New Roman" w:hAnsi="Times New Roman" w:cs="Times New Roman" w:hint="default"/>
    </w:rPr>
  </w:style>
  <w:style w:type="character" w:customStyle="1" w:styleId="WW8Num23z1">
    <w:name w:val="WW8Num23z1"/>
    <w:rsid w:val="001D3A02"/>
    <w:rPr>
      <w:rFonts w:ascii="Vladimir Script" w:hAnsi="Vladimir Script" w:cs="Vladimir Script" w:hint="default"/>
    </w:rPr>
  </w:style>
  <w:style w:type="character" w:customStyle="1" w:styleId="WW8Num24z0">
    <w:name w:val="WW8Num24z0"/>
    <w:rsid w:val="001D3A02"/>
    <w:rPr>
      <w:rFonts w:ascii="Times New Roman" w:hAnsi="Times New Roman" w:cs="Times New Roman" w:hint="default"/>
    </w:rPr>
  </w:style>
  <w:style w:type="character" w:customStyle="1" w:styleId="WW8Num25z0">
    <w:name w:val="WW8Num25z0"/>
    <w:rsid w:val="001D3A02"/>
    <w:rPr>
      <w:rFonts w:ascii="Times New Roman" w:hAnsi="Times New Roman" w:cs="Times New Roman" w:hint="default"/>
    </w:rPr>
  </w:style>
  <w:style w:type="character" w:customStyle="1" w:styleId="WW8Num26z0">
    <w:name w:val="WW8Num26z0"/>
    <w:rsid w:val="001D3A02"/>
    <w:rPr>
      <w:rFonts w:ascii="Times New Roman" w:hAnsi="Times New Roman" w:cs="Times New Roman" w:hint="default"/>
    </w:rPr>
  </w:style>
  <w:style w:type="character" w:customStyle="1" w:styleId="WW8Num27z0">
    <w:name w:val="WW8Num27z0"/>
    <w:rsid w:val="001D3A02"/>
    <w:rPr>
      <w:rFonts w:ascii="Times New Roman" w:hAnsi="Times New Roman" w:cs="Times New Roman" w:hint="default"/>
      <w:b w:val="0"/>
      <w:bCs w:val="0"/>
    </w:rPr>
  </w:style>
  <w:style w:type="character" w:customStyle="1" w:styleId="WW8Num28z0">
    <w:name w:val="WW8Num28z0"/>
    <w:rsid w:val="001D3A02"/>
    <w:rPr>
      <w:rFonts w:ascii="Vladimir Script" w:hAnsi="Vladimir Script" w:cs="Vladimir Script" w:hint="default"/>
    </w:rPr>
  </w:style>
  <w:style w:type="character" w:customStyle="1" w:styleId="WW8Num28z1">
    <w:name w:val="WW8Num28z1"/>
    <w:rsid w:val="001D3A02"/>
    <w:rPr>
      <w:rFonts w:ascii="Times New Roman" w:hAnsi="Times New Roman" w:cs="Times New Roman" w:hint="default"/>
    </w:rPr>
  </w:style>
  <w:style w:type="character" w:customStyle="1" w:styleId="WW8Num28z2">
    <w:name w:val="WW8Num28z2"/>
    <w:rsid w:val="001D3A02"/>
    <w:rPr>
      <w:rFonts w:ascii="Wingdings" w:hAnsi="Wingdings" w:cs="Wingdings" w:hint="default"/>
    </w:rPr>
  </w:style>
  <w:style w:type="character" w:customStyle="1" w:styleId="WW8Num28z3">
    <w:name w:val="WW8Num28z3"/>
    <w:rsid w:val="001D3A02"/>
    <w:rPr>
      <w:rFonts w:ascii="Symbol" w:hAnsi="Symbol" w:cs="Symbol" w:hint="default"/>
    </w:rPr>
  </w:style>
  <w:style w:type="character" w:customStyle="1" w:styleId="WW8Num28z4">
    <w:name w:val="WW8Num28z4"/>
    <w:rsid w:val="001D3A02"/>
    <w:rPr>
      <w:rFonts w:ascii="Courier New" w:hAnsi="Courier New" w:cs="Courier New" w:hint="default"/>
    </w:rPr>
  </w:style>
  <w:style w:type="character" w:customStyle="1" w:styleId="WW8Num29z0">
    <w:name w:val="WW8Num29z0"/>
    <w:rsid w:val="001D3A02"/>
    <w:rPr>
      <w:rFonts w:ascii="Times New Roman" w:hAnsi="Times New Roman" w:cs="Times New Roman" w:hint="default"/>
    </w:rPr>
  </w:style>
  <w:style w:type="character" w:customStyle="1" w:styleId="WW8Num30z0">
    <w:name w:val="WW8Num30z0"/>
    <w:rsid w:val="001D3A02"/>
    <w:rPr>
      <w:rFonts w:ascii="Times New Roman" w:hAnsi="Times New Roman" w:cs="Times New Roman" w:hint="default"/>
    </w:rPr>
  </w:style>
  <w:style w:type="character" w:customStyle="1" w:styleId="WW8Num31z0">
    <w:name w:val="WW8Num31z0"/>
    <w:rsid w:val="001D3A02"/>
    <w:rPr>
      <w:rFonts w:ascii="Times New Roman" w:hAnsi="Times New Roman" w:cs="Times New Roman" w:hint="default"/>
    </w:rPr>
  </w:style>
  <w:style w:type="character" w:customStyle="1" w:styleId="WW8Num31z1">
    <w:name w:val="WW8Num31z1"/>
    <w:rsid w:val="001D3A02"/>
    <w:rPr>
      <w:rFonts w:ascii="Times New Roman" w:hAnsi="Times New Roman" w:cs="Times New Roman" w:hint="default"/>
      <w:b w:val="0"/>
      <w:bCs w:val="0"/>
    </w:rPr>
  </w:style>
  <w:style w:type="character" w:customStyle="1" w:styleId="WW8Num32z0">
    <w:name w:val="WW8Num32z0"/>
    <w:rsid w:val="001D3A02"/>
  </w:style>
  <w:style w:type="character" w:customStyle="1" w:styleId="WW8Num32z1">
    <w:name w:val="WW8Num32z1"/>
    <w:rsid w:val="001D3A02"/>
  </w:style>
  <w:style w:type="character" w:customStyle="1" w:styleId="WW8Num32z2">
    <w:name w:val="WW8Num32z2"/>
    <w:rsid w:val="001D3A02"/>
  </w:style>
  <w:style w:type="character" w:customStyle="1" w:styleId="WW8Num32z3">
    <w:name w:val="WW8Num32z3"/>
    <w:rsid w:val="001D3A02"/>
  </w:style>
  <w:style w:type="character" w:customStyle="1" w:styleId="WW8Num32z4">
    <w:name w:val="WW8Num32z4"/>
    <w:rsid w:val="001D3A02"/>
  </w:style>
  <w:style w:type="character" w:customStyle="1" w:styleId="WW8Num32z5">
    <w:name w:val="WW8Num32z5"/>
    <w:rsid w:val="001D3A02"/>
  </w:style>
  <w:style w:type="character" w:customStyle="1" w:styleId="WW8Num32z6">
    <w:name w:val="WW8Num32z6"/>
    <w:rsid w:val="001D3A02"/>
  </w:style>
  <w:style w:type="character" w:customStyle="1" w:styleId="WW8Num32z7">
    <w:name w:val="WW8Num32z7"/>
    <w:rsid w:val="001D3A02"/>
  </w:style>
  <w:style w:type="character" w:customStyle="1" w:styleId="WW8Num32z8">
    <w:name w:val="WW8Num32z8"/>
    <w:rsid w:val="001D3A02"/>
  </w:style>
  <w:style w:type="character" w:customStyle="1" w:styleId="WW8Num33z0">
    <w:name w:val="WW8Num33z0"/>
    <w:rsid w:val="001D3A02"/>
    <w:rPr>
      <w:rFonts w:ascii="Times New Roman" w:hAnsi="Times New Roman" w:cs="Times New Roman" w:hint="default"/>
    </w:rPr>
  </w:style>
  <w:style w:type="character" w:customStyle="1" w:styleId="WW8Num34z0">
    <w:name w:val="WW8Num34z0"/>
    <w:rsid w:val="001D3A02"/>
    <w:rPr>
      <w:rFonts w:ascii="Times New Roman" w:hAnsi="Times New Roman" w:cs="Times New Roman" w:hint="default"/>
    </w:rPr>
  </w:style>
  <w:style w:type="character" w:customStyle="1" w:styleId="WW8Num35z0">
    <w:name w:val="WW8Num35z0"/>
    <w:rsid w:val="001D3A02"/>
  </w:style>
  <w:style w:type="character" w:customStyle="1" w:styleId="WW8Num35z1">
    <w:name w:val="WW8Num35z1"/>
    <w:rsid w:val="001D3A02"/>
  </w:style>
  <w:style w:type="character" w:customStyle="1" w:styleId="WW8Num35z2">
    <w:name w:val="WW8Num35z2"/>
    <w:rsid w:val="001D3A02"/>
  </w:style>
  <w:style w:type="character" w:customStyle="1" w:styleId="WW8Num35z3">
    <w:name w:val="WW8Num35z3"/>
    <w:rsid w:val="001D3A02"/>
  </w:style>
  <w:style w:type="character" w:customStyle="1" w:styleId="WW8Num35z4">
    <w:name w:val="WW8Num35z4"/>
    <w:rsid w:val="001D3A02"/>
  </w:style>
  <w:style w:type="character" w:customStyle="1" w:styleId="WW8Num35z5">
    <w:name w:val="WW8Num35z5"/>
    <w:rsid w:val="001D3A02"/>
  </w:style>
  <w:style w:type="character" w:customStyle="1" w:styleId="WW8Num35z6">
    <w:name w:val="WW8Num35z6"/>
    <w:rsid w:val="001D3A02"/>
  </w:style>
  <w:style w:type="character" w:customStyle="1" w:styleId="WW8Num35z7">
    <w:name w:val="WW8Num35z7"/>
    <w:rsid w:val="001D3A02"/>
  </w:style>
  <w:style w:type="character" w:customStyle="1" w:styleId="WW8Num35z8">
    <w:name w:val="WW8Num35z8"/>
    <w:rsid w:val="001D3A02"/>
  </w:style>
  <w:style w:type="character" w:customStyle="1" w:styleId="WW8Num36z0">
    <w:name w:val="WW8Num36z0"/>
    <w:rsid w:val="001D3A02"/>
    <w:rPr>
      <w:rFonts w:ascii="Vladimir Script" w:hAnsi="Vladimir Script" w:cs="Vladimir Script" w:hint="default"/>
      <w:sz w:val="28"/>
      <w:szCs w:val="28"/>
    </w:rPr>
  </w:style>
  <w:style w:type="character" w:customStyle="1" w:styleId="WW8Num36z1">
    <w:name w:val="WW8Num36z1"/>
    <w:rsid w:val="001D3A02"/>
    <w:rPr>
      <w:rFonts w:ascii="Courier New" w:hAnsi="Courier New" w:cs="Courier New" w:hint="default"/>
    </w:rPr>
  </w:style>
  <w:style w:type="character" w:customStyle="1" w:styleId="WW8Num36z2">
    <w:name w:val="WW8Num36z2"/>
    <w:rsid w:val="001D3A02"/>
    <w:rPr>
      <w:rFonts w:ascii="Wingdings" w:hAnsi="Wingdings" w:cs="Wingdings" w:hint="default"/>
    </w:rPr>
  </w:style>
  <w:style w:type="character" w:customStyle="1" w:styleId="WW8Num36z3">
    <w:name w:val="WW8Num36z3"/>
    <w:rsid w:val="001D3A02"/>
    <w:rPr>
      <w:rFonts w:ascii="Symbol" w:hAnsi="Symbol" w:cs="Symbol" w:hint="default"/>
    </w:rPr>
  </w:style>
  <w:style w:type="character" w:customStyle="1" w:styleId="WW8Num37z0">
    <w:name w:val="WW8Num37z0"/>
    <w:rsid w:val="001D3A02"/>
    <w:rPr>
      <w:rFonts w:ascii="Times New Roman" w:hAnsi="Times New Roman" w:cs="Times New Roman" w:hint="default"/>
    </w:rPr>
  </w:style>
  <w:style w:type="character" w:customStyle="1" w:styleId="WW8Num38z0">
    <w:name w:val="WW8Num38z0"/>
    <w:rsid w:val="001D3A02"/>
    <w:rPr>
      <w:rFonts w:ascii="Vladimir Script" w:hAnsi="Vladimir Script" w:cs="Vladimir Script" w:hint="default"/>
    </w:rPr>
  </w:style>
  <w:style w:type="character" w:customStyle="1" w:styleId="WW8Num38z1">
    <w:name w:val="WW8Num38z1"/>
    <w:rsid w:val="001D3A02"/>
    <w:rPr>
      <w:rFonts w:ascii="Courier New" w:hAnsi="Courier New" w:cs="Courier New" w:hint="default"/>
    </w:rPr>
  </w:style>
  <w:style w:type="character" w:customStyle="1" w:styleId="WW8Num38z2">
    <w:name w:val="WW8Num38z2"/>
    <w:rsid w:val="001D3A02"/>
    <w:rPr>
      <w:rFonts w:ascii="Wingdings" w:hAnsi="Wingdings" w:cs="Wingdings" w:hint="default"/>
    </w:rPr>
  </w:style>
  <w:style w:type="character" w:customStyle="1" w:styleId="WW8Num38z3">
    <w:name w:val="WW8Num38z3"/>
    <w:rsid w:val="001D3A02"/>
    <w:rPr>
      <w:rFonts w:ascii="Symbol" w:hAnsi="Symbol" w:cs="Symbol" w:hint="default"/>
    </w:rPr>
  </w:style>
  <w:style w:type="character" w:customStyle="1" w:styleId="WW8Num39z0">
    <w:name w:val="WW8Num39z0"/>
    <w:rsid w:val="001D3A02"/>
    <w:rPr>
      <w:rFonts w:ascii="Times New Roman" w:hAnsi="Times New Roman" w:cs="Times New Roman" w:hint="default"/>
    </w:rPr>
  </w:style>
  <w:style w:type="character" w:customStyle="1" w:styleId="WW8Num40z0">
    <w:name w:val="WW8Num40z0"/>
    <w:rsid w:val="001D3A02"/>
    <w:rPr>
      <w:rFonts w:ascii="Times New Roman" w:hAnsi="Times New Roman" w:cs="Times New Roman" w:hint="default"/>
    </w:rPr>
  </w:style>
  <w:style w:type="character" w:customStyle="1" w:styleId="WW8Num41z0">
    <w:name w:val="WW8Num41z0"/>
    <w:rsid w:val="001D3A02"/>
    <w:rPr>
      <w:rFonts w:ascii="Times New Roman" w:hAnsi="Times New Roman" w:cs="Times New Roman" w:hint="default"/>
    </w:rPr>
  </w:style>
  <w:style w:type="character" w:customStyle="1" w:styleId="WW8Num42z0">
    <w:name w:val="WW8Num42z0"/>
    <w:rsid w:val="001D3A02"/>
    <w:rPr>
      <w:rFonts w:ascii="Vladimir Script" w:hAnsi="Vladimir Script" w:cs="Vladimir Script" w:hint="default"/>
    </w:rPr>
  </w:style>
  <w:style w:type="character" w:customStyle="1" w:styleId="WW8Num42z1">
    <w:name w:val="WW8Num42z1"/>
    <w:rsid w:val="001D3A02"/>
    <w:rPr>
      <w:rFonts w:ascii="Courier New" w:hAnsi="Courier New" w:cs="Courier New" w:hint="default"/>
    </w:rPr>
  </w:style>
  <w:style w:type="character" w:customStyle="1" w:styleId="WW8Num42z2">
    <w:name w:val="WW8Num42z2"/>
    <w:rsid w:val="001D3A02"/>
    <w:rPr>
      <w:rFonts w:ascii="Wingdings" w:hAnsi="Wingdings" w:cs="Wingdings" w:hint="default"/>
    </w:rPr>
  </w:style>
  <w:style w:type="character" w:customStyle="1" w:styleId="WW8Num42z3">
    <w:name w:val="WW8Num42z3"/>
    <w:rsid w:val="001D3A02"/>
    <w:rPr>
      <w:rFonts w:ascii="Symbol" w:hAnsi="Symbol" w:cs="Symbol" w:hint="default"/>
    </w:rPr>
  </w:style>
  <w:style w:type="character" w:customStyle="1" w:styleId="1ff6">
    <w:name w:val="Знак примечания1"/>
    <w:rsid w:val="001D3A02"/>
    <w:rPr>
      <w:sz w:val="16"/>
      <w:szCs w:val="16"/>
    </w:rPr>
  </w:style>
  <w:style w:type="character" w:customStyle="1" w:styleId="1ff7">
    <w:name w:val="Верхний колонтитул Знак1"/>
    <w:basedOn w:val="a3"/>
    <w:semiHidden/>
    <w:locked/>
    <w:rsid w:val="001D3A02"/>
    <w:rPr>
      <w:rFonts w:ascii="Times New Roman" w:eastAsia="Times New Roman" w:hAnsi="Times New Roman" w:cs="Times New Roman"/>
      <w:sz w:val="24"/>
      <w:szCs w:val="24"/>
      <w:lang w:eastAsia="zh-CN"/>
    </w:rPr>
  </w:style>
  <w:style w:type="character" w:customStyle="1" w:styleId="1ff8">
    <w:name w:val="Нижний колонтитул Знак1"/>
    <w:basedOn w:val="a3"/>
    <w:semiHidden/>
    <w:locked/>
    <w:rsid w:val="001D3A02"/>
    <w:rPr>
      <w:rFonts w:ascii="Times New Roman" w:eastAsia="Times New Roman" w:hAnsi="Times New Roman" w:cs="Times New Roman"/>
      <w:sz w:val="24"/>
      <w:szCs w:val="24"/>
      <w:lang w:eastAsia="zh-CN"/>
    </w:rPr>
  </w:style>
  <w:style w:type="paragraph" w:customStyle="1" w:styleId="Style8">
    <w:name w:val="Style8"/>
    <w:basedOn w:val="a2"/>
    <w:uiPriority w:val="99"/>
    <w:rsid w:val="00DC0B9F"/>
    <w:pPr>
      <w:widowControl w:val="0"/>
      <w:autoSpaceDE w:val="0"/>
      <w:autoSpaceDN w:val="0"/>
      <w:adjustRightInd w:val="0"/>
      <w:spacing w:line="230" w:lineRule="exact"/>
      <w:jc w:val="right"/>
    </w:pPr>
    <w:rPr>
      <w:rFonts w:ascii="Times New Roman" w:eastAsia="Times New Roman" w:hAnsi="Times New Roman" w:cs="Times New Roman"/>
      <w:color w:val="auto"/>
    </w:rPr>
  </w:style>
  <w:style w:type="paragraph" w:customStyle="1" w:styleId="Style7">
    <w:name w:val="Style7"/>
    <w:basedOn w:val="a2"/>
    <w:uiPriority w:val="99"/>
    <w:rsid w:val="00DC0B9F"/>
    <w:pPr>
      <w:widowControl w:val="0"/>
      <w:autoSpaceDE w:val="0"/>
      <w:autoSpaceDN w:val="0"/>
      <w:adjustRightInd w:val="0"/>
      <w:spacing w:line="283" w:lineRule="exact"/>
      <w:ind w:firstLine="461"/>
    </w:pPr>
    <w:rPr>
      <w:rFonts w:ascii="Times New Roman" w:eastAsia="Times New Roman" w:hAnsi="Times New Roman" w:cs="Times New Roman"/>
      <w:color w:val="auto"/>
    </w:rPr>
  </w:style>
  <w:style w:type="paragraph" w:customStyle="1" w:styleId="Style9">
    <w:name w:val="Style9"/>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paragraph" w:customStyle="1" w:styleId="Style15">
    <w:name w:val="Style15"/>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character" w:customStyle="1" w:styleId="FontStyle18">
    <w:name w:val="Font Style18"/>
    <w:uiPriority w:val="99"/>
    <w:rsid w:val="00DC0B9F"/>
    <w:rPr>
      <w:rFonts w:ascii="Times New Roman" w:hAnsi="Times New Roman" w:cs="Times New Roman" w:hint="default"/>
      <w:sz w:val="18"/>
      <w:szCs w:val="18"/>
    </w:rPr>
  </w:style>
  <w:style w:type="character" w:customStyle="1" w:styleId="FontStyle19">
    <w:name w:val="Font Style19"/>
    <w:uiPriority w:val="99"/>
    <w:rsid w:val="00DC0B9F"/>
    <w:rPr>
      <w:rFonts w:ascii="Times New Roman" w:hAnsi="Times New Roman" w:cs="Times New Roman" w:hint="default"/>
      <w:b/>
      <w:bCs/>
      <w:sz w:val="22"/>
      <w:szCs w:val="22"/>
    </w:rPr>
  </w:style>
  <w:style w:type="character" w:customStyle="1" w:styleId="FontStyle20">
    <w:name w:val="Font Style20"/>
    <w:uiPriority w:val="99"/>
    <w:rsid w:val="00DC0B9F"/>
    <w:rPr>
      <w:rFonts w:ascii="Times New Roman" w:hAnsi="Times New Roman" w:cs="Times New Roman" w:hint="default"/>
      <w:sz w:val="22"/>
      <w:szCs w:val="22"/>
    </w:rPr>
  </w:style>
  <w:style w:type="character" w:customStyle="1" w:styleId="FontStyle17">
    <w:name w:val="Font Style17"/>
    <w:uiPriority w:val="99"/>
    <w:rsid w:val="00854955"/>
    <w:rPr>
      <w:rFonts w:ascii="Times New Roman" w:hAnsi="Times New Roman" w:cs="Times New Roman" w:hint="default"/>
      <w:sz w:val="24"/>
      <w:szCs w:val="24"/>
    </w:rPr>
  </w:style>
  <w:style w:type="paragraph" w:customStyle="1" w:styleId="headertext">
    <w:name w:val="headertext"/>
    <w:uiPriority w:val="99"/>
    <w:semiHidden/>
    <w:rsid w:val="002A24A1"/>
    <w:pPr>
      <w:widowControl w:val="0"/>
      <w:autoSpaceDE w:val="0"/>
      <w:autoSpaceDN w:val="0"/>
      <w:adjustRightInd w:val="0"/>
    </w:pPr>
    <w:rPr>
      <w:rFonts w:ascii="Arial" w:eastAsia="Times New Roman" w:hAnsi="Arial" w:cs="Arial"/>
      <w:b/>
      <w:bCs/>
      <w:sz w:val="22"/>
      <w:szCs w:val="22"/>
    </w:rPr>
  </w:style>
  <w:style w:type="paragraph" w:customStyle="1" w:styleId="Textbody">
    <w:name w:val="Text body"/>
    <w:basedOn w:val="a2"/>
    <w:uiPriority w:val="99"/>
    <w:semiHidden/>
    <w:rsid w:val="002A24A1"/>
    <w:pPr>
      <w:widowControl w:val="0"/>
      <w:suppressAutoHyphens/>
      <w:autoSpaceDN w:val="0"/>
      <w:spacing w:after="120"/>
    </w:pPr>
    <w:rPr>
      <w:rFonts w:ascii="Arial" w:eastAsia="SimSun" w:hAnsi="Arial" w:cs="Mangal"/>
      <w:color w:val="auto"/>
      <w:kern w:val="3"/>
      <w:lang w:eastAsia="zh-CN" w:bidi="hi-IN"/>
    </w:rPr>
  </w:style>
  <w:style w:type="character" w:customStyle="1" w:styleId="2f8">
    <w:name w:val="Текст примечания Знак2"/>
    <w:uiPriority w:val="99"/>
    <w:semiHidden/>
    <w:rsid w:val="002A24A1"/>
    <w:rPr>
      <w:rFonts w:ascii="Calibri" w:eastAsia="SimSun" w:hAnsi="Calibri" w:cs="font331" w:hint="default"/>
      <w:lang w:eastAsia="ar-SA"/>
    </w:rPr>
  </w:style>
  <w:style w:type="numbering" w:customStyle="1" w:styleId="82">
    <w:name w:val="Нет списка8"/>
    <w:next w:val="a5"/>
    <w:uiPriority w:val="99"/>
    <w:semiHidden/>
    <w:unhideWhenUsed/>
    <w:rsid w:val="00DF48E9"/>
  </w:style>
  <w:style w:type="paragraph" w:customStyle="1" w:styleId="ConsPlusTitlePage">
    <w:name w:val="ConsPlusTitlePage"/>
    <w:uiPriority w:val="99"/>
    <w:rsid w:val="00DF48E9"/>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DF48E9"/>
    <w:pPr>
      <w:autoSpaceDE w:val="0"/>
      <w:autoSpaceDN w:val="0"/>
      <w:adjustRightInd w:val="0"/>
    </w:pPr>
    <w:rPr>
      <w:rFonts w:ascii="Tahoma" w:eastAsia="Calibri" w:hAnsi="Tahoma" w:cs="Tahoma"/>
      <w:sz w:val="26"/>
      <w:szCs w:val="26"/>
      <w:lang w:eastAsia="en-US"/>
    </w:rPr>
  </w:style>
  <w:style w:type="paragraph" w:customStyle="1" w:styleId="affffff1">
    <w:name w:val="Стиль"/>
    <w:uiPriority w:val="99"/>
    <w:rsid w:val="00DF48E9"/>
    <w:pPr>
      <w:widowControl w:val="0"/>
      <w:autoSpaceDE w:val="0"/>
      <w:autoSpaceDN w:val="0"/>
      <w:adjustRightInd w:val="0"/>
    </w:pPr>
    <w:rPr>
      <w:rFonts w:ascii="Times New Roman" w:eastAsia="Times New Roman" w:hAnsi="Times New Roman" w:cs="Times New Roman"/>
      <w:sz w:val="24"/>
      <w:szCs w:val="24"/>
    </w:rPr>
  </w:style>
  <w:style w:type="character" w:customStyle="1" w:styleId="13pt">
    <w:name w:val="Основной текст + 13 pt"/>
    <w:rsid w:val="00DF48E9"/>
    <w:rPr>
      <w:rFonts w:ascii="Times New Roman" w:eastAsia="Times New Roman" w:hAnsi="Times New Roman" w:cs="Times New Roman" w:hint="default"/>
      <w:b w:val="0"/>
      <w:bCs w:val="0"/>
      <w:i w:val="0"/>
      <w:iCs w:val="0"/>
      <w:smallCaps w:val="0"/>
      <w:strike w:val="0"/>
      <w:dstrike w:val="0"/>
      <w:color w:val="000000"/>
      <w:spacing w:val="1"/>
      <w:w w:val="100"/>
      <w:position w:val="0"/>
      <w:sz w:val="26"/>
      <w:szCs w:val="26"/>
      <w:u w:val="none"/>
      <w:effect w:val="none"/>
      <w:lang w:val="ru-RU"/>
    </w:rPr>
  </w:style>
  <w:style w:type="character" w:customStyle="1" w:styleId="115pt0pt">
    <w:name w:val="Основной текст + 11.5 pt#Интервал 0 pt"/>
    <w:rsid w:val="00DF48E9"/>
    <w:rPr>
      <w:rFonts w:ascii="Times New Roman" w:eastAsia="Times New Roman" w:hAnsi="Times New Roman" w:cs="Times New Roman" w:hint="default"/>
      <w:b w:val="0"/>
      <w:bCs w:val="0"/>
      <w:i w:val="0"/>
      <w:iCs w:val="0"/>
      <w:smallCaps w:val="0"/>
      <w:strike w:val="0"/>
      <w:dstrike w:val="0"/>
      <w:color w:val="000000"/>
      <w:spacing w:val="4"/>
      <w:w w:val="100"/>
      <w:position w:val="0"/>
      <w:sz w:val="23"/>
      <w:szCs w:val="23"/>
      <w:u w:val="none"/>
      <w:effect w:val="none"/>
      <w:lang w:val="ru-RU"/>
    </w:rPr>
  </w:style>
  <w:style w:type="character" w:customStyle="1" w:styleId="FontStyle32">
    <w:name w:val="Font Style32"/>
    <w:uiPriority w:val="99"/>
    <w:rsid w:val="00DF48E9"/>
    <w:rPr>
      <w:rFonts w:ascii="Times New Roman" w:hAnsi="Times New Roman" w:cs="Times New Roman" w:hint="default"/>
      <w:sz w:val="24"/>
      <w:szCs w:val="24"/>
    </w:rPr>
  </w:style>
  <w:style w:type="table" w:customStyle="1" w:styleId="53">
    <w:name w:val="Сетка таблицы5"/>
    <w:basedOn w:val="a4"/>
    <w:next w:val="aff1"/>
    <w:uiPriority w:val="59"/>
    <w:rsid w:val="00DF48E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62663">
      <w:bodyDiv w:val="1"/>
      <w:marLeft w:val="0"/>
      <w:marRight w:val="0"/>
      <w:marTop w:val="0"/>
      <w:marBottom w:val="0"/>
      <w:divBdr>
        <w:top w:val="none" w:sz="0" w:space="0" w:color="auto"/>
        <w:left w:val="none" w:sz="0" w:space="0" w:color="auto"/>
        <w:bottom w:val="none" w:sz="0" w:space="0" w:color="auto"/>
        <w:right w:val="none" w:sz="0" w:space="0" w:color="auto"/>
      </w:divBdr>
    </w:div>
    <w:div w:id="24332914">
      <w:bodyDiv w:val="1"/>
      <w:marLeft w:val="0"/>
      <w:marRight w:val="0"/>
      <w:marTop w:val="0"/>
      <w:marBottom w:val="0"/>
      <w:divBdr>
        <w:top w:val="none" w:sz="0" w:space="0" w:color="auto"/>
        <w:left w:val="none" w:sz="0" w:space="0" w:color="auto"/>
        <w:bottom w:val="none" w:sz="0" w:space="0" w:color="auto"/>
        <w:right w:val="none" w:sz="0" w:space="0" w:color="auto"/>
      </w:divBdr>
    </w:div>
    <w:div w:id="54203367">
      <w:bodyDiv w:val="1"/>
      <w:marLeft w:val="0"/>
      <w:marRight w:val="0"/>
      <w:marTop w:val="0"/>
      <w:marBottom w:val="0"/>
      <w:divBdr>
        <w:top w:val="none" w:sz="0" w:space="0" w:color="auto"/>
        <w:left w:val="none" w:sz="0" w:space="0" w:color="auto"/>
        <w:bottom w:val="none" w:sz="0" w:space="0" w:color="auto"/>
        <w:right w:val="none" w:sz="0" w:space="0" w:color="auto"/>
      </w:divBdr>
    </w:div>
    <w:div w:id="57897640">
      <w:bodyDiv w:val="1"/>
      <w:marLeft w:val="0"/>
      <w:marRight w:val="0"/>
      <w:marTop w:val="0"/>
      <w:marBottom w:val="0"/>
      <w:divBdr>
        <w:top w:val="none" w:sz="0" w:space="0" w:color="auto"/>
        <w:left w:val="none" w:sz="0" w:space="0" w:color="auto"/>
        <w:bottom w:val="none" w:sz="0" w:space="0" w:color="auto"/>
        <w:right w:val="none" w:sz="0" w:space="0" w:color="auto"/>
      </w:divBdr>
    </w:div>
    <w:div w:id="77557670">
      <w:bodyDiv w:val="1"/>
      <w:marLeft w:val="0"/>
      <w:marRight w:val="0"/>
      <w:marTop w:val="0"/>
      <w:marBottom w:val="0"/>
      <w:divBdr>
        <w:top w:val="none" w:sz="0" w:space="0" w:color="auto"/>
        <w:left w:val="none" w:sz="0" w:space="0" w:color="auto"/>
        <w:bottom w:val="none" w:sz="0" w:space="0" w:color="auto"/>
        <w:right w:val="none" w:sz="0" w:space="0" w:color="auto"/>
      </w:divBdr>
    </w:div>
    <w:div w:id="78017158">
      <w:bodyDiv w:val="1"/>
      <w:marLeft w:val="0"/>
      <w:marRight w:val="0"/>
      <w:marTop w:val="0"/>
      <w:marBottom w:val="0"/>
      <w:divBdr>
        <w:top w:val="none" w:sz="0" w:space="0" w:color="auto"/>
        <w:left w:val="none" w:sz="0" w:space="0" w:color="auto"/>
        <w:bottom w:val="none" w:sz="0" w:space="0" w:color="auto"/>
        <w:right w:val="none" w:sz="0" w:space="0" w:color="auto"/>
      </w:divBdr>
    </w:div>
    <w:div w:id="174537012">
      <w:bodyDiv w:val="1"/>
      <w:marLeft w:val="0"/>
      <w:marRight w:val="0"/>
      <w:marTop w:val="0"/>
      <w:marBottom w:val="0"/>
      <w:divBdr>
        <w:top w:val="none" w:sz="0" w:space="0" w:color="auto"/>
        <w:left w:val="none" w:sz="0" w:space="0" w:color="auto"/>
        <w:bottom w:val="none" w:sz="0" w:space="0" w:color="auto"/>
        <w:right w:val="none" w:sz="0" w:space="0" w:color="auto"/>
      </w:divBdr>
    </w:div>
    <w:div w:id="205483063">
      <w:bodyDiv w:val="1"/>
      <w:marLeft w:val="0"/>
      <w:marRight w:val="0"/>
      <w:marTop w:val="0"/>
      <w:marBottom w:val="0"/>
      <w:divBdr>
        <w:top w:val="none" w:sz="0" w:space="0" w:color="auto"/>
        <w:left w:val="none" w:sz="0" w:space="0" w:color="auto"/>
        <w:bottom w:val="none" w:sz="0" w:space="0" w:color="auto"/>
        <w:right w:val="none" w:sz="0" w:space="0" w:color="auto"/>
      </w:divBdr>
    </w:div>
    <w:div w:id="226110946">
      <w:bodyDiv w:val="1"/>
      <w:marLeft w:val="0"/>
      <w:marRight w:val="0"/>
      <w:marTop w:val="0"/>
      <w:marBottom w:val="0"/>
      <w:divBdr>
        <w:top w:val="none" w:sz="0" w:space="0" w:color="auto"/>
        <w:left w:val="none" w:sz="0" w:space="0" w:color="auto"/>
        <w:bottom w:val="none" w:sz="0" w:space="0" w:color="auto"/>
        <w:right w:val="none" w:sz="0" w:space="0" w:color="auto"/>
      </w:divBdr>
    </w:div>
    <w:div w:id="241985306">
      <w:bodyDiv w:val="1"/>
      <w:marLeft w:val="0"/>
      <w:marRight w:val="0"/>
      <w:marTop w:val="0"/>
      <w:marBottom w:val="0"/>
      <w:divBdr>
        <w:top w:val="none" w:sz="0" w:space="0" w:color="auto"/>
        <w:left w:val="none" w:sz="0" w:space="0" w:color="auto"/>
        <w:bottom w:val="none" w:sz="0" w:space="0" w:color="auto"/>
        <w:right w:val="none" w:sz="0" w:space="0" w:color="auto"/>
      </w:divBdr>
    </w:div>
    <w:div w:id="271596158">
      <w:bodyDiv w:val="1"/>
      <w:marLeft w:val="0"/>
      <w:marRight w:val="0"/>
      <w:marTop w:val="0"/>
      <w:marBottom w:val="0"/>
      <w:divBdr>
        <w:top w:val="none" w:sz="0" w:space="0" w:color="auto"/>
        <w:left w:val="none" w:sz="0" w:space="0" w:color="auto"/>
        <w:bottom w:val="none" w:sz="0" w:space="0" w:color="auto"/>
        <w:right w:val="none" w:sz="0" w:space="0" w:color="auto"/>
      </w:divBdr>
    </w:div>
    <w:div w:id="288513602">
      <w:bodyDiv w:val="1"/>
      <w:marLeft w:val="0"/>
      <w:marRight w:val="0"/>
      <w:marTop w:val="0"/>
      <w:marBottom w:val="0"/>
      <w:divBdr>
        <w:top w:val="none" w:sz="0" w:space="0" w:color="auto"/>
        <w:left w:val="none" w:sz="0" w:space="0" w:color="auto"/>
        <w:bottom w:val="none" w:sz="0" w:space="0" w:color="auto"/>
        <w:right w:val="none" w:sz="0" w:space="0" w:color="auto"/>
      </w:divBdr>
    </w:div>
    <w:div w:id="295570554">
      <w:bodyDiv w:val="1"/>
      <w:marLeft w:val="0"/>
      <w:marRight w:val="0"/>
      <w:marTop w:val="0"/>
      <w:marBottom w:val="0"/>
      <w:divBdr>
        <w:top w:val="none" w:sz="0" w:space="0" w:color="auto"/>
        <w:left w:val="none" w:sz="0" w:space="0" w:color="auto"/>
        <w:bottom w:val="none" w:sz="0" w:space="0" w:color="auto"/>
        <w:right w:val="none" w:sz="0" w:space="0" w:color="auto"/>
      </w:divBdr>
    </w:div>
    <w:div w:id="304629075">
      <w:bodyDiv w:val="1"/>
      <w:marLeft w:val="0"/>
      <w:marRight w:val="0"/>
      <w:marTop w:val="0"/>
      <w:marBottom w:val="0"/>
      <w:divBdr>
        <w:top w:val="none" w:sz="0" w:space="0" w:color="auto"/>
        <w:left w:val="none" w:sz="0" w:space="0" w:color="auto"/>
        <w:bottom w:val="none" w:sz="0" w:space="0" w:color="auto"/>
        <w:right w:val="none" w:sz="0" w:space="0" w:color="auto"/>
      </w:divBdr>
    </w:div>
    <w:div w:id="333609383">
      <w:bodyDiv w:val="1"/>
      <w:marLeft w:val="0"/>
      <w:marRight w:val="0"/>
      <w:marTop w:val="0"/>
      <w:marBottom w:val="0"/>
      <w:divBdr>
        <w:top w:val="none" w:sz="0" w:space="0" w:color="auto"/>
        <w:left w:val="none" w:sz="0" w:space="0" w:color="auto"/>
        <w:bottom w:val="none" w:sz="0" w:space="0" w:color="auto"/>
        <w:right w:val="none" w:sz="0" w:space="0" w:color="auto"/>
      </w:divBdr>
    </w:div>
    <w:div w:id="342704822">
      <w:bodyDiv w:val="1"/>
      <w:marLeft w:val="0"/>
      <w:marRight w:val="0"/>
      <w:marTop w:val="0"/>
      <w:marBottom w:val="0"/>
      <w:divBdr>
        <w:top w:val="none" w:sz="0" w:space="0" w:color="auto"/>
        <w:left w:val="none" w:sz="0" w:space="0" w:color="auto"/>
        <w:bottom w:val="none" w:sz="0" w:space="0" w:color="auto"/>
        <w:right w:val="none" w:sz="0" w:space="0" w:color="auto"/>
      </w:divBdr>
    </w:div>
    <w:div w:id="356005504">
      <w:bodyDiv w:val="1"/>
      <w:marLeft w:val="0"/>
      <w:marRight w:val="0"/>
      <w:marTop w:val="0"/>
      <w:marBottom w:val="0"/>
      <w:divBdr>
        <w:top w:val="none" w:sz="0" w:space="0" w:color="auto"/>
        <w:left w:val="none" w:sz="0" w:space="0" w:color="auto"/>
        <w:bottom w:val="none" w:sz="0" w:space="0" w:color="auto"/>
        <w:right w:val="none" w:sz="0" w:space="0" w:color="auto"/>
      </w:divBdr>
    </w:div>
    <w:div w:id="376516247">
      <w:bodyDiv w:val="1"/>
      <w:marLeft w:val="0"/>
      <w:marRight w:val="0"/>
      <w:marTop w:val="0"/>
      <w:marBottom w:val="0"/>
      <w:divBdr>
        <w:top w:val="none" w:sz="0" w:space="0" w:color="auto"/>
        <w:left w:val="none" w:sz="0" w:space="0" w:color="auto"/>
        <w:bottom w:val="none" w:sz="0" w:space="0" w:color="auto"/>
        <w:right w:val="none" w:sz="0" w:space="0" w:color="auto"/>
      </w:divBdr>
    </w:div>
    <w:div w:id="389426545">
      <w:bodyDiv w:val="1"/>
      <w:marLeft w:val="0"/>
      <w:marRight w:val="0"/>
      <w:marTop w:val="0"/>
      <w:marBottom w:val="0"/>
      <w:divBdr>
        <w:top w:val="none" w:sz="0" w:space="0" w:color="auto"/>
        <w:left w:val="none" w:sz="0" w:space="0" w:color="auto"/>
        <w:bottom w:val="none" w:sz="0" w:space="0" w:color="auto"/>
        <w:right w:val="none" w:sz="0" w:space="0" w:color="auto"/>
      </w:divBdr>
    </w:div>
    <w:div w:id="404452468">
      <w:bodyDiv w:val="1"/>
      <w:marLeft w:val="0"/>
      <w:marRight w:val="0"/>
      <w:marTop w:val="0"/>
      <w:marBottom w:val="0"/>
      <w:divBdr>
        <w:top w:val="none" w:sz="0" w:space="0" w:color="auto"/>
        <w:left w:val="none" w:sz="0" w:space="0" w:color="auto"/>
        <w:bottom w:val="none" w:sz="0" w:space="0" w:color="auto"/>
        <w:right w:val="none" w:sz="0" w:space="0" w:color="auto"/>
      </w:divBdr>
    </w:div>
    <w:div w:id="410274276">
      <w:bodyDiv w:val="1"/>
      <w:marLeft w:val="0"/>
      <w:marRight w:val="0"/>
      <w:marTop w:val="0"/>
      <w:marBottom w:val="0"/>
      <w:divBdr>
        <w:top w:val="none" w:sz="0" w:space="0" w:color="auto"/>
        <w:left w:val="none" w:sz="0" w:space="0" w:color="auto"/>
        <w:bottom w:val="none" w:sz="0" w:space="0" w:color="auto"/>
        <w:right w:val="none" w:sz="0" w:space="0" w:color="auto"/>
      </w:divBdr>
    </w:div>
    <w:div w:id="422726426">
      <w:bodyDiv w:val="1"/>
      <w:marLeft w:val="0"/>
      <w:marRight w:val="0"/>
      <w:marTop w:val="0"/>
      <w:marBottom w:val="0"/>
      <w:divBdr>
        <w:top w:val="none" w:sz="0" w:space="0" w:color="auto"/>
        <w:left w:val="none" w:sz="0" w:space="0" w:color="auto"/>
        <w:bottom w:val="none" w:sz="0" w:space="0" w:color="auto"/>
        <w:right w:val="none" w:sz="0" w:space="0" w:color="auto"/>
      </w:divBdr>
    </w:div>
    <w:div w:id="478813229">
      <w:bodyDiv w:val="1"/>
      <w:marLeft w:val="0"/>
      <w:marRight w:val="0"/>
      <w:marTop w:val="0"/>
      <w:marBottom w:val="0"/>
      <w:divBdr>
        <w:top w:val="none" w:sz="0" w:space="0" w:color="auto"/>
        <w:left w:val="none" w:sz="0" w:space="0" w:color="auto"/>
        <w:bottom w:val="none" w:sz="0" w:space="0" w:color="auto"/>
        <w:right w:val="none" w:sz="0" w:space="0" w:color="auto"/>
      </w:divBdr>
    </w:div>
    <w:div w:id="480578705">
      <w:bodyDiv w:val="1"/>
      <w:marLeft w:val="0"/>
      <w:marRight w:val="0"/>
      <w:marTop w:val="0"/>
      <w:marBottom w:val="0"/>
      <w:divBdr>
        <w:top w:val="none" w:sz="0" w:space="0" w:color="auto"/>
        <w:left w:val="none" w:sz="0" w:space="0" w:color="auto"/>
        <w:bottom w:val="none" w:sz="0" w:space="0" w:color="auto"/>
        <w:right w:val="none" w:sz="0" w:space="0" w:color="auto"/>
      </w:divBdr>
    </w:div>
    <w:div w:id="486434881">
      <w:bodyDiv w:val="1"/>
      <w:marLeft w:val="0"/>
      <w:marRight w:val="0"/>
      <w:marTop w:val="0"/>
      <w:marBottom w:val="0"/>
      <w:divBdr>
        <w:top w:val="none" w:sz="0" w:space="0" w:color="auto"/>
        <w:left w:val="none" w:sz="0" w:space="0" w:color="auto"/>
        <w:bottom w:val="none" w:sz="0" w:space="0" w:color="auto"/>
        <w:right w:val="none" w:sz="0" w:space="0" w:color="auto"/>
      </w:divBdr>
    </w:div>
    <w:div w:id="489442661">
      <w:bodyDiv w:val="1"/>
      <w:marLeft w:val="0"/>
      <w:marRight w:val="0"/>
      <w:marTop w:val="0"/>
      <w:marBottom w:val="0"/>
      <w:divBdr>
        <w:top w:val="none" w:sz="0" w:space="0" w:color="auto"/>
        <w:left w:val="none" w:sz="0" w:space="0" w:color="auto"/>
        <w:bottom w:val="none" w:sz="0" w:space="0" w:color="auto"/>
        <w:right w:val="none" w:sz="0" w:space="0" w:color="auto"/>
      </w:divBdr>
    </w:div>
    <w:div w:id="489911763">
      <w:bodyDiv w:val="1"/>
      <w:marLeft w:val="0"/>
      <w:marRight w:val="0"/>
      <w:marTop w:val="0"/>
      <w:marBottom w:val="0"/>
      <w:divBdr>
        <w:top w:val="none" w:sz="0" w:space="0" w:color="auto"/>
        <w:left w:val="none" w:sz="0" w:space="0" w:color="auto"/>
        <w:bottom w:val="none" w:sz="0" w:space="0" w:color="auto"/>
        <w:right w:val="none" w:sz="0" w:space="0" w:color="auto"/>
      </w:divBdr>
    </w:div>
    <w:div w:id="508371339">
      <w:bodyDiv w:val="1"/>
      <w:marLeft w:val="0"/>
      <w:marRight w:val="0"/>
      <w:marTop w:val="0"/>
      <w:marBottom w:val="0"/>
      <w:divBdr>
        <w:top w:val="none" w:sz="0" w:space="0" w:color="auto"/>
        <w:left w:val="none" w:sz="0" w:space="0" w:color="auto"/>
        <w:bottom w:val="none" w:sz="0" w:space="0" w:color="auto"/>
        <w:right w:val="none" w:sz="0" w:space="0" w:color="auto"/>
      </w:divBdr>
    </w:div>
    <w:div w:id="510024865">
      <w:bodyDiv w:val="1"/>
      <w:marLeft w:val="0"/>
      <w:marRight w:val="0"/>
      <w:marTop w:val="0"/>
      <w:marBottom w:val="0"/>
      <w:divBdr>
        <w:top w:val="none" w:sz="0" w:space="0" w:color="auto"/>
        <w:left w:val="none" w:sz="0" w:space="0" w:color="auto"/>
        <w:bottom w:val="none" w:sz="0" w:space="0" w:color="auto"/>
        <w:right w:val="none" w:sz="0" w:space="0" w:color="auto"/>
      </w:divBdr>
    </w:div>
    <w:div w:id="512305996">
      <w:bodyDiv w:val="1"/>
      <w:marLeft w:val="0"/>
      <w:marRight w:val="0"/>
      <w:marTop w:val="0"/>
      <w:marBottom w:val="0"/>
      <w:divBdr>
        <w:top w:val="none" w:sz="0" w:space="0" w:color="auto"/>
        <w:left w:val="none" w:sz="0" w:space="0" w:color="auto"/>
        <w:bottom w:val="none" w:sz="0" w:space="0" w:color="auto"/>
        <w:right w:val="none" w:sz="0" w:space="0" w:color="auto"/>
      </w:divBdr>
    </w:div>
    <w:div w:id="515384758">
      <w:bodyDiv w:val="1"/>
      <w:marLeft w:val="0"/>
      <w:marRight w:val="0"/>
      <w:marTop w:val="0"/>
      <w:marBottom w:val="0"/>
      <w:divBdr>
        <w:top w:val="none" w:sz="0" w:space="0" w:color="auto"/>
        <w:left w:val="none" w:sz="0" w:space="0" w:color="auto"/>
        <w:bottom w:val="none" w:sz="0" w:space="0" w:color="auto"/>
        <w:right w:val="none" w:sz="0" w:space="0" w:color="auto"/>
      </w:divBdr>
    </w:div>
    <w:div w:id="546530592">
      <w:bodyDiv w:val="1"/>
      <w:marLeft w:val="0"/>
      <w:marRight w:val="0"/>
      <w:marTop w:val="0"/>
      <w:marBottom w:val="0"/>
      <w:divBdr>
        <w:top w:val="none" w:sz="0" w:space="0" w:color="auto"/>
        <w:left w:val="none" w:sz="0" w:space="0" w:color="auto"/>
        <w:bottom w:val="none" w:sz="0" w:space="0" w:color="auto"/>
        <w:right w:val="none" w:sz="0" w:space="0" w:color="auto"/>
      </w:divBdr>
    </w:div>
    <w:div w:id="547765759">
      <w:bodyDiv w:val="1"/>
      <w:marLeft w:val="0"/>
      <w:marRight w:val="0"/>
      <w:marTop w:val="0"/>
      <w:marBottom w:val="0"/>
      <w:divBdr>
        <w:top w:val="none" w:sz="0" w:space="0" w:color="auto"/>
        <w:left w:val="none" w:sz="0" w:space="0" w:color="auto"/>
        <w:bottom w:val="none" w:sz="0" w:space="0" w:color="auto"/>
        <w:right w:val="none" w:sz="0" w:space="0" w:color="auto"/>
      </w:divBdr>
    </w:div>
    <w:div w:id="559096358">
      <w:bodyDiv w:val="1"/>
      <w:marLeft w:val="0"/>
      <w:marRight w:val="0"/>
      <w:marTop w:val="0"/>
      <w:marBottom w:val="0"/>
      <w:divBdr>
        <w:top w:val="none" w:sz="0" w:space="0" w:color="auto"/>
        <w:left w:val="none" w:sz="0" w:space="0" w:color="auto"/>
        <w:bottom w:val="none" w:sz="0" w:space="0" w:color="auto"/>
        <w:right w:val="none" w:sz="0" w:space="0" w:color="auto"/>
      </w:divBdr>
    </w:div>
    <w:div w:id="563413061">
      <w:bodyDiv w:val="1"/>
      <w:marLeft w:val="0"/>
      <w:marRight w:val="0"/>
      <w:marTop w:val="0"/>
      <w:marBottom w:val="0"/>
      <w:divBdr>
        <w:top w:val="none" w:sz="0" w:space="0" w:color="auto"/>
        <w:left w:val="none" w:sz="0" w:space="0" w:color="auto"/>
        <w:bottom w:val="none" w:sz="0" w:space="0" w:color="auto"/>
        <w:right w:val="none" w:sz="0" w:space="0" w:color="auto"/>
      </w:divBdr>
    </w:div>
    <w:div w:id="564417571">
      <w:bodyDiv w:val="1"/>
      <w:marLeft w:val="0"/>
      <w:marRight w:val="0"/>
      <w:marTop w:val="0"/>
      <w:marBottom w:val="0"/>
      <w:divBdr>
        <w:top w:val="none" w:sz="0" w:space="0" w:color="auto"/>
        <w:left w:val="none" w:sz="0" w:space="0" w:color="auto"/>
        <w:bottom w:val="none" w:sz="0" w:space="0" w:color="auto"/>
        <w:right w:val="none" w:sz="0" w:space="0" w:color="auto"/>
      </w:divBdr>
    </w:div>
    <w:div w:id="609354906">
      <w:bodyDiv w:val="1"/>
      <w:marLeft w:val="0"/>
      <w:marRight w:val="0"/>
      <w:marTop w:val="0"/>
      <w:marBottom w:val="0"/>
      <w:divBdr>
        <w:top w:val="none" w:sz="0" w:space="0" w:color="auto"/>
        <w:left w:val="none" w:sz="0" w:space="0" w:color="auto"/>
        <w:bottom w:val="none" w:sz="0" w:space="0" w:color="auto"/>
        <w:right w:val="none" w:sz="0" w:space="0" w:color="auto"/>
      </w:divBdr>
    </w:div>
    <w:div w:id="611011387">
      <w:bodyDiv w:val="1"/>
      <w:marLeft w:val="0"/>
      <w:marRight w:val="0"/>
      <w:marTop w:val="0"/>
      <w:marBottom w:val="0"/>
      <w:divBdr>
        <w:top w:val="none" w:sz="0" w:space="0" w:color="auto"/>
        <w:left w:val="none" w:sz="0" w:space="0" w:color="auto"/>
        <w:bottom w:val="none" w:sz="0" w:space="0" w:color="auto"/>
        <w:right w:val="none" w:sz="0" w:space="0" w:color="auto"/>
      </w:divBdr>
    </w:div>
    <w:div w:id="613245626">
      <w:bodyDiv w:val="1"/>
      <w:marLeft w:val="0"/>
      <w:marRight w:val="0"/>
      <w:marTop w:val="0"/>
      <w:marBottom w:val="0"/>
      <w:divBdr>
        <w:top w:val="none" w:sz="0" w:space="0" w:color="auto"/>
        <w:left w:val="none" w:sz="0" w:space="0" w:color="auto"/>
        <w:bottom w:val="none" w:sz="0" w:space="0" w:color="auto"/>
        <w:right w:val="none" w:sz="0" w:space="0" w:color="auto"/>
      </w:divBdr>
    </w:div>
    <w:div w:id="61429479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25506783">
      <w:bodyDiv w:val="1"/>
      <w:marLeft w:val="0"/>
      <w:marRight w:val="0"/>
      <w:marTop w:val="0"/>
      <w:marBottom w:val="0"/>
      <w:divBdr>
        <w:top w:val="none" w:sz="0" w:space="0" w:color="auto"/>
        <w:left w:val="none" w:sz="0" w:space="0" w:color="auto"/>
        <w:bottom w:val="none" w:sz="0" w:space="0" w:color="auto"/>
        <w:right w:val="none" w:sz="0" w:space="0" w:color="auto"/>
      </w:divBdr>
    </w:div>
    <w:div w:id="628828657">
      <w:bodyDiv w:val="1"/>
      <w:marLeft w:val="0"/>
      <w:marRight w:val="0"/>
      <w:marTop w:val="0"/>
      <w:marBottom w:val="0"/>
      <w:divBdr>
        <w:top w:val="none" w:sz="0" w:space="0" w:color="auto"/>
        <w:left w:val="none" w:sz="0" w:space="0" w:color="auto"/>
        <w:bottom w:val="none" w:sz="0" w:space="0" w:color="auto"/>
        <w:right w:val="none" w:sz="0" w:space="0" w:color="auto"/>
      </w:divBdr>
    </w:div>
    <w:div w:id="630021099">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97239236">
      <w:bodyDiv w:val="1"/>
      <w:marLeft w:val="0"/>
      <w:marRight w:val="0"/>
      <w:marTop w:val="0"/>
      <w:marBottom w:val="0"/>
      <w:divBdr>
        <w:top w:val="none" w:sz="0" w:space="0" w:color="auto"/>
        <w:left w:val="none" w:sz="0" w:space="0" w:color="auto"/>
        <w:bottom w:val="none" w:sz="0" w:space="0" w:color="auto"/>
        <w:right w:val="none" w:sz="0" w:space="0" w:color="auto"/>
      </w:divBdr>
    </w:div>
    <w:div w:id="709768050">
      <w:bodyDiv w:val="1"/>
      <w:marLeft w:val="0"/>
      <w:marRight w:val="0"/>
      <w:marTop w:val="0"/>
      <w:marBottom w:val="0"/>
      <w:divBdr>
        <w:top w:val="none" w:sz="0" w:space="0" w:color="auto"/>
        <w:left w:val="none" w:sz="0" w:space="0" w:color="auto"/>
        <w:bottom w:val="none" w:sz="0" w:space="0" w:color="auto"/>
        <w:right w:val="none" w:sz="0" w:space="0" w:color="auto"/>
      </w:divBdr>
    </w:div>
    <w:div w:id="728915183">
      <w:bodyDiv w:val="1"/>
      <w:marLeft w:val="0"/>
      <w:marRight w:val="0"/>
      <w:marTop w:val="0"/>
      <w:marBottom w:val="0"/>
      <w:divBdr>
        <w:top w:val="none" w:sz="0" w:space="0" w:color="auto"/>
        <w:left w:val="none" w:sz="0" w:space="0" w:color="auto"/>
        <w:bottom w:val="none" w:sz="0" w:space="0" w:color="auto"/>
        <w:right w:val="none" w:sz="0" w:space="0" w:color="auto"/>
      </w:divBdr>
    </w:div>
    <w:div w:id="732436345">
      <w:bodyDiv w:val="1"/>
      <w:marLeft w:val="0"/>
      <w:marRight w:val="0"/>
      <w:marTop w:val="0"/>
      <w:marBottom w:val="0"/>
      <w:divBdr>
        <w:top w:val="none" w:sz="0" w:space="0" w:color="auto"/>
        <w:left w:val="none" w:sz="0" w:space="0" w:color="auto"/>
        <w:bottom w:val="none" w:sz="0" w:space="0" w:color="auto"/>
        <w:right w:val="none" w:sz="0" w:space="0" w:color="auto"/>
      </w:divBdr>
    </w:div>
    <w:div w:id="751781513">
      <w:bodyDiv w:val="1"/>
      <w:marLeft w:val="0"/>
      <w:marRight w:val="0"/>
      <w:marTop w:val="0"/>
      <w:marBottom w:val="0"/>
      <w:divBdr>
        <w:top w:val="none" w:sz="0" w:space="0" w:color="auto"/>
        <w:left w:val="none" w:sz="0" w:space="0" w:color="auto"/>
        <w:bottom w:val="none" w:sz="0" w:space="0" w:color="auto"/>
        <w:right w:val="none" w:sz="0" w:space="0" w:color="auto"/>
      </w:divBdr>
    </w:div>
    <w:div w:id="762923316">
      <w:bodyDiv w:val="1"/>
      <w:marLeft w:val="0"/>
      <w:marRight w:val="0"/>
      <w:marTop w:val="0"/>
      <w:marBottom w:val="0"/>
      <w:divBdr>
        <w:top w:val="none" w:sz="0" w:space="0" w:color="auto"/>
        <w:left w:val="none" w:sz="0" w:space="0" w:color="auto"/>
        <w:bottom w:val="none" w:sz="0" w:space="0" w:color="auto"/>
        <w:right w:val="none" w:sz="0" w:space="0" w:color="auto"/>
      </w:divBdr>
    </w:div>
    <w:div w:id="769742403">
      <w:bodyDiv w:val="1"/>
      <w:marLeft w:val="0"/>
      <w:marRight w:val="0"/>
      <w:marTop w:val="0"/>
      <w:marBottom w:val="0"/>
      <w:divBdr>
        <w:top w:val="none" w:sz="0" w:space="0" w:color="auto"/>
        <w:left w:val="none" w:sz="0" w:space="0" w:color="auto"/>
        <w:bottom w:val="none" w:sz="0" w:space="0" w:color="auto"/>
        <w:right w:val="none" w:sz="0" w:space="0" w:color="auto"/>
      </w:divBdr>
    </w:div>
    <w:div w:id="841360548">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89998437">
      <w:bodyDiv w:val="1"/>
      <w:marLeft w:val="0"/>
      <w:marRight w:val="0"/>
      <w:marTop w:val="0"/>
      <w:marBottom w:val="0"/>
      <w:divBdr>
        <w:top w:val="none" w:sz="0" w:space="0" w:color="auto"/>
        <w:left w:val="none" w:sz="0" w:space="0" w:color="auto"/>
        <w:bottom w:val="none" w:sz="0" w:space="0" w:color="auto"/>
        <w:right w:val="none" w:sz="0" w:space="0" w:color="auto"/>
      </w:divBdr>
    </w:div>
    <w:div w:id="901256791">
      <w:bodyDiv w:val="1"/>
      <w:marLeft w:val="0"/>
      <w:marRight w:val="0"/>
      <w:marTop w:val="0"/>
      <w:marBottom w:val="0"/>
      <w:divBdr>
        <w:top w:val="none" w:sz="0" w:space="0" w:color="auto"/>
        <w:left w:val="none" w:sz="0" w:space="0" w:color="auto"/>
        <w:bottom w:val="none" w:sz="0" w:space="0" w:color="auto"/>
        <w:right w:val="none" w:sz="0" w:space="0" w:color="auto"/>
      </w:divBdr>
    </w:div>
    <w:div w:id="914516277">
      <w:bodyDiv w:val="1"/>
      <w:marLeft w:val="0"/>
      <w:marRight w:val="0"/>
      <w:marTop w:val="0"/>
      <w:marBottom w:val="0"/>
      <w:divBdr>
        <w:top w:val="none" w:sz="0" w:space="0" w:color="auto"/>
        <w:left w:val="none" w:sz="0" w:space="0" w:color="auto"/>
        <w:bottom w:val="none" w:sz="0" w:space="0" w:color="auto"/>
        <w:right w:val="none" w:sz="0" w:space="0" w:color="auto"/>
      </w:divBdr>
    </w:div>
    <w:div w:id="917136553">
      <w:bodyDiv w:val="1"/>
      <w:marLeft w:val="0"/>
      <w:marRight w:val="0"/>
      <w:marTop w:val="0"/>
      <w:marBottom w:val="0"/>
      <w:divBdr>
        <w:top w:val="none" w:sz="0" w:space="0" w:color="auto"/>
        <w:left w:val="none" w:sz="0" w:space="0" w:color="auto"/>
        <w:bottom w:val="none" w:sz="0" w:space="0" w:color="auto"/>
        <w:right w:val="none" w:sz="0" w:space="0" w:color="auto"/>
      </w:divBdr>
    </w:div>
    <w:div w:id="919944693">
      <w:bodyDiv w:val="1"/>
      <w:marLeft w:val="0"/>
      <w:marRight w:val="0"/>
      <w:marTop w:val="0"/>
      <w:marBottom w:val="0"/>
      <w:divBdr>
        <w:top w:val="none" w:sz="0" w:space="0" w:color="auto"/>
        <w:left w:val="none" w:sz="0" w:space="0" w:color="auto"/>
        <w:bottom w:val="none" w:sz="0" w:space="0" w:color="auto"/>
        <w:right w:val="none" w:sz="0" w:space="0" w:color="auto"/>
      </w:divBdr>
    </w:div>
    <w:div w:id="958608036">
      <w:bodyDiv w:val="1"/>
      <w:marLeft w:val="0"/>
      <w:marRight w:val="0"/>
      <w:marTop w:val="0"/>
      <w:marBottom w:val="0"/>
      <w:divBdr>
        <w:top w:val="none" w:sz="0" w:space="0" w:color="auto"/>
        <w:left w:val="none" w:sz="0" w:space="0" w:color="auto"/>
        <w:bottom w:val="none" w:sz="0" w:space="0" w:color="auto"/>
        <w:right w:val="none" w:sz="0" w:space="0" w:color="auto"/>
      </w:divBdr>
    </w:div>
    <w:div w:id="962154769">
      <w:bodyDiv w:val="1"/>
      <w:marLeft w:val="0"/>
      <w:marRight w:val="0"/>
      <w:marTop w:val="0"/>
      <w:marBottom w:val="0"/>
      <w:divBdr>
        <w:top w:val="none" w:sz="0" w:space="0" w:color="auto"/>
        <w:left w:val="none" w:sz="0" w:space="0" w:color="auto"/>
        <w:bottom w:val="none" w:sz="0" w:space="0" w:color="auto"/>
        <w:right w:val="none" w:sz="0" w:space="0" w:color="auto"/>
      </w:divBdr>
    </w:div>
    <w:div w:id="972515548">
      <w:bodyDiv w:val="1"/>
      <w:marLeft w:val="0"/>
      <w:marRight w:val="0"/>
      <w:marTop w:val="0"/>
      <w:marBottom w:val="0"/>
      <w:divBdr>
        <w:top w:val="none" w:sz="0" w:space="0" w:color="auto"/>
        <w:left w:val="none" w:sz="0" w:space="0" w:color="auto"/>
        <w:bottom w:val="none" w:sz="0" w:space="0" w:color="auto"/>
        <w:right w:val="none" w:sz="0" w:space="0" w:color="auto"/>
      </w:divBdr>
    </w:div>
    <w:div w:id="987710809">
      <w:bodyDiv w:val="1"/>
      <w:marLeft w:val="0"/>
      <w:marRight w:val="0"/>
      <w:marTop w:val="0"/>
      <w:marBottom w:val="0"/>
      <w:divBdr>
        <w:top w:val="none" w:sz="0" w:space="0" w:color="auto"/>
        <w:left w:val="none" w:sz="0" w:space="0" w:color="auto"/>
        <w:bottom w:val="none" w:sz="0" w:space="0" w:color="auto"/>
        <w:right w:val="none" w:sz="0" w:space="0" w:color="auto"/>
      </w:divBdr>
    </w:div>
    <w:div w:id="988944744">
      <w:bodyDiv w:val="1"/>
      <w:marLeft w:val="0"/>
      <w:marRight w:val="0"/>
      <w:marTop w:val="0"/>
      <w:marBottom w:val="0"/>
      <w:divBdr>
        <w:top w:val="none" w:sz="0" w:space="0" w:color="auto"/>
        <w:left w:val="none" w:sz="0" w:space="0" w:color="auto"/>
        <w:bottom w:val="none" w:sz="0" w:space="0" w:color="auto"/>
        <w:right w:val="none" w:sz="0" w:space="0" w:color="auto"/>
      </w:divBdr>
    </w:div>
    <w:div w:id="1006976813">
      <w:bodyDiv w:val="1"/>
      <w:marLeft w:val="0"/>
      <w:marRight w:val="0"/>
      <w:marTop w:val="0"/>
      <w:marBottom w:val="0"/>
      <w:divBdr>
        <w:top w:val="none" w:sz="0" w:space="0" w:color="auto"/>
        <w:left w:val="none" w:sz="0" w:space="0" w:color="auto"/>
        <w:bottom w:val="none" w:sz="0" w:space="0" w:color="auto"/>
        <w:right w:val="none" w:sz="0" w:space="0" w:color="auto"/>
      </w:divBdr>
    </w:div>
    <w:div w:id="1040741361">
      <w:bodyDiv w:val="1"/>
      <w:marLeft w:val="0"/>
      <w:marRight w:val="0"/>
      <w:marTop w:val="0"/>
      <w:marBottom w:val="0"/>
      <w:divBdr>
        <w:top w:val="none" w:sz="0" w:space="0" w:color="auto"/>
        <w:left w:val="none" w:sz="0" w:space="0" w:color="auto"/>
        <w:bottom w:val="none" w:sz="0" w:space="0" w:color="auto"/>
        <w:right w:val="none" w:sz="0" w:space="0" w:color="auto"/>
      </w:divBdr>
    </w:div>
    <w:div w:id="1044603609">
      <w:bodyDiv w:val="1"/>
      <w:marLeft w:val="0"/>
      <w:marRight w:val="0"/>
      <w:marTop w:val="0"/>
      <w:marBottom w:val="0"/>
      <w:divBdr>
        <w:top w:val="none" w:sz="0" w:space="0" w:color="auto"/>
        <w:left w:val="none" w:sz="0" w:space="0" w:color="auto"/>
        <w:bottom w:val="none" w:sz="0" w:space="0" w:color="auto"/>
        <w:right w:val="none" w:sz="0" w:space="0" w:color="auto"/>
      </w:divBdr>
    </w:div>
    <w:div w:id="1082331954">
      <w:bodyDiv w:val="1"/>
      <w:marLeft w:val="0"/>
      <w:marRight w:val="0"/>
      <w:marTop w:val="0"/>
      <w:marBottom w:val="0"/>
      <w:divBdr>
        <w:top w:val="none" w:sz="0" w:space="0" w:color="auto"/>
        <w:left w:val="none" w:sz="0" w:space="0" w:color="auto"/>
        <w:bottom w:val="none" w:sz="0" w:space="0" w:color="auto"/>
        <w:right w:val="none" w:sz="0" w:space="0" w:color="auto"/>
      </w:divBdr>
    </w:div>
    <w:div w:id="1082490658">
      <w:bodyDiv w:val="1"/>
      <w:marLeft w:val="0"/>
      <w:marRight w:val="0"/>
      <w:marTop w:val="0"/>
      <w:marBottom w:val="0"/>
      <w:divBdr>
        <w:top w:val="none" w:sz="0" w:space="0" w:color="auto"/>
        <w:left w:val="none" w:sz="0" w:space="0" w:color="auto"/>
        <w:bottom w:val="none" w:sz="0" w:space="0" w:color="auto"/>
        <w:right w:val="none" w:sz="0" w:space="0" w:color="auto"/>
      </w:divBdr>
    </w:div>
    <w:div w:id="1089497703">
      <w:bodyDiv w:val="1"/>
      <w:marLeft w:val="0"/>
      <w:marRight w:val="0"/>
      <w:marTop w:val="0"/>
      <w:marBottom w:val="0"/>
      <w:divBdr>
        <w:top w:val="none" w:sz="0" w:space="0" w:color="auto"/>
        <w:left w:val="none" w:sz="0" w:space="0" w:color="auto"/>
        <w:bottom w:val="none" w:sz="0" w:space="0" w:color="auto"/>
        <w:right w:val="none" w:sz="0" w:space="0" w:color="auto"/>
      </w:divBdr>
    </w:div>
    <w:div w:id="1116874520">
      <w:bodyDiv w:val="1"/>
      <w:marLeft w:val="0"/>
      <w:marRight w:val="0"/>
      <w:marTop w:val="0"/>
      <w:marBottom w:val="0"/>
      <w:divBdr>
        <w:top w:val="none" w:sz="0" w:space="0" w:color="auto"/>
        <w:left w:val="none" w:sz="0" w:space="0" w:color="auto"/>
        <w:bottom w:val="none" w:sz="0" w:space="0" w:color="auto"/>
        <w:right w:val="none" w:sz="0" w:space="0" w:color="auto"/>
      </w:divBdr>
    </w:div>
    <w:div w:id="1121848810">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4496933">
      <w:bodyDiv w:val="1"/>
      <w:marLeft w:val="0"/>
      <w:marRight w:val="0"/>
      <w:marTop w:val="0"/>
      <w:marBottom w:val="0"/>
      <w:divBdr>
        <w:top w:val="none" w:sz="0" w:space="0" w:color="auto"/>
        <w:left w:val="none" w:sz="0" w:space="0" w:color="auto"/>
        <w:bottom w:val="none" w:sz="0" w:space="0" w:color="auto"/>
        <w:right w:val="none" w:sz="0" w:space="0" w:color="auto"/>
      </w:divBdr>
    </w:div>
    <w:div w:id="1125585609">
      <w:bodyDiv w:val="1"/>
      <w:marLeft w:val="0"/>
      <w:marRight w:val="0"/>
      <w:marTop w:val="0"/>
      <w:marBottom w:val="0"/>
      <w:divBdr>
        <w:top w:val="none" w:sz="0" w:space="0" w:color="auto"/>
        <w:left w:val="none" w:sz="0" w:space="0" w:color="auto"/>
        <w:bottom w:val="none" w:sz="0" w:space="0" w:color="auto"/>
        <w:right w:val="none" w:sz="0" w:space="0" w:color="auto"/>
      </w:divBdr>
    </w:div>
    <w:div w:id="1170022013">
      <w:bodyDiv w:val="1"/>
      <w:marLeft w:val="0"/>
      <w:marRight w:val="0"/>
      <w:marTop w:val="0"/>
      <w:marBottom w:val="0"/>
      <w:divBdr>
        <w:top w:val="none" w:sz="0" w:space="0" w:color="auto"/>
        <w:left w:val="none" w:sz="0" w:space="0" w:color="auto"/>
        <w:bottom w:val="none" w:sz="0" w:space="0" w:color="auto"/>
        <w:right w:val="none" w:sz="0" w:space="0" w:color="auto"/>
      </w:divBdr>
    </w:div>
    <w:div w:id="1171720351">
      <w:bodyDiv w:val="1"/>
      <w:marLeft w:val="0"/>
      <w:marRight w:val="0"/>
      <w:marTop w:val="0"/>
      <w:marBottom w:val="0"/>
      <w:divBdr>
        <w:top w:val="none" w:sz="0" w:space="0" w:color="auto"/>
        <w:left w:val="none" w:sz="0" w:space="0" w:color="auto"/>
        <w:bottom w:val="none" w:sz="0" w:space="0" w:color="auto"/>
        <w:right w:val="none" w:sz="0" w:space="0" w:color="auto"/>
      </w:divBdr>
    </w:div>
    <w:div w:id="1248924529">
      <w:bodyDiv w:val="1"/>
      <w:marLeft w:val="0"/>
      <w:marRight w:val="0"/>
      <w:marTop w:val="0"/>
      <w:marBottom w:val="0"/>
      <w:divBdr>
        <w:top w:val="none" w:sz="0" w:space="0" w:color="auto"/>
        <w:left w:val="none" w:sz="0" w:space="0" w:color="auto"/>
        <w:bottom w:val="none" w:sz="0" w:space="0" w:color="auto"/>
        <w:right w:val="none" w:sz="0" w:space="0" w:color="auto"/>
      </w:divBdr>
    </w:div>
    <w:div w:id="1295015494">
      <w:bodyDiv w:val="1"/>
      <w:marLeft w:val="0"/>
      <w:marRight w:val="0"/>
      <w:marTop w:val="0"/>
      <w:marBottom w:val="0"/>
      <w:divBdr>
        <w:top w:val="none" w:sz="0" w:space="0" w:color="auto"/>
        <w:left w:val="none" w:sz="0" w:space="0" w:color="auto"/>
        <w:bottom w:val="none" w:sz="0" w:space="0" w:color="auto"/>
        <w:right w:val="none" w:sz="0" w:space="0" w:color="auto"/>
      </w:divBdr>
    </w:div>
    <w:div w:id="1297027702">
      <w:bodyDiv w:val="1"/>
      <w:marLeft w:val="0"/>
      <w:marRight w:val="0"/>
      <w:marTop w:val="0"/>
      <w:marBottom w:val="0"/>
      <w:divBdr>
        <w:top w:val="none" w:sz="0" w:space="0" w:color="auto"/>
        <w:left w:val="none" w:sz="0" w:space="0" w:color="auto"/>
        <w:bottom w:val="none" w:sz="0" w:space="0" w:color="auto"/>
        <w:right w:val="none" w:sz="0" w:space="0" w:color="auto"/>
      </w:divBdr>
    </w:div>
    <w:div w:id="1299996314">
      <w:bodyDiv w:val="1"/>
      <w:marLeft w:val="0"/>
      <w:marRight w:val="0"/>
      <w:marTop w:val="0"/>
      <w:marBottom w:val="0"/>
      <w:divBdr>
        <w:top w:val="none" w:sz="0" w:space="0" w:color="auto"/>
        <w:left w:val="none" w:sz="0" w:space="0" w:color="auto"/>
        <w:bottom w:val="none" w:sz="0" w:space="0" w:color="auto"/>
        <w:right w:val="none" w:sz="0" w:space="0" w:color="auto"/>
      </w:divBdr>
    </w:div>
    <w:div w:id="1319649304">
      <w:bodyDiv w:val="1"/>
      <w:marLeft w:val="0"/>
      <w:marRight w:val="0"/>
      <w:marTop w:val="0"/>
      <w:marBottom w:val="0"/>
      <w:divBdr>
        <w:top w:val="none" w:sz="0" w:space="0" w:color="auto"/>
        <w:left w:val="none" w:sz="0" w:space="0" w:color="auto"/>
        <w:bottom w:val="none" w:sz="0" w:space="0" w:color="auto"/>
        <w:right w:val="none" w:sz="0" w:space="0" w:color="auto"/>
      </w:divBdr>
    </w:div>
    <w:div w:id="1328168152">
      <w:bodyDiv w:val="1"/>
      <w:marLeft w:val="0"/>
      <w:marRight w:val="0"/>
      <w:marTop w:val="0"/>
      <w:marBottom w:val="0"/>
      <w:divBdr>
        <w:top w:val="none" w:sz="0" w:space="0" w:color="auto"/>
        <w:left w:val="none" w:sz="0" w:space="0" w:color="auto"/>
        <w:bottom w:val="none" w:sz="0" w:space="0" w:color="auto"/>
        <w:right w:val="none" w:sz="0" w:space="0" w:color="auto"/>
      </w:divBdr>
    </w:div>
    <w:div w:id="1362121176">
      <w:bodyDiv w:val="1"/>
      <w:marLeft w:val="0"/>
      <w:marRight w:val="0"/>
      <w:marTop w:val="0"/>
      <w:marBottom w:val="0"/>
      <w:divBdr>
        <w:top w:val="none" w:sz="0" w:space="0" w:color="auto"/>
        <w:left w:val="none" w:sz="0" w:space="0" w:color="auto"/>
        <w:bottom w:val="none" w:sz="0" w:space="0" w:color="auto"/>
        <w:right w:val="none" w:sz="0" w:space="0" w:color="auto"/>
      </w:divBdr>
    </w:div>
    <w:div w:id="1390960924">
      <w:bodyDiv w:val="1"/>
      <w:marLeft w:val="0"/>
      <w:marRight w:val="0"/>
      <w:marTop w:val="0"/>
      <w:marBottom w:val="0"/>
      <w:divBdr>
        <w:top w:val="none" w:sz="0" w:space="0" w:color="auto"/>
        <w:left w:val="none" w:sz="0" w:space="0" w:color="auto"/>
        <w:bottom w:val="none" w:sz="0" w:space="0" w:color="auto"/>
        <w:right w:val="none" w:sz="0" w:space="0" w:color="auto"/>
      </w:divBdr>
    </w:div>
    <w:div w:id="1396509142">
      <w:bodyDiv w:val="1"/>
      <w:marLeft w:val="0"/>
      <w:marRight w:val="0"/>
      <w:marTop w:val="0"/>
      <w:marBottom w:val="0"/>
      <w:divBdr>
        <w:top w:val="none" w:sz="0" w:space="0" w:color="auto"/>
        <w:left w:val="none" w:sz="0" w:space="0" w:color="auto"/>
        <w:bottom w:val="none" w:sz="0" w:space="0" w:color="auto"/>
        <w:right w:val="none" w:sz="0" w:space="0" w:color="auto"/>
      </w:divBdr>
    </w:div>
    <w:div w:id="1399093573">
      <w:bodyDiv w:val="1"/>
      <w:marLeft w:val="0"/>
      <w:marRight w:val="0"/>
      <w:marTop w:val="0"/>
      <w:marBottom w:val="0"/>
      <w:divBdr>
        <w:top w:val="none" w:sz="0" w:space="0" w:color="auto"/>
        <w:left w:val="none" w:sz="0" w:space="0" w:color="auto"/>
        <w:bottom w:val="none" w:sz="0" w:space="0" w:color="auto"/>
        <w:right w:val="none" w:sz="0" w:space="0" w:color="auto"/>
      </w:divBdr>
    </w:div>
    <w:div w:id="1415930644">
      <w:bodyDiv w:val="1"/>
      <w:marLeft w:val="0"/>
      <w:marRight w:val="0"/>
      <w:marTop w:val="0"/>
      <w:marBottom w:val="0"/>
      <w:divBdr>
        <w:top w:val="none" w:sz="0" w:space="0" w:color="auto"/>
        <w:left w:val="none" w:sz="0" w:space="0" w:color="auto"/>
        <w:bottom w:val="none" w:sz="0" w:space="0" w:color="auto"/>
        <w:right w:val="none" w:sz="0" w:space="0" w:color="auto"/>
      </w:divBdr>
    </w:div>
    <w:div w:id="1427993934">
      <w:bodyDiv w:val="1"/>
      <w:marLeft w:val="0"/>
      <w:marRight w:val="0"/>
      <w:marTop w:val="0"/>
      <w:marBottom w:val="0"/>
      <w:divBdr>
        <w:top w:val="none" w:sz="0" w:space="0" w:color="auto"/>
        <w:left w:val="none" w:sz="0" w:space="0" w:color="auto"/>
        <w:bottom w:val="none" w:sz="0" w:space="0" w:color="auto"/>
        <w:right w:val="none" w:sz="0" w:space="0" w:color="auto"/>
      </w:divBdr>
    </w:div>
    <w:div w:id="1438672606">
      <w:bodyDiv w:val="1"/>
      <w:marLeft w:val="0"/>
      <w:marRight w:val="0"/>
      <w:marTop w:val="0"/>
      <w:marBottom w:val="0"/>
      <w:divBdr>
        <w:top w:val="none" w:sz="0" w:space="0" w:color="auto"/>
        <w:left w:val="none" w:sz="0" w:space="0" w:color="auto"/>
        <w:bottom w:val="none" w:sz="0" w:space="0" w:color="auto"/>
        <w:right w:val="none" w:sz="0" w:space="0" w:color="auto"/>
      </w:divBdr>
    </w:div>
    <w:div w:id="1460299586">
      <w:bodyDiv w:val="1"/>
      <w:marLeft w:val="0"/>
      <w:marRight w:val="0"/>
      <w:marTop w:val="0"/>
      <w:marBottom w:val="0"/>
      <w:divBdr>
        <w:top w:val="none" w:sz="0" w:space="0" w:color="auto"/>
        <w:left w:val="none" w:sz="0" w:space="0" w:color="auto"/>
        <w:bottom w:val="none" w:sz="0" w:space="0" w:color="auto"/>
        <w:right w:val="none" w:sz="0" w:space="0" w:color="auto"/>
      </w:divBdr>
    </w:div>
    <w:div w:id="1477457706">
      <w:bodyDiv w:val="1"/>
      <w:marLeft w:val="0"/>
      <w:marRight w:val="0"/>
      <w:marTop w:val="0"/>
      <w:marBottom w:val="0"/>
      <w:divBdr>
        <w:top w:val="none" w:sz="0" w:space="0" w:color="auto"/>
        <w:left w:val="none" w:sz="0" w:space="0" w:color="auto"/>
        <w:bottom w:val="none" w:sz="0" w:space="0" w:color="auto"/>
        <w:right w:val="none" w:sz="0" w:space="0" w:color="auto"/>
      </w:divBdr>
    </w:div>
    <w:div w:id="1498301328">
      <w:bodyDiv w:val="1"/>
      <w:marLeft w:val="0"/>
      <w:marRight w:val="0"/>
      <w:marTop w:val="0"/>
      <w:marBottom w:val="0"/>
      <w:divBdr>
        <w:top w:val="none" w:sz="0" w:space="0" w:color="auto"/>
        <w:left w:val="none" w:sz="0" w:space="0" w:color="auto"/>
        <w:bottom w:val="none" w:sz="0" w:space="0" w:color="auto"/>
        <w:right w:val="none" w:sz="0" w:space="0" w:color="auto"/>
      </w:divBdr>
    </w:div>
    <w:div w:id="1513258912">
      <w:bodyDiv w:val="1"/>
      <w:marLeft w:val="0"/>
      <w:marRight w:val="0"/>
      <w:marTop w:val="0"/>
      <w:marBottom w:val="0"/>
      <w:divBdr>
        <w:top w:val="none" w:sz="0" w:space="0" w:color="auto"/>
        <w:left w:val="none" w:sz="0" w:space="0" w:color="auto"/>
        <w:bottom w:val="none" w:sz="0" w:space="0" w:color="auto"/>
        <w:right w:val="none" w:sz="0" w:space="0" w:color="auto"/>
      </w:divBdr>
    </w:div>
    <w:div w:id="1552688343">
      <w:bodyDiv w:val="1"/>
      <w:marLeft w:val="0"/>
      <w:marRight w:val="0"/>
      <w:marTop w:val="0"/>
      <w:marBottom w:val="0"/>
      <w:divBdr>
        <w:top w:val="none" w:sz="0" w:space="0" w:color="auto"/>
        <w:left w:val="none" w:sz="0" w:space="0" w:color="auto"/>
        <w:bottom w:val="none" w:sz="0" w:space="0" w:color="auto"/>
        <w:right w:val="none" w:sz="0" w:space="0" w:color="auto"/>
      </w:divBdr>
    </w:div>
    <w:div w:id="1558123403">
      <w:bodyDiv w:val="1"/>
      <w:marLeft w:val="0"/>
      <w:marRight w:val="0"/>
      <w:marTop w:val="0"/>
      <w:marBottom w:val="0"/>
      <w:divBdr>
        <w:top w:val="none" w:sz="0" w:space="0" w:color="auto"/>
        <w:left w:val="none" w:sz="0" w:space="0" w:color="auto"/>
        <w:bottom w:val="none" w:sz="0" w:space="0" w:color="auto"/>
        <w:right w:val="none" w:sz="0" w:space="0" w:color="auto"/>
      </w:divBdr>
    </w:div>
    <w:div w:id="1563061879">
      <w:bodyDiv w:val="1"/>
      <w:marLeft w:val="0"/>
      <w:marRight w:val="0"/>
      <w:marTop w:val="0"/>
      <w:marBottom w:val="0"/>
      <w:divBdr>
        <w:top w:val="none" w:sz="0" w:space="0" w:color="auto"/>
        <w:left w:val="none" w:sz="0" w:space="0" w:color="auto"/>
        <w:bottom w:val="none" w:sz="0" w:space="0" w:color="auto"/>
        <w:right w:val="none" w:sz="0" w:space="0" w:color="auto"/>
      </w:divBdr>
    </w:div>
    <w:div w:id="1571112030">
      <w:bodyDiv w:val="1"/>
      <w:marLeft w:val="0"/>
      <w:marRight w:val="0"/>
      <w:marTop w:val="0"/>
      <w:marBottom w:val="0"/>
      <w:divBdr>
        <w:top w:val="none" w:sz="0" w:space="0" w:color="auto"/>
        <w:left w:val="none" w:sz="0" w:space="0" w:color="auto"/>
        <w:bottom w:val="none" w:sz="0" w:space="0" w:color="auto"/>
        <w:right w:val="none" w:sz="0" w:space="0" w:color="auto"/>
      </w:divBdr>
    </w:div>
    <w:div w:id="1589190461">
      <w:bodyDiv w:val="1"/>
      <w:marLeft w:val="0"/>
      <w:marRight w:val="0"/>
      <w:marTop w:val="0"/>
      <w:marBottom w:val="0"/>
      <w:divBdr>
        <w:top w:val="none" w:sz="0" w:space="0" w:color="auto"/>
        <w:left w:val="none" w:sz="0" w:space="0" w:color="auto"/>
        <w:bottom w:val="none" w:sz="0" w:space="0" w:color="auto"/>
        <w:right w:val="none" w:sz="0" w:space="0" w:color="auto"/>
      </w:divBdr>
    </w:div>
    <w:div w:id="1601067170">
      <w:bodyDiv w:val="1"/>
      <w:marLeft w:val="0"/>
      <w:marRight w:val="0"/>
      <w:marTop w:val="0"/>
      <w:marBottom w:val="0"/>
      <w:divBdr>
        <w:top w:val="none" w:sz="0" w:space="0" w:color="auto"/>
        <w:left w:val="none" w:sz="0" w:space="0" w:color="auto"/>
        <w:bottom w:val="none" w:sz="0" w:space="0" w:color="auto"/>
        <w:right w:val="none" w:sz="0" w:space="0" w:color="auto"/>
      </w:divBdr>
    </w:div>
    <w:div w:id="1642340863">
      <w:bodyDiv w:val="1"/>
      <w:marLeft w:val="0"/>
      <w:marRight w:val="0"/>
      <w:marTop w:val="0"/>
      <w:marBottom w:val="0"/>
      <w:divBdr>
        <w:top w:val="none" w:sz="0" w:space="0" w:color="auto"/>
        <w:left w:val="none" w:sz="0" w:space="0" w:color="auto"/>
        <w:bottom w:val="none" w:sz="0" w:space="0" w:color="auto"/>
        <w:right w:val="none" w:sz="0" w:space="0" w:color="auto"/>
      </w:divBdr>
    </w:div>
    <w:div w:id="1644848458">
      <w:bodyDiv w:val="1"/>
      <w:marLeft w:val="0"/>
      <w:marRight w:val="0"/>
      <w:marTop w:val="0"/>
      <w:marBottom w:val="0"/>
      <w:divBdr>
        <w:top w:val="none" w:sz="0" w:space="0" w:color="auto"/>
        <w:left w:val="none" w:sz="0" w:space="0" w:color="auto"/>
        <w:bottom w:val="none" w:sz="0" w:space="0" w:color="auto"/>
        <w:right w:val="none" w:sz="0" w:space="0" w:color="auto"/>
      </w:divBdr>
    </w:div>
    <w:div w:id="1720326911">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734310693">
      <w:bodyDiv w:val="1"/>
      <w:marLeft w:val="0"/>
      <w:marRight w:val="0"/>
      <w:marTop w:val="0"/>
      <w:marBottom w:val="0"/>
      <w:divBdr>
        <w:top w:val="none" w:sz="0" w:space="0" w:color="auto"/>
        <w:left w:val="none" w:sz="0" w:space="0" w:color="auto"/>
        <w:bottom w:val="none" w:sz="0" w:space="0" w:color="auto"/>
        <w:right w:val="none" w:sz="0" w:space="0" w:color="auto"/>
      </w:divBdr>
    </w:div>
    <w:div w:id="1764380884">
      <w:bodyDiv w:val="1"/>
      <w:marLeft w:val="0"/>
      <w:marRight w:val="0"/>
      <w:marTop w:val="0"/>
      <w:marBottom w:val="0"/>
      <w:divBdr>
        <w:top w:val="none" w:sz="0" w:space="0" w:color="auto"/>
        <w:left w:val="none" w:sz="0" w:space="0" w:color="auto"/>
        <w:bottom w:val="none" w:sz="0" w:space="0" w:color="auto"/>
        <w:right w:val="none" w:sz="0" w:space="0" w:color="auto"/>
      </w:divBdr>
    </w:div>
    <w:div w:id="1827093093">
      <w:bodyDiv w:val="1"/>
      <w:marLeft w:val="0"/>
      <w:marRight w:val="0"/>
      <w:marTop w:val="0"/>
      <w:marBottom w:val="0"/>
      <w:divBdr>
        <w:top w:val="none" w:sz="0" w:space="0" w:color="auto"/>
        <w:left w:val="none" w:sz="0" w:space="0" w:color="auto"/>
        <w:bottom w:val="none" w:sz="0" w:space="0" w:color="auto"/>
        <w:right w:val="none" w:sz="0" w:space="0" w:color="auto"/>
      </w:divBdr>
    </w:div>
    <w:div w:id="1842773442">
      <w:bodyDiv w:val="1"/>
      <w:marLeft w:val="0"/>
      <w:marRight w:val="0"/>
      <w:marTop w:val="0"/>
      <w:marBottom w:val="0"/>
      <w:divBdr>
        <w:top w:val="none" w:sz="0" w:space="0" w:color="auto"/>
        <w:left w:val="none" w:sz="0" w:space="0" w:color="auto"/>
        <w:bottom w:val="none" w:sz="0" w:space="0" w:color="auto"/>
        <w:right w:val="none" w:sz="0" w:space="0" w:color="auto"/>
      </w:divBdr>
    </w:div>
    <w:div w:id="1850218024">
      <w:bodyDiv w:val="1"/>
      <w:marLeft w:val="0"/>
      <w:marRight w:val="0"/>
      <w:marTop w:val="0"/>
      <w:marBottom w:val="0"/>
      <w:divBdr>
        <w:top w:val="none" w:sz="0" w:space="0" w:color="auto"/>
        <w:left w:val="none" w:sz="0" w:space="0" w:color="auto"/>
        <w:bottom w:val="none" w:sz="0" w:space="0" w:color="auto"/>
        <w:right w:val="none" w:sz="0" w:space="0" w:color="auto"/>
      </w:divBdr>
    </w:div>
    <w:div w:id="1873767313">
      <w:bodyDiv w:val="1"/>
      <w:marLeft w:val="0"/>
      <w:marRight w:val="0"/>
      <w:marTop w:val="0"/>
      <w:marBottom w:val="0"/>
      <w:divBdr>
        <w:top w:val="none" w:sz="0" w:space="0" w:color="auto"/>
        <w:left w:val="none" w:sz="0" w:space="0" w:color="auto"/>
        <w:bottom w:val="none" w:sz="0" w:space="0" w:color="auto"/>
        <w:right w:val="none" w:sz="0" w:space="0" w:color="auto"/>
      </w:divBdr>
    </w:div>
    <w:div w:id="1882286223">
      <w:bodyDiv w:val="1"/>
      <w:marLeft w:val="0"/>
      <w:marRight w:val="0"/>
      <w:marTop w:val="0"/>
      <w:marBottom w:val="0"/>
      <w:divBdr>
        <w:top w:val="none" w:sz="0" w:space="0" w:color="auto"/>
        <w:left w:val="none" w:sz="0" w:space="0" w:color="auto"/>
        <w:bottom w:val="none" w:sz="0" w:space="0" w:color="auto"/>
        <w:right w:val="none" w:sz="0" w:space="0" w:color="auto"/>
      </w:divBdr>
    </w:div>
    <w:div w:id="1895846346">
      <w:bodyDiv w:val="1"/>
      <w:marLeft w:val="0"/>
      <w:marRight w:val="0"/>
      <w:marTop w:val="0"/>
      <w:marBottom w:val="0"/>
      <w:divBdr>
        <w:top w:val="none" w:sz="0" w:space="0" w:color="auto"/>
        <w:left w:val="none" w:sz="0" w:space="0" w:color="auto"/>
        <w:bottom w:val="none" w:sz="0" w:space="0" w:color="auto"/>
        <w:right w:val="none" w:sz="0" w:space="0" w:color="auto"/>
      </w:divBdr>
    </w:div>
    <w:div w:id="1913932586">
      <w:bodyDiv w:val="1"/>
      <w:marLeft w:val="0"/>
      <w:marRight w:val="0"/>
      <w:marTop w:val="0"/>
      <w:marBottom w:val="0"/>
      <w:divBdr>
        <w:top w:val="none" w:sz="0" w:space="0" w:color="auto"/>
        <w:left w:val="none" w:sz="0" w:space="0" w:color="auto"/>
        <w:bottom w:val="none" w:sz="0" w:space="0" w:color="auto"/>
        <w:right w:val="none" w:sz="0" w:space="0" w:color="auto"/>
      </w:divBdr>
    </w:div>
    <w:div w:id="1921477378">
      <w:bodyDiv w:val="1"/>
      <w:marLeft w:val="0"/>
      <w:marRight w:val="0"/>
      <w:marTop w:val="0"/>
      <w:marBottom w:val="0"/>
      <w:divBdr>
        <w:top w:val="none" w:sz="0" w:space="0" w:color="auto"/>
        <w:left w:val="none" w:sz="0" w:space="0" w:color="auto"/>
        <w:bottom w:val="none" w:sz="0" w:space="0" w:color="auto"/>
        <w:right w:val="none" w:sz="0" w:space="0" w:color="auto"/>
      </w:divBdr>
    </w:div>
    <w:div w:id="1940481905">
      <w:bodyDiv w:val="1"/>
      <w:marLeft w:val="0"/>
      <w:marRight w:val="0"/>
      <w:marTop w:val="0"/>
      <w:marBottom w:val="0"/>
      <w:divBdr>
        <w:top w:val="none" w:sz="0" w:space="0" w:color="auto"/>
        <w:left w:val="none" w:sz="0" w:space="0" w:color="auto"/>
        <w:bottom w:val="none" w:sz="0" w:space="0" w:color="auto"/>
        <w:right w:val="none" w:sz="0" w:space="0" w:color="auto"/>
      </w:divBdr>
    </w:div>
    <w:div w:id="1950694417">
      <w:bodyDiv w:val="1"/>
      <w:marLeft w:val="0"/>
      <w:marRight w:val="0"/>
      <w:marTop w:val="0"/>
      <w:marBottom w:val="0"/>
      <w:divBdr>
        <w:top w:val="none" w:sz="0" w:space="0" w:color="auto"/>
        <w:left w:val="none" w:sz="0" w:space="0" w:color="auto"/>
        <w:bottom w:val="none" w:sz="0" w:space="0" w:color="auto"/>
        <w:right w:val="none" w:sz="0" w:space="0" w:color="auto"/>
      </w:divBdr>
    </w:div>
    <w:div w:id="1970281829">
      <w:bodyDiv w:val="1"/>
      <w:marLeft w:val="0"/>
      <w:marRight w:val="0"/>
      <w:marTop w:val="0"/>
      <w:marBottom w:val="0"/>
      <w:divBdr>
        <w:top w:val="none" w:sz="0" w:space="0" w:color="auto"/>
        <w:left w:val="none" w:sz="0" w:space="0" w:color="auto"/>
        <w:bottom w:val="none" w:sz="0" w:space="0" w:color="auto"/>
        <w:right w:val="none" w:sz="0" w:space="0" w:color="auto"/>
      </w:divBdr>
    </w:div>
    <w:div w:id="2012442473">
      <w:bodyDiv w:val="1"/>
      <w:marLeft w:val="0"/>
      <w:marRight w:val="0"/>
      <w:marTop w:val="0"/>
      <w:marBottom w:val="0"/>
      <w:divBdr>
        <w:top w:val="none" w:sz="0" w:space="0" w:color="auto"/>
        <w:left w:val="none" w:sz="0" w:space="0" w:color="auto"/>
        <w:bottom w:val="none" w:sz="0" w:space="0" w:color="auto"/>
        <w:right w:val="none" w:sz="0" w:space="0" w:color="auto"/>
      </w:divBdr>
    </w:div>
    <w:div w:id="2031760594">
      <w:bodyDiv w:val="1"/>
      <w:marLeft w:val="0"/>
      <w:marRight w:val="0"/>
      <w:marTop w:val="0"/>
      <w:marBottom w:val="0"/>
      <w:divBdr>
        <w:top w:val="none" w:sz="0" w:space="0" w:color="auto"/>
        <w:left w:val="none" w:sz="0" w:space="0" w:color="auto"/>
        <w:bottom w:val="none" w:sz="0" w:space="0" w:color="auto"/>
        <w:right w:val="none" w:sz="0" w:space="0" w:color="auto"/>
      </w:divBdr>
    </w:div>
    <w:div w:id="2053186593">
      <w:bodyDiv w:val="1"/>
      <w:marLeft w:val="0"/>
      <w:marRight w:val="0"/>
      <w:marTop w:val="0"/>
      <w:marBottom w:val="0"/>
      <w:divBdr>
        <w:top w:val="none" w:sz="0" w:space="0" w:color="auto"/>
        <w:left w:val="none" w:sz="0" w:space="0" w:color="auto"/>
        <w:bottom w:val="none" w:sz="0" w:space="0" w:color="auto"/>
        <w:right w:val="none" w:sz="0" w:space="0" w:color="auto"/>
      </w:divBdr>
    </w:div>
    <w:div w:id="2087678335">
      <w:bodyDiv w:val="1"/>
      <w:marLeft w:val="0"/>
      <w:marRight w:val="0"/>
      <w:marTop w:val="0"/>
      <w:marBottom w:val="0"/>
      <w:divBdr>
        <w:top w:val="none" w:sz="0" w:space="0" w:color="auto"/>
        <w:left w:val="none" w:sz="0" w:space="0" w:color="auto"/>
        <w:bottom w:val="none" w:sz="0" w:space="0" w:color="auto"/>
        <w:right w:val="none" w:sz="0" w:space="0" w:color="auto"/>
      </w:divBdr>
    </w:div>
    <w:div w:id="2097049087">
      <w:bodyDiv w:val="1"/>
      <w:marLeft w:val="0"/>
      <w:marRight w:val="0"/>
      <w:marTop w:val="0"/>
      <w:marBottom w:val="0"/>
      <w:divBdr>
        <w:top w:val="none" w:sz="0" w:space="0" w:color="auto"/>
        <w:left w:val="none" w:sz="0" w:space="0" w:color="auto"/>
        <w:bottom w:val="none" w:sz="0" w:space="0" w:color="auto"/>
        <w:right w:val="none" w:sz="0" w:space="0" w:color="auto"/>
      </w:divBdr>
    </w:div>
    <w:div w:id="2107387933">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file:///\\serversed\&#1055;&#1072;&#1087;&#1082;&#1072;%20&#1086;&#1073;&#1084;&#1077;&#1085;&#1072;%20&#1076;&#1086;&#1082;&#1091;&#1084;&#1077;&#1085;&#1090;&#1072;&#1084;&#1080;\&#1054;&#1073;&#1097;&#1080;&#1081;%20&#1086;&#1090;&#1076;&#1077;&#1083;\&#1052;&#1072;&#1096;&#1073;&#1102;&#1088;&#1086;\&#1054;&#1040;&#1080;&#1043;\24.%20&#1059;&#1090;&#1074;&#1077;&#1088;&#1078;&#1076;&#1077;&#1085;&#1080;&#1077;%20&#1089;&#1093;&#1077;&#1084;&#1099;%20&#1088;&#1072;&#1089;&#1087;&#1086;&#1083;&#1086;&#1078;&#1077;&#1085;&#1080;&#1103;%20&#1079;&#1077;&#1084;&#1077;&#1083;&#1100;&#1085;&#1086;&#1075;&#1086;%20&#1091;&#1095;&#1072;&#1089;&#1090;&#1082;&#1072;%20(&#1055;&#1056;&#1054;&#1045;&#1050;&#1058;%20&#1054;&#1044;&#1054;&#1041;&#1056;&#1045;&#1053;)%20&#1080;&#1079;&#1084;%2025.05.2022.docx"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numbering" Target="numbering.xml"/><Relationship Id="rId16" Type="http://schemas.openxmlformats.org/officeDocument/2006/relationships/hyperlink" Target="file:///\\serversed\&#1055;&#1072;&#1087;&#1082;&#1072;%20&#1086;&#1073;&#1084;&#1077;&#1085;&#1072;%20&#1076;&#1086;&#1082;&#1091;&#1084;&#1077;&#1085;&#1090;&#1072;&#1084;&#1080;\&#1054;&#1073;&#1097;&#1080;&#1081;%20&#1086;&#1090;&#1076;&#1077;&#1083;\&#1052;&#1072;&#1096;&#1073;&#1102;&#1088;&#1086;\&#1054;&#1040;&#1080;&#1043;\24.%20&#1059;&#1090;&#1074;&#1077;&#1088;&#1078;&#1076;&#1077;&#1085;&#1080;&#1077;%20&#1089;&#1093;&#1077;&#1084;&#1099;%20&#1088;&#1072;&#1089;&#1087;&#1086;&#1083;&#1086;&#1078;&#1077;&#1085;&#1080;&#1103;%20&#1079;&#1077;&#1084;&#1077;&#1083;&#1100;&#1085;&#1086;&#1075;&#1086;%20&#1091;&#1095;&#1072;&#1089;&#1090;&#1082;&#1072;%20(&#1055;&#1056;&#1054;&#1045;&#1050;&#1058;%20&#1054;&#1044;&#1054;&#1041;&#1056;&#1045;&#1053;)%20&#1080;&#1079;&#1084;%2025.05.2022.docx"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hyperlink" Target="file:///\\serversed\&#1055;&#1072;&#1087;&#1082;&#1072;%20&#1086;&#1073;&#1084;&#1077;&#1085;&#1072;%20&#1076;&#1086;&#1082;&#1091;&#1084;&#1077;&#1085;&#1090;&#1072;&#1084;&#1080;\&#1054;&#1073;&#1097;&#1080;&#1081;%20&#1086;&#1090;&#1076;&#1077;&#1083;\&#1052;&#1072;&#1096;&#1073;&#1102;&#1088;&#1086;\&#1054;&#1040;&#1080;&#1043;\24.%20&#1059;&#1090;&#1074;&#1077;&#1088;&#1078;&#1076;&#1077;&#1085;&#1080;&#1077;%20&#1089;&#1093;&#1077;&#1084;&#1099;%20&#1088;&#1072;&#1089;&#1087;&#1086;&#1083;&#1086;&#1078;&#1077;&#1085;&#1080;&#1103;%20&#1079;&#1077;&#1084;&#1077;&#1083;&#1100;&#1085;&#1086;&#1075;&#1086;%20&#1091;&#1095;&#1072;&#1089;&#1090;&#1082;&#1072;%20(&#1055;&#1056;&#1054;&#1045;&#1050;&#1058;%20&#1054;&#1044;&#1054;&#1041;&#1056;&#1045;&#1053;)%20&#1080;&#1079;&#1084;%2025.05.2022.docx" TargetMode="External"/><Relationship Id="rId10" Type="http://schemas.openxmlformats.org/officeDocument/2006/relationships/hyperlink" Target="file:///\\serversed\&#1055;&#1072;&#1087;&#1082;&#1072;%20&#1086;&#1073;&#1084;&#1077;&#1085;&#1072;%20&#1076;&#1086;&#1082;&#1091;&#1084;&#1077;&#1085;&#1090;&#1072;&#1084;&#1080;\&#1054;&#1073;&#1097;&#1080;&#1081;%20&#1086;&#1090;&#1076;&#1077;&#1083;\&#1052;&#1072;&#1096;&#1073;&#1102;&#1088;&#1086;\&#1054;&#1040;&#1080;&#1043;\24.%20&#1059;&#1090;&#1074;&#1077;&#1088;&#1078;&#1076;&#1077;&#1085;&#1080;&#1077;%20&#1089;&#1093;&#1077;&#1084;&#1099;%20&#1088;&#1072;&#1089;&#1087;&#1086;&#1083;&#1086;&#1078;&#1077;&#1085;&#1080;&#1103;%20&#1079;&#1077;&#1084;&#1077;&#1083;&#1100;&#1085;&#1086;&#1075;&#1086;%20&#1091;&#1095;&#1072;&#1089;&#1090;&#1082;&#1072;%20(&#1055;&#1056;&#1054;&#1045;&#1050;&#1058;%20&#1054;&#1044;&#1054;&#1041;&#1056;&#1045;&#1053;)%20&#1080;&#1079;&#1084;%2025.05.2022.docx"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file:///\\serversed\&#1055;&#1072;&#1087;&#1082;&#1072;%20&#1086;&#1073;&#1084;&#1077;&#1085;&#1072;%20&#1076;&#1086;&#1082;&#1091;&#1084;&#1077;&#1085;&#1090;&#1072;&#1084;&#1080;\&#1054;&#1073;&#1097;&#1080;&#1081;%20&#1086;&#1090;&#1076;&#1077;&#1083;\&#1052;&#1072;&#1096;&#1073;&#1102;&#1088;&#1086;\&#1054;&#1040;&#1080;&#1043;\24.%20&#1059;&#1090;&#1074;&#1077;&#1088;&#1078;&#1076;&#1077;&#1085;&#1080;&#1077;%20&#1089;&#1093;&#1077;&#1084;&#1099;%20&#1088;&#1072;&#1089;&#1087;&#1086;&#1083;&#1086;&#1078;&#1077;&#1085;&#1080;&#1103;%20&#1079;&#1077;&#1084;&#1077;&#1083;&#1100;&#1085;&#1086;&#1075;&#1086;%20&#1091;&#1095;&#1072;&#1089;&#1090;&#1082;&#1072;%20(&#1055;&#1056;&#1054;&#1045;&#1050;&#1058;%20&#1054;&#1044;&#1054;&#1041;&#1056;&#1045;&#1053;)%20&#1080;&#1079;&#1084;%2025.05.2022.docx" TargetMode="External"/><Relationship Id="rId30"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226D0-FC61-4F3B-BDCC-C05943CA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35</Pages>
  <Words>12413</Words>
  <Characters>70755</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83002</CharactersWithSpaces>
  <SharedDoc>false</SharedDoc>
  <HLinks>
    <vt:vector size="18" baseType="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0</vt:i4>
      </vt:variant>
      <vt:variant>
        <vt:i4>0</vt:i4>
      </vt:variant>
      <vt:variant>
        <vt:i4>5</vt:i4>
      </vt:variant>
      <vt:variant>
        <vt:lpwstr>consultantplus://offline/ref=3D9B2277B33633762F5884D306115BB89D0EC6BA421ED6C136104A197B001020D7F99DBA82F7E151k5W6I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3</cp:revision>
  <cp:lastPrinted>2022-03-24T11:01:00Z</cp:lastPrinted>
  <dcterms:created xsi:type="dcterms:W3CDTF">2022-06-10T11:37:00Z</dcterms:created>
  <dcterms:modified xsi:type="dcterms:W3CDTF">2022-06-10T12:18:00Z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c87861b4-4b53-4ebd-94ca-41038d548139</vt:lpwstr>
  </property>
</Properties>
</file>