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D6825"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3113AA">
        <w:rPr>
          <w:rFonts w:ascii="Times New Roman" w:hAnsi="Times New Roman" w:cs="Times New Roman"/>
          <w:color w:val="auto"/>
          <w:sz w:val="28"/>
          <w:szCs w:val="28"/>
        </w:rPr>
        <w:t>26</w:t>
      </w:r>
      <w:r w:rsidR="009D202C" w:rsidRPr="00C55E90">
        <w:rPr>
          <w:rFonts w:ascii="Times New Roman" w:hAnsi="Times New Roman" w:cs="Times New Roman"/>
          <w:color w:val="auto"/>
          <w:sz w:val="28"/>
          <w:szCs w:val="28"/>
        </w:rPr>
        <w:t xml:space="preserve"> </w:t>
      </w:r>
      <w:r w:rsidR="003113AA">
        <w:rPr>
          <w:rFonts w:ascii="Times New Roman" w:hAnsi="Times New Roman" w:cs="Times New Roman"/>
          <w:color w:val="auto"/>
          <w:sz w:val="28"/>
          <w:szCs w:val="28"/>
        </w:rPr>
        <w:t xml:space="preserve">мая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3113AA">
        <w:rPr>
          <w:rFonts w:ascii="Times New Roman" w:hAnsi="Times New Roman" w:cs="Times New Roman"/>
          <w:color w:val="auto"/>
          <w:sz w:val="28"/>
          <w:szCs w:val="28"/>
        </w:rPr>
        <w:t>1652</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DD5E1C" w:rsidP="00C324D2">
      <w:pPr>
        <w:ind w:left="709"/>
        <w:jc w:val="both"/>
        <w:rPr>
          <w:rFonts w:ascii="Times New Roman" w:hAnsi="Times New Roman" w:cs="Times New Roman"/>
          <w:color w:val="auto"/>
          <w:sz w:val="28"/>
          <w:szCs w:val="28"/>
        </w:rPr>
      </w:pPr>
      <w:r w:rsidRPr="00DD5E1C">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42.2pt;height:126.5pt;z-index:251657728" stroked="f">
            <v:textbox style="mso-next-textbox:#_x0000_s1027">
              <w:txbxContent>
                <w:p w:rsidR="00DF48E9" w:rsidRPr="0022434E" w:rsidRDefault="00DF48E9" w:rsidP="00433A82">
                  <w:pPr>
                    <w:ind w:left="-142"/>
                    <w:rPr>
                      <w:rFonts w:ascii="Times New Roman" w:hAnsi="Times New Roman" w:cs="Times New Roman"/>
                      <w:sz w:val="28"/>
                      <w:szCs w:val="28"/>
                    </w:rPr>
                  </w:pPr>
                  <w:r w:rsidRPr="0022434E">
                    <w:rPr>
                      <w:rFonts w:ascii="Times New Roman" w:hAnsi="Times New Roman" w:cs="Times New Roman"/>
                      <w:sz w:val="28"/>
                      <w:szCs w:val="28"/>
                    </w:rPr>
                    <w:t xml:space="preserve">Об утверждении проекта </w:t>
                  </w:r>
                </w:p>
                <w:p w:rsidR="00DF48E9" w:rsidRPr="0022434E" w:rsidRDefault="00DF48E9" w:rsidP="00433A82">
                  <w:pPr>
                    <w:ind w:left="-142"/>
                    <w:rPr>
                      <w:rFonts w:ascii="Times New Roman" w:hAnsi="Times New Roman" w:cs="Times New Roman"/>
                      <w:sz w:val="28"/>
                      <w:szCs w:val="28"/>
                    </w:rPr>
                  </w:pPr>
                  <w:r w:rsidRPr="0022434E">
                    <w:rPr>
                      <w:rFonts w:ascii="Times New Roman" w:hAnsi="Times New Roman" w:cs="Times New Roman"/>
                      <w:sz w:val="28"/>
                      <w:szCs w:val="28"/>
                    </w:rPr>
                    <w:t xml:space="preserve">административного регламента </w:t>
                  </w:r>
                </w:p>
                <w:p w:rsidR="00DF48E9" w:rsidRPr="0022434E" w:rsidRDefault="00DF48E9" w:rsidP="00433A82">
                  <w:pPr>
                    <w:ind w:left="-142"/>
                    <w:rPr>
                      <w:rFonts w:ascii="Times New Roman" w:hAnsi="Times New Roman" w:cs="Times New Roman"/>
                      <w:sz w:val="28"/>
                      <w:szCs w:val="28"/>
                    </w:rPr>
                  </w:pPr>
                  <w:r w:rsidRPr="0022434E">
                    <w:rPr>
                      <w:rFonts w:ascii="Times New Roman" w:hAnsi="Times New Roman" w:cs="Times New Roman"/>
                      <w:sz w:val="28"/>
                      <w:szCs w:val="28"/>
                    </w:rPr>
                    <w:t xml:space="preserve">по предоставлению </w:t>
                  </w:r>
                  <w:proofErr w:type="gramStart"/>
                  <w:r w:rsidRPr="0022434E">
                    <w:rPr>
                      <w:rFonts w:ascii="Times New Roman" w:hAnsi="Times New Roman" w:cs="Times New Roman"/>
                      <w:sz w:val="28"/>
                      <w:szCs w:val="28"/>
                    </w:rPr>
                    <w:t>муниципальной</w:t>
                  </w:r>
                  <w:proofErr w:type="gramEnd"/>
                  <w:r w:rsidRPr="0022434E">
                    <w:rPr>
                      <w:rFonts w:ascii="Times New Roman" w:hAnsi="Times New Roman" w:cs="Times New Roman"/>
                      <w:sz w:val="28"/>
                      <w:szCs w:val="28"/>
                    </w:rPr>
                    <w:t xml:space="preserve"> </w:t>
                  </w:r>
                </w:p>
                <w:p w:rsidR="00DF48E9" w:rsidRDefault="00DF48E9" w:rsidP="0022434E">
                  <w:pPr>
                    <w:ind w:left="-142"/>
                    <w:rPr>
                      <w:rFonts w:ascii="Times New Roman" w:hAnsi="Times New Roman" w:cs="Times New Roman"/>
                      <w:sz w:val="28"/>
                      <w:szCs w:val="28"/>
                    </w:rPr>
                  </w:pPr>
                  <w:r w:rsidRPr="0022434E">
                    <w:rPr>
                      <w:rFonts w:ascii="Times New Roman" w:hAnsi="Times New Roman" w:cs="Times New Roman"/>
                      <w:sz w:val="28"/>
                      <w:szCs w:val="28"/>
                    </w:rPr>
                    <w:t xml:space="preserve">услуги «Выдача разрешений </w:t>
                  </w:r>
                </w:p>
                <w:p w:rsidR="00DF48E9" w:rsidRPr="0022434E" w:rsidRDefault="00DF48E9" w:rsidP="0022434E">
                  <w:pPr>
                    <w:ind w:left="-142"/>
                    <w:rPr>
                      <w:rFonts w:ascii="Times New Roman" w:hAnsi="Times New Roman" w:cs="Times New Roman"/>
                      <w:sz w:val="28"/>
                      <w:szCs w:val="28"/>
                    </w:rPr>
                  </w:pPr>
                  <w:r w:rsidRPr="0022434E">
                    <w:rPr>
                      <w:rFonts w:ascii="Times New Roman" w:hAnsi="Times New Roman" w:cs="Times New Roman"/>
                      <w:sz w:val="28"/>
                      <w:szCs w:val="28"/>
                    </w:rPr>
                    <w:t>на проведение работ по сохранению объектов культурного наследия муниципального значения»</w:t>
                  </w:r>
                </w:p>
              </w:txbxContent>
            </v:textbox>
          </v:shape>
        </w:pict>
      </w:r>
      <w:r w:rsidRPr="00DD5E1C">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DF48E9" w:rsidRPr="00FE78A3" w:rsidRDefault="00DF48E9"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560510" w:rsidRDefault="00906C34" w:rsidP="00F673E1">
      <w:pPr>
        <w:pStyle w:val="14"/>
        <w:shd w:val="clear" w:color="auto" w:fill="auto"/>
        <w:spacing w:after="0" w:line="240" w:lineRule="auto"/>
        <w:ind w:left="20" w:right="-2" w:firstLine="689"/>
        <w:contextualSpacing/>
        <w:jc w:val="both"/>
        <w:rPr>
          <w:color w:val="auto"/>
          <w:sz w:val="28"/>
          <w:szCs w:val="28"/>
        </w:rPr>
      </w:pPr>
    </w:p>
    <w:p w:rsidR="00433A82" w:rsidRDefault="00433A82" w:rsidP="00D6677F">
      <w:pPr>
        <w:pStyle w:val="14"/>
        <w:shd w:val="clear" w:color="auto" w:fill="auto"/>
        <w:spacing w:after="0" w:line="240" w:lineRule="auto"/>
        <w:ind w:right="-2" w:firstLine="709"/>
        <w:contextualSpacing/>
        <w:jc w:val="both"/>
        <w:rPr>
          <w:color w:val="auto"/>
          <w:sz w:val="28"/>
          <w:szCs w:val="28"/>
        </w:rPr>
      </w:pPr>
    </w:p>
    <w:p w:rsidR="00433A82" w:rsidRDefault="00433A82" w:rsidP="00D6677F">
      <w:pPr>
        <w:pStyle w:val="14"/>
        <w:shd w:val="clear" w:color="auto" w:fill="auto"/>
        <w:spacing w:after="0" w:line="240" w:lineRule="auto"/>
        <w:ind w:right="-2" w:firstLine="709"/>
        <w:contextualSpacing/>
        <w:jc w:val="both"/>
        <w:rPr>
          <w:color w:val="auto"/>
          <w:sz w:val="28"/>
          <w:szCs w:val="28"/>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C55E90">
        <w:rPr>
          <w:color w:val="auto"/>
          <w:sz w:val="28"/>
          <w:szCs w:val="28"/>
        </w:rPr>
        <w:t xml:space="preserve">В соответствии с Федеральным законом от 27.07.2010 № 210-ФЗ </w:t>
      </w:r>
      <w:r w:rsidR="00854955">
        <w:rPr>
          <w:color w:val="auto"/>
          <w:sz w:val="28"/>
          <w:szCs w:val="28"/>
        </w:rPr>
        <w:t xml:space="preserve">                  </w:t>
      </w:r>
      <w:r w:rsidR="00DF48E9">
        <w:rPr>
          <w:color w:val="auto"/>
          <w:sz w:val="28"/>
          <w:szCs w:val="28"/>
        </w:rPr>
        <w:t>«</w:t>
      </w:r>
      <w:r w:rsidRPr="00C55E90">
        <w:rPr>
          <w:color w:val="auto"/>
          <w:sz w:val="28"/>
          <w:szCs w:val="28"/>
        </w:rPr>
        <w:t>Об организации предоставления государственных и муниципальных услуг</w:t>
      </w:r>
      <w:r w:rsidR="00DF48E9">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22434E">
        <w:rPr>
          <w:color w:val="auto"/>
          <w:sz w:val="28"/>
          <w:szCs w:val="28"/>
        </w:rPr>
        <w:t xml:space="preserve">               </w:t>
      </w:r>
      <w:r w:rsidR="00DF48E9">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DF48E9">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DF48E9">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C55E90">
        <w:rPr>
          <w:color w:val="auto"/>
          <w:sz w:val="28"/>
          <w:szCs w:val="28"/>
        </w:rPr>
        <w:t xml:space="preserve"> услуг (исполнения муниципальных функций)</w:t>
      </w:r>
      <w:r w:rsidR="00DF48E9">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22434E">
        <w:rPr>
          <w:color w:val="auto"/>
          <w:sz w:val="28"/>
          <w:szCs w:val="28"/>
        </w:rPr>
        <w:t>02.06.2021</w:t>
      </w:r>
      <w:r w:rsidR="00560510" w:rsidRPr="00560510">
        <w:rPr>
          <w:color w:val="auto"/>
          <w:sz w:val="28"/>
          <w:szCs w:val="28"/>
        </w:rPr>
        <w:t xml:space="preserve"> </w:t>
      </w:r>
      <w:r w:rsidR="00560510">
        <w:rPr>
          <w:color w:val="auto"/>
          <w:sz w:val="28"/>
          <w:szCs w:val="28"/>
        </w:rPr>
        <w:t xml:space="preserve">                            </w:t>
      </w:r>
      <w:r w:rsidR="0022434E">
        <w:rPr>
          <w:color w:val="auto"/>
          <w:sz w:val="28"/>
          <w:szCs w:val="28"/>
        </w:rPr>
        <w:t>б/</w:t>
      </w:r>
      <w:proofErr w:type="spellStart"/>
      <w:r w:rsidR="0022434E">
        <w:rPr>
          <w:color w:val="auto"/>
          <w:sz w:val="28"/>
          <w:szCs w:val="28"/>
        </w:rPr>
        <w:t>н</w:t>
      </w:r>
      <w:proofErr w:type="spellEnd"/>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proofErr w:type="spellStart"/>
      <w:proofErr w:type="gramStart"/>
      <w:r w:rsidR="00646419" w:rsidRPr="00C55E90">
        <w:rPr>
          <w:color w:val="auto"/>
          <w:sz w:val="28"/>
          <w:szCs w:val="28"/>
        </w:rPr>
        <w:t>п</w:t>
      </w:r>
      <w:proofErr w:type="spellEnd"/>
      <w:proofErr w:type="gram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C55E90" w:rsidRDefault="002A24A1" w:rsidP="00854955">
      <w:pPr>
        <w:pStyle w:val="22"/>
        <w:widowControl w:val="0"/>
        <w:numPr>
          <w:ilvl w:val="2"/>
          <w:numId w:val="1"/>
        </w:numPr>
        <w:tabs>
          <w:tab w:val="left" w:pos="1134"/>
        </w:tabs>
        <w:spacing w:after="0" w:line="240" w:lineRule="auto"/>
        <w:ind w:left="20" w:firstLine="689"/>
        <w:contextualSpacing/>
        <w:jc w:val="both"/>
      </w:pPr>
      <w:r w:rsidRPr="002A24A1">
        <w:t>Утвердить проект административного регламента по предоставлению администраци</w:t>
      </w:r>
      <w:r w:rsidR="00560510">
        <w:t>ей</w:t>
      </w:r>
      <w:r w:rsidRPr="002A24A1">
        <w:t xml:space="preserve"> Лужского муниципального района Ленинградской области муниципальной услуги </w:t>
      </w:r>
      <w:r w:rsidR="00DF48E9">
        <w:t>«</w:t>
      </w:r>
      <w:r w:rsidR="0022434E">
        <w:t>Выдача разрешений на проведение работ по сохранению объектов культурного наследия муниципального значения</w:t>
      </w:r>
      <w:r w:rsidR="00DF48E9">
        <w:t>»</w:t>
      </w:r>
      <w:r w:rsidR="00983E15" w:rsidRPr="00C55E90">
        <w:t xml:space="preserve"> (приложение).</w:t>
      </w:r>
    </w:p>
    <w:p w:rsidR="00983E15" w:rsidRPr="00C55E90" w:rsidRDefault="00983E15" w:rsidP="00602EE7">
      <w:pPr>
        <w:pStyle w:val="22"/>
        <w:widowControl w:val="0"/>
        <w:tabs>
          <w:tab w:val="left" w:pos="1134"/>
        </w:tabs>
        <w:spacing w:after="0" w:line="240" w:lineRule="auto"/>
        <w:ind w:left="709" w:firstLine="0"/>
        <w:contextualSpacing/>
        <w:jc w:val="both"/>
      </w:pPr>
    </w:p>
    <w:p w:rsidR="00983E15" w:rsidRPr="00C55E90" w:rsidRDefault="0022434E" w:rsidP="001E704F">
      <w:pPr>
        <w:pStyle w:val="22"/>
        <w:widowControl w:val="0"/>
        <w:numPr>
          <w:ilvl w:val="2"/>
          <w:numId w:val="1"/>
        </w:numPr>
        <w:tabs>
          <w:tab w:val="left" w:pos="1134"/>
        </w:tabs>
        <w:spacing w:after="0" w:line="240" w:lineRule="auto"/>
        <w:ind w:left="20" w:firstLine="689"/>
        <w:contextualSpacing/>
        <w:jc w:val="both"/>
      </w:pPr>
      <w:r>
        <w:t>О</w:t>
      </w:r>
      <w:r>
        <w:rPr>
          <w:rFonts w:hint="eastAsia"/>
        </w:rPr>
        <w:t>тдел</w:t>
      </w:r>
      <w:r>
        <w:t>у</w:t>
      </w:r>
      <w:r>
        <w:rPr>
          <w:rFonts w:hint="eastAsia"/>
        </w:rPr>
        <w:t xml:space="preserve"> архитектуры и градостроительства </w:t>
      </w:r>
      <w:r w:rsidR="00560510">
        <w:t xml:space="preserve">администрации Лужского </w:t>
      </w:r>
      <w:r w:rsidR="00560510">
        <w:lastRenderedPageBreak/>
        <w:t>муниципального района</w:t>
      </w:r>
      <w:r w:rsidR="00983E15" w:rsidRPr="00C55E90">
        <w:t xml:space="preserve">: </w:t>
      </w:r>
    </w:p>
    <w:p w:rsidR="00983E15" w:rsidRPr="00C55E90" w:rsidRDefault="00983E15" w:rsidP="001E704F">
      <w:pPr>
        <w:pStyle w:val="22"/>
        <w:widowControl w:val="0"/>
        <w:numPr>
          <w:ilvl w:val="0"/>
          <w:numId w:val="2"/>
        </w:numPr>
        <w:tabs>
          <w:tab w:val="left" w:pos="1276"/>
        </w:tabs>
        <w:spacing w:after="0" w:line="240" w:lineRule="auto"/>
        <w:ind w:left="0" w:firstLine="709"/>
        <w:contextualSpacing/>
        <w:jc w:val="both"/>
      </w:pPr>
      <w:r w:rsidRPr="00C55E90">
        <w:t>в течение пяти рабочих дней со дня подписания постановления:</w:t>
      </w:r>
    </w:p>
    <w:p w:rsidR="00983E15" w:rsidRPr="00C55E90" w:rsidRDefault="00983E15" w:rsidP="001E704F">
      <w:pPr>
        <w:pStyle w:val="22"/>
        <w:widowControl w:val="0"/>
        <w:tabs>
          <w:tab w:val="left" w:pos="1134"/>
        </w:tabs>
        <w:spacing w:after="0" w:line="240" w:lineRule="auto"/>
        <w:ind w:firstLine="709"/>
        <w:contextualSpacing/>
        <w:jc w:val="both"/>
      </w:pPr>
      <w:r w:rsidRPr="00C55E90">
        <w:t>2.1.1. Направить проект административного регламента (п. 1) для проведения независимой экспертизы в уполномоченный орган и прокуратуру.</w:t>
      </w:r>
    </w:p>
    <w:p w:rsidR="00983E15" w:rsidRPr="00C55E90" w:rsidRDefault="00983E15" w:rsidP="001E704F">
      <w:pPr>
        <w:pStyle w:val="22"/>
        <w:widowControl w:val="0"/>
        <w:tabs>
          <w:tab w:val="left" w:pos="1134"/>
        </w:tabs>
        <w:spacing w:after="0" w:line="240" w:lineRule="auto"/>
        <w:ind w:firstLine="709"/>
        <w:contextualSpacing/>
        <w:jc w:val="both"/>
      </w:pPr>
      <w:r w:rsidRPr="00C55E90">
        <w:t>Срок проведения независимой экспертизы проекта административного регламента составляет 15 дней.</w:t>
      </w:r>
    </w:p>
    <w:p w:rsidR="00177AFD" w:rsidRPr="00C55E90" w:rsidRDefault="00983E15" w:rsidP="00602EE7">
      <w:pPr>
        <w:pStyle w:val="22"/>
        <w:widowControl w:val="0"/>
        <w:shd w:val="clear" w:color="auto" w:fill="auto"/>
        <w:tabs>
          <w:tab w:val="left" w:pos="1134"/>
        </w:tabs>
        <w:spacing w:after="0" w:line="240" w:lineRule="auto"/>
        <w:ind w:firstLine="709"/>
        <w:contextualSpacing/>
        <w:jc w:val="both"/>
      </w:pPr>
      <w:r w:rsidRPr="00C55E90">
        <w:t>2.1.2. Направить проект административного регламента (п.</w:t>
      </w:r>
      <w:r w:rsidR="001B787E" w:rsidRPr="00C55E90">
        <w:t xml:space="preserve"> </w:t>
      </w:r>
      <w:r w:rsidRPr="00C55E90">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C55E90">
        <w:t>www.luga.ru</w:t>
      </w:r>
      <w:proofErr w:type="spellEnd"/>
      <w:r w:rsidR="00177AFD" w:rsidRPr="00C55E90">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Pr>
          <w:rFonts w:hint="eastAsia"/>
        </w:rPr>
        <w:t>Контроль за</w:t>
      </w:r>
      <w:proofErr w:type="gramEnd"/>
      <w:r>
        <w:rPr>
          <w:rFonts w:hint="eastAsia"/>
        </w:rPr>
        <w:t xml:space="preserve"> исполнением постановления возложить на </w:t>
      </w:r>
      <w:r w:rsidR="0022434E">
        <w:t xml:space="preserve">первого </w:t>
      </w:r>
      <w:r>
        <w:rPr>
          <w:rFonts w:hint="eastAsia"/>
        </w:rPr>
        <w:t xml:space="preserve">заместителя главы администрации Лужского муниципального района </w:t>
      </w:r>
      <w:r w:rsidR="0022434E">
        <w:t>– председателя комитета по управлению муниципальным имуществом.</w:t>
      </w:r>
      <w:r w:rsidR="005902D8" w:rsidRPr="00C55E90">
        <w:t xml:space="preserve"> </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22434E" w:rsidRDefault="0022434E" w:rsidP="00602EE7">
      <w:pPr>
        <w:pStyle w:val="14"/>
        <w:widowControl w:val="0"/>
        <w:shd w:val="clear" w:color="auto" w:fill="auto"/>
        <w:spacing w:after="0" w:line="240" w:lineRule="auto"/>
        <w:ind w:right="-2"/>
        <w:contextualSpacing/>
        <w:jc w:val="both"/>
        <w:rPr>
          <w:color w:val="auto"/>
          <w:sz w:val="28"/>
          <w:szCs w:val="28"/>
        </w:rPr>
      </w:pPr>
    </w:p>
    <w:p w:rsidR="0022434E" w:rsidRDefault="0022434E" w:rsidP="00602EE7">
      <w:pPr>
        <w:pStyle w:val="14"/>
        <w:widowControl w:val="0"/>
        <w:shd w:val="clear" w:color="auto" w:fill="auto"/>
        <w:spacing w:after="0" w:line="240" w:lineRule="auto"/>
        <w:ind w:right="-2"/>
        <w:contextualSpacing/>
        <w:jc w:val="both"/>
        <w:rPr>
          <w:color w:val="auto"/>
          <w:sz w:val="28"/>
          <w:szCs w:val="28"/>
        </w:rPr>
      </w:pPr>
    </w:p>
    <w:p w:rsidR="0022434E" w:rsidRDefault="0022434E" w:rsidP="00602EE7">
      <w:pPr>
        <w:pStyle w:val="14"/>
        <w:widowControl w:val="0"/>
        <w:shd w:val="clear" w:color="auto" w:fill="auto"/>
        <w:spacing w:after="0" w:line="240" w:lineRule="auto"/>
        <w:ind w:right="-2"/>
        <w:contextualSpacing/>
        <w:jc w:val="both"/>
        <w:rPr>
          <w:color w:val="auto"/>
          <w:sz w:val="28"/>
          <w:szCs w:val="28"/>
        </w:rPr>
      </w:pPr>
    </w:p>
    <w:p w:rsidR="00230FD4" w:rsidRPr="00C55E90" w:rsidRDefault="00230FD4" w:rsidP="00602EE7">
      <w:pPr>
        <w:pStyle w:val="14"/>
        <w:widowControl w:val="0"/>
        <w:shd w:val="clear" w:color="auto" w:fill="auto"/>
        <w:spacing w:after="0" w:line="240" w:lineRule="auto"/>
        <w:ind w:right="-2"/>
        <w:contextualSpacing/>
        <w:jc w:val="both"/>
        <w:rPr>
          <w:color w:val="auto"/>
          <w:sz w:val="28"/>
          <w:szCs w:val="28"/>
        </w:rPr>
      </w:pPr>
      <w:r w:rsidRPr="00C55E90">
        <w:rPr>
          <w:color w:val="auto"/>
          <w:sz w:val="28"/>
          <w:szCs w:val="28"/>
        </w:rPr>
        <w:t>Разослано:</w:t>
      </w:r>
      <w:r w:rsidR="007571B3" w:rsidRPr="00C55E90">
        <w:rPr>
          <w:color w:val="auto"/>
          <w:sz w:val="28"/>
          <w:szCs w:val="28"/>
        </w:rPr>
        <w:t xml:space="preserve"> </w:t>
      </w:r>
      <w:proofErr w:type="spellStart"/>
      <w:r w:rsidR="0022434E">
        <w:rPr>
          <w:color w:val="auto"/>
          <w:sz w:val="28"/>
          <w:szCs w:val="28"/>
        </w:rPr>
        <w:t>ОАиГ</w:t>
      </w:r>
      <w:proofErr w:type="spellEnd"/>
      <w:r w:rsidR="0012747F">
        <w:rPr>
          <w:color w:val="auto"/>
          <w:sz w:val="28"/>
          <w:szCs w:val="28"/>
        </w:rPr>
        <w:t xml:space="preserve">, </w:t>
      </w:r>
      <w:r w:rsidR="00F673E1" w:rsidRPr="00C55E90">
        <w:rPr>
          <w:color w:val="auto"/>
          <w:sz w:val="28"/>
          <w:szCs w:val="28"/>
        </w:rPr>
        <w:t>прокуратура.</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22434E">
        <w:rPr>
          <w:color w:val="auto"/>
          <w:sz w:val="28"/>
          <w:szCs w:val="28"/>
        </w:rPr>
        <w:t>26.05</w:t>
      </w:r>
      <w:r w:rsidR="005902D8" w:rsidRPr="00C55E90">
        <w:rPr>
          <w:color w:val="auto"/>
          <w:sz w:val="28"/>
          <w:szCs w:val="28"/>
        </w:rPr>
        <w:t xml:space="preserve">.2022 № </w:t>
      </w:r>
      <w:r w:rsidR="0022434E">
        <w:rPr>
          <w:color w:val="auto"/>
          <w:sz w:val="28"/>
          <w:szCs w:val="28"/>
        </w:rPr>
        <w:t>1652</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p w:rsidR="002A24A1" w:rsidRPr="00F25137" w:rsidRDefault="002A24A1" w:rsidP="00F25137">
      <w:pPr>
        <w:pStyle w:val="14"/>
        <w:spacing w:after="0" w:line="240" w:lineRule="auto"/>
        <w:ind w:right="-2"/>
        <w:contextualSpacing/>
        <w:jc w:val="center"/>
        <w:rPr>
          <w:rStyle w:val="FontStyle17"/>
          <w:color w:val="auto"/>
          <w:sz w:val="28"/>
          <w:szCs w:val="28"/>
        </w:rPr>
      </w:pPr>
      <w:r w:rsidRPr="00F25137">
        <w:rPr>
          <w:rStyle w:val="FontStyle17"/>
          <w:color w:val="auto"/>
          <w:sz w:val="28"/>
          <w:szCs w:val="28"/>
        </w:rPr>
        <w:t xml:space="preserve">АДМИНИСТРАТИВНЫЙ РЕГЛАМЕНТ </w:t>
      </w:r>
    </w:p>
    <w:p w:rsidR="00560510" w:rsidRDefault="002A24A1" w:rsidP="00F25137">
      <w:pPr>
        <w:pStyle w:val="14"/>
        <w:spacing w:after="0" w:line="240" w:lineRule="auto"/>
        <w:ind w:right="-2"/>
        <w:contextualSpacing/>
        <w:jc w:val="center"/>
        <w:rPr>
          <w:color w:val="auto"/>
          <w:sz w:val="28"/>
          <w:szCs w:val="28"/>
        </w:rPr>
      </w:pPr>
      <w:r w:rsidRPr="00F25137">
        <w:rPr>
          <w:color w:val="auto"/>
          <w:sz w:val="28"/>
          <w:szCs w:val="28"/>
        </w:rPr>
        <w:t>по предоставлению администраци</w:t>
      </w:r>
      <w:r w:rsidR="00560510">
        <w:rPr>
          <w:color w:val="auto"/>
          <w:sz w:val="28"/>
          <w:szCs w:val="28"/>
        </w:rPr>
        <w:t>ей</w:t>
      </w:r>
      <w:r w:rsidRPr="00F25137">
        <w:rPr>
          <w:color w:val="auto"/>
          <w:sz w:val="28"/>
          <w:szCs w:val="28"/>
        </w:rPr>
        <w:t xml:space="preserve"> Лужского муниципального района Ленинградской области муниципальной услуги </w:t>
      </w:r>
    </w:p>
    <w:p w:rsidR="0022434E" w:rsidRDefault="00DF48E9" w:rsidP="0022434E">
      <w:pPr>
        <w:pStyle w:val="14"/>
        <w:spacing w:after="0" w:line="240" w:lineRule="auto"/>
        <w:ind w:right="-2"/>
        <w:contextualSpacing/>
        <w:jc w:val="center"/>
        <w:rPr>
          <w:sz w:val="28"/>
        </w:rPr>
      </w:pPr>
      <w:r>
        <w:rPr>
          <w:color w:val="auto"/>
          <w:sz w:val="28"/>
          <w:szCs w:val="28"/>
        </w:rPr>
        <w:t>«</w:t>
      </w:r>
      <w:r w:rsidR="0022434E">
        <w:rPr>
          <w:sz w:val="28"/>
        </w:rPr>
        <w:t xml:space="preserve">Выдача разрешений на проведение работ по сохранению объектов </w:t>
      </w:r>
    </w:p>
    <w:p w:rsidR="002A24A1" w:rsidRPr="00F25137" w:rsidRDefault="0022434E" w:rsidP="0022434E">
      <w:pPr>
        <w:pStyle w:val="14"/>
        <w:spacing w:after="0" w:line="240" w:lineRule="auto"/>
        <w:ind w:right="-2"/>
        <w:contextualSpacing/>
        <w:jc w:val="center"/>
        <w:rPr>
          <w:rStyle w:val="FontStyle17"/>
          <w:color w:val="auto"/>
          <w:sz w:val="28"/>
          <w:szCs w:val="28"/>
        </w:rPr>
      </w:pPr>
      <w:r>
        <w:rPr>
          <w:sz w:val="28"/>
        </w:rPr>
        <w:t>культурного наследия муниципального значения</w:t>
      </w:r>
      <w:r w:rsidR="00DF48E9">
        <w:rPr>
          <w:color w:val="auto"/>
          <w:sz w:val="28"/>
          <w:szCs w:val="28"/>
        </w:rPr>
        <w:t>»</w:t>
      </w:r>
    </w:p>
    <w:p w:rsidR="002A24A1" w:rsidRPr="00F25137" w:rsidRDefault="002A24A1" w:rsidP="00F25137">
      <w:pPr>
        <w:pStyle w:val="14"/>
        <w:shd w:val="clear" w:color="auto" w:fill="auto"/>
        <w:spacing w:after="0" w:line="240" w:lineRule="auto"/>
        <w:ind w:right="-2"/>
        <w:contextualSpacing/>
        <w:jc w:val="center"/>
        <w:rPr>
          <w:rStyle w:val="FontStyle17"/>
          <w:color w:val="auto"/>
          <w:sz w:val="28"/>
          <w:szCs w:val="28"/>
        </w:rPr>
      </w:pPr>
    </w:p>
    <w:p w:rsidR="00DF48E9" w:rsidRPr="00DF48E9" w:rsidRDefault="00DF48E9" w:rsidP="00DF48E9">
      <w:pPr>
        <w:widowControl w:val="0"/>
        <w:tabs>
          <w:tab w:val="left" w:pos="142"/>
          <w:tab w:val="left" w:pos="284"/>
        </w:tabs>
        <w:autoSpaceDE w:val="0"/>
        <w:autoSpaceDN w:val="0"/>
        <w:adjustRightInd w:val="0"/>
        <w:jc w:val="center"/>
        <w:outlineLvl w:val="0"/>
        <w:rPr>
          <w:rFonts w:ascii="Times New Roman" w:eastAsia="Times New Roman" w:hAnsi="Times New Roman" w:cs="Times New Roman"/>
          <w:color w:val="808080"/>
          <w:sz w:val="28"/>
          <w:szCs w:val="28"/>
        </w:rPr>
      </w:pPr>
      <w:bookmarkStart w:id="0" w:name="Par1"/>
      <w:bookmarkEnd w:id="0"/>
      <w:r w:rsidRPr="00DF48E9">
        <w:rPr>
          <w:rFonts w:ascii="Times New Roman" w:eastAsia="Times New Roman" w:hAnsi="Times New Roman" w:cs="Times New Roman"/>
          <w:bCs/>
          <w:color w:val="auto"/>
          <w:sz w:val="28"/>
          <w:szCs w:val="28"/>
        </w:rPr>
        <w:t xml:space="preserve">1. Общие положения  </w:t>
      </w:r>
    </w:p>
    <w:p w:rsid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bookmarkStart w:id="1" w:name="sub_1011"/>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1.1. </w:t>
      </w:r>
      <w:r w:rsidRPr="00DF48E9">
        <w:rPr>
          <w:rFonts w:ascii="Times New Roman" w:eastAsia="Calibri" w:hAnsi="Times New Roman" w:cs="Times New Roman"/>
          <w:color w:val="auto"/>
          <w:sz w:val="28"/>
          <w:szCs w:val="28"/>
        </w:rPr>
        <w:t xml:space="preserve">Административный регламент </w:t>
      </w:r>
      <w:r w:rsidRPr="00DF48E9">
        <w:rPr>
          <w:rFonts w:ascii="Times New Roman" w:eastAsia="Times New Roman" w:hAnsi="Times New Roman" w:cs="Times New Roman"/>
          <w:color w:val="auto"/>
          <w:sz w:val="28"/>
          <w:szCs w:val="28"/>
        </w:rPr>
        <w:t xml:space="preserve">устанавливает порядок и стандарт предоставления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услуги.</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1.2. Заявителями, имеющими право на получение муниципальной услуги, являются:</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юридические лица, индивидуальные предприниматели (далее – заявители).</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Представлять интересы заявителя имеют право: </w:t>
      </w:r>
    </w:p>
    <w:p w:rsidR="00DF48E9" w:rsidRPr="00DF48E9" w:rsidRDefault="00DF48E9" w:rsidP="00DF48E9">
      <w:pPr>
        <w:numPr>
          <w:ilvl w:val="0"/>
          <w:numId w:val="35"/>
        </w:numPr>
        <w:autoSpaceDE w:val="0"/>
        <w:autoSpaceDN w:val="0"/>
        <w:adjustRightInd w:val="0"/>
        <w:ind w:left="0"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лица, действующие в соответствии с учредительными документами от имени юридического лица без доверенности;</w:t>
      </w:r>
    </w:p>
    <w:p w:rsidR="00DF48E9" w:rsidRPr="00DF48E9" w:rsidRDefault="00DF48E9" w:rsidP="00DF48E9">
      <w:pPr>
        <w:numPr>
          <w:ilvl w:val="0"/>
          <w:numId w:val="35"/>
        </w:numPr>
        <w:autoSpaceDE w:val="0"/>
        <w:autoSpaceDN w:val="0"/>
        <w:adjustRightInd w:val="0"/>
        <w:ind w:left="0" w:firstLine="709"/>
        <w:jc w:val="both"/>
        <w:rPr>
          <w:rFonts w:ascii="Times New Roman" w:eastAsia="Times New Roman" w:hAnsi="Times New Roman" w:cs="Times New Roman"/>
          <w:i/>
          <w:color w:val="auto"/>
          <w:sz w:val="28"/>
          <w:szCs w:val="28"/>
          <w:lang/>
        </w:rPr>
      </w:pPr>
      <w:r w:rsidRPr="00DF48E9">
        <w:rPr>
          <w:rFonts w:ascii="Times New Roman" w:eastAsia="Times New Roman" w:hAnsi="Times New Roman" w:cs="Times New Roman"/>
          <w:color w:val="auto"/>
          <w:sz w:val="28"/>
          <w:szCs w:val="28"/>
        </w:rPr>
        <w:t>представители юридического лица, индивидуального предпринимателя в силу полномочий на основании доверенности.</w:t>
      </w:r>
      <w:r w:rsidRPr="00DF48E9">
        <w:rPr>
          <w:rFonts w:ascii="Times New Roman" w:eastAsia="Times New Roman" w:hAnsi="Times New Roman" w:cs="Times New Roman"/>
          <w:i/>
          <w:color w:val="auto"/>
          <w:sz w:val="28"/>
          <w:szCs w:val="28"/>
          <w:lang/>
        </w:rPr>
        <w:t xml:space="preserve"> </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на стендах в местах предоставления муниципальной услуги; </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на сайте Администрации</w:t>
      </w:r>
      <w:r w:rsidRPr="00DF48E9">
        <w:rPr>
          <w:rFonts w:ascii="Times New Roman" w:eastAsia="Times New Roman" w:hAnsi="Times New Roman" w:cs="Times New Roman"/>
          <w:color w:val="FF0000"/>
          <w:sz w:val="28"/>
          <w:szCs w:val="28"/>
        </w:rPr>
        <w:t xml:space="preserve"> </w:t>
      </w:r>
      <w:r w:rsidRPr="00DF48E9">
        <w:rPr>
          <w:rFonts w:ascii="Times New Roman" w:eastAsia="Times New Roman" w:hAnsi="Times New Roman" w:cs="Times New Roman"/>
          <w:sz w:val="28"/>
          <w:szCs w:val="28"/>
        </w:rPr>
        <w:t xml:space="preserve">Лужского муниципального района </w:t>
      </w:r>
      <w:r w:rsidRPr="00DF48E9">
        <w:rPr>
          <w:rFonts w:ascii="Times New Roman" w:eastAsia="Times New Roman" w:hAnsi="Times New Roman" w:cs="Times New Roman"/>
          <w:color w:val="auto"/>
          <w:sz w:val="28"/>
          <w:szCs w:val="28"/>
        </w:rPr>
        <w:t xml:space="preserve">Ленинградской области (далее - Администрация): </w:t>
      </w:r>
      <w:hyperlink r:id="rId9" w:history="1">
        <w:r w:rsidRPr="00DF48E9">
          <w:rPr>
            <w:rFonts w:ascii="Times New Roman" w:eastAsia="Times New Roman" w:hAnsi="Times New Roman" w:cs="Times New Roman"/>
            <w:color w:val="auto"/>
            <w:sz w:val="28"/>
            <w:szCs w:val="28"/>
          </w:rPr>
          <w:t>www.</w:t>
        </w:r>
        <w:proofErr w:type="spellStart"/>
        <w:r w:rsidRPr="00DF48E9">
          <w:rPr>
            <w:rFonts w:ascii="Times New Roman" w:eastAsia="Times New Roman" w:hAnsi="Times New Roman" w:cs="Times New Roman"/>
            <w:color w:val="auto"/>
            <w:sz w:val="28"/>
            <w:szCs w:val="28"/>
          </w:rPr>
          <w:t>luga</w:t>
        </w:r>
        <w:proofErr w:type="spellEnd"/>
        <w:r w:rsidRPr="00DF48E9">
          <w:rPr>
            <w:rFonts w:ascii="Times New Roman" w:eastAsia="Times New Roman" w:hAnsi="Times New Roman" w:cs="Times New Roman"/>
            <w:color w:val="auto"/>
            <w:sz w:val="28"/>
            <w:szCs w:val="28"/>
          </w:rPr>
          <w:t>.</w:t>
        </w:r>
        <w:proofErr w:type="spellStart"/>
        <w:r w:rsidRPr="00DF48E9">
          <w:rPr>
            <w:rFonts w:ascii="Times New Roman" w:eastAsia="Times New Roman" w:hAnsi="Times New Roman" w:cs="Times New Roman"/>
            <w:color w:val="auto"/>
            <w:sz w:val="28"/>
            <w:szCs w:val="28"/>
          </w:rPr>
          <w:t>ru</w:t>
        </w:r>
        <w:proofErr w:type="spellEnd"/>
      </w:hyperlink>
      <w:r w:rsidRPr="00DF48E9">
        <w:rPr>
          <w:rFonts w:ascii="Times New Roman" w:eastAsia="Times New Roman" w:hAnsi="Times New Roman" w:cs="Times New Roman"/>
          <w:color w:val="auto"/>
          <w:sz w:val="28"/>
          <w:szCs w:val="28"/>
        </w:rPr>
        <w:t>;</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на сайте Государственного бюджетного учреждения Ленинградской области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(далее - ГБУ ЛО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МФЦ</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w:t>
      </w:r>
      <w:hyperlink r:id="rId10" w:history="1">
        <w:r w:rsidRPr="00DF48E9">
          <w:rPr>
            <w:rFonts w:ascii="Times New Roman" w:eastAsia="Times New Roman" w:hAnsi="Times New Roman" w:cs="Times New Roman"/>
            <w:color w:val="auto"/>
            <w:sz w:val="28"/>
            <w:szCs w:val="28"/>
          </w:rPr>
          <w:t>http://mfc47.ru/</w:t>
        </w:r>
      </w:hyperlink>
      <w:r w:rsidRPr="00DF48E9">
        <w:rPr>
          <w:rFonts w:ascii="Times New Roman" w:eastAsia="Times New Roman" w:hAnsi="Times New Roman" w:cs="Times New Roman"/>
          <w:color w:val="auto"/>
          <w:sz w:val="28"/>
          <w:szCs w:val="28"/>
        </w:rPr>
        <w:t>;</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DF48E9">
          <w:rPr>
            <w:rFonts w:ascii="Times New Roman" w:eastAsia="Times New Roman" w:hAnsi="Times New Roman" w:cs="Times New Roman"/>
            <w:color w:val="auto"/>
            <w:sz w:val="28"/>
            <w:szCs w:val="28"/>
          </w:rPr>
          <w:t>www.gu.lenobl.ru/</w:t>
        </w:r>
      </w:hyperlink>
      <w:r w:rsidRPr="00DF48E9">
        <w:rPr>
          <w:rFonts w:ascii="Times New Roman" w:eastAsia="Times New Roman" w:hAnsi="Times New Roman" w:cs="Times New Roman"/>
          <w:color w:val="auto"/>
          <w:sz w:val="28"/>
          <w:szCs w:val="28"/>
        </w:rPr>
        <w:t xml:space="preserve"> </w:t>
      </w:r>
      <w:hyperlink r:id="rId12" w:history="1">
        <w:r w:rsidRPr="00DF48E9">
          <w:rPr>
            <w:rFonts w:ascii="Times New Roman" w:eastAsia="Times New Roman" w:hAnsi="Times New Roman" w:cs="Times New Roman"/>
            <w:color w:val="auto"/>
            <w:sz w:val="28"/>
            <w:szCs w:val="28"/>
          </w:rPr>
          <w:t>www.gosuslugi.ru</w:t>
        </w:r>
      </w:hyperlink>
      <w:r w:rsidRPr="00DF48E9">
        <w:rPr>
          <w:rFonts w:ascii="Times New Roman" w:eastAsia="Times New Roman" w:hAnsi="Times New Roman" w:cs="Times New Roman"/>
          <w:color w:val="auto"/>
          <w:sz w:val="28"/>
          <w:szCs w:val="28"/>
        </w:rPr>
        <w:t>.</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в государственной информационной системе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Реестр государственных и муниципальных услуг (функций) Ленинградской области</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(далее - Реестр).</w:t>
      </w:r>
    </w:p>
    <w:p w:rsidR="00DF48E9" w:rsidRPr="00DF48E9" w:rsidRDefault="00DF48E9" w:rsidP="00DF48E9">
      <w:pPr>
        <w:widowControl w:val="0"/>
        <w:tabs>
          <w:tab w:val="left" w:pos="142"/>
          <w:tab w:val="left" w:pos="284"/>
        </w:tabs>
        <w:autoSpaceDE w:val="0"/>
        <w:autoSpaceDN w:val="0"/>
        <w:adjustRightInd w:val="0"/>
        <w:jc w:val="center"/>
        <w:outlineLvl w:val="0"/>
        <w:rPr>
          <w:rFonts w:ascii="Times New Roman" w:eastAsia="Times New Roman" w:hAnsi="Times New Roman" w:cs="Times New Roman"/>
          <w:color w:val="auto"/>
          <w:sz w:val="28"/>
          <w:szCs w:val="28"/>
        </w:rPr>
      </w:pPr>
      <w:bookmarkStart w:id="2" w:name="sub_1002"/>
      <w:bookmarkEnd w:id="1"/>
      <w:r w:rsidRPr="00DF48E9">
        <w:rPr>
          <w:rFonts w:ascii="Times New Roman" w:eastAsia="Times New Roman" w:hAnsi="Times New Roman" w:cs="Times New Roman"/>
          <w:bCs/>
          <w:color w:val="auto"/>
          <w:sz w:val="28"/>
          <w:szCs w:val="28"/>
        </w:rPr>
        <w:lastRenderedPageBreak/>
        <w:t xml:space="preserve">2. Стандарт предоставления </w:t>
      </w:r>
      <w:r w:rsidRPr="00DF48E9">
        <w:rPr>
          <w:rFonts w:ascii="Times New Roman" w:eastAsia="Times New Roman" w:hAnsi="Times New Roman" w:cs="Times New Roman"/>
          <w:color w:val="auto"/>
          <w:sz w:val="28"/>
          <w:szCs w:val="28"/>
        </w:rPr>
        <w:t>муниципальной</w:t>
      </w:r>
      <w:r w:rsidRPr="00DF48E9">
        <w:rPr>
          <w:rFonts w:ascii="Times New Roman" w:eastAsia="Times New Roman" w:hAnsi="Times New Roman" w:cs="Times New Roman"/>
          <w:bCs/>
          <w:color w:val="auto"/>
          <w:sz w:val="28"/>
          <w:szCs w:val="28"/>
        </w:rPr>
        <w:t xml:space="preserve"> услуги</w:t>
      </w:r>
      <w:bookmarkStart w:id="3" w:name="sub_1021"/>
      <w:bookmarkEnd w:id="2"/>
    </w:p>
    <w:p w:rsid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2.1. Полное наименование муниципальной услуги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Выдача разрешений на проведение работ по сохранению объектов культурного наследия муниципального значения</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Calibri" w:hAnsi="Times New Roman" w:cs="Times New Roman"/>
          <w:color w:val="auto"/>
          <w:sz w:val="28"/>
        </w:rPr>
      </w:pPr>
      <w:r w:rsidRPr="00DF48E9">
        <w:rPr>
          <w:rFonts w:ascii="Times New Roman" w:eastAsia="Calibri" w:hAnsi="Times New Roman" w:cs="Times New Roman"/>
          <w:color w:val="auto"/>
          <w:sz w:val="28"/>
        </w:rPr>
        <w:t xml:space="preserve">Сокращенное наименование: </w:t>
      </w:r>
      <w:r>
        <w:rPr>
          <w:rFonts w:ascii="Times New Roman" w:eastAsia="Calibri" w:hAnsi="Times New Roman" w:cs="Times New Roman"/>
          <w:color w:val="auto"/>
          <w:sz w:val="28"/>
        </w:rPr>
        <w:t>«</w:t>
      </w:r>
      <w:r w:rsidRPr="00DF48E9">
        <w:rPr>
          <w:rFonts w:ascii="Times New Roman" w:eastAsia="Calibri" w:hAnsi="Times New Roman" w:cs="Times New Roman"/>
          <w:color w:val="auto"/>
          <w:sz w:val="28"/>
        </w:rPr>
        <w:t>Выдача разрешений</w:t>
      </w:r>
      <w:r>
        <w:rPr>
          <w:rFonts w:ascii="Times New Roman" w:eastAsia="Calibri" w:hAnsi="Times New Roman" w:cs="Times New Roman"/>
          <w:color w:val="auto"/>
          <w:sz w:val="28"/>
        </w:rPr>
        <w:t>»</w:t>
      </w:r>
      <w:r w:rsidRPr="00DF48E9">
        <w:rPr>
          <w:rFonts w:ascii="Times New Roman" w:eastAsia="Calibri" w:hAnsi="Times New Roman" w:cs="Times New Roman"/>
          <w:color w:val="auto"/>
          <w:sz w:val="28"/>
        </w:rPr>
        <w:t>.</w:t>
      </w:r>
    </w:p>
    <w:p w:rsidR="00DF48E9" w:rsidRPr="00DF48E9" w:rsidRDefault="00DF48E9" w:rsidP="00DF48E9">
      <w:pPr>
        <w:widowControl w:val="0"/>
        <w:tabs>
          <w:tab w:val="left" w:pos="0"/>
        </w:tabs>
        <w:autoSpaceDE w:val="0"/>
        <w:autoSpaceDN w:val="0"/>
        <w:adjustRightInd w:val="0"/>
        <w:ind w:firstLine="709"/>
        <w:jc w:val="both"/>
        <w:rPr>
          <w:rFonts w:ascii="Times New Roman" w:eastAsia="Times New Roman" w:hAnsi="Times New Roman" w:cs="Times New Roman"/>
          <w:color w:val="auto"/>
          <w:sz w:val="28"/>
          <w:szCs w:val="28"/>
        </w:rPr>
      </w:pPr>
      <w:bookmarkStart w:id="4" w:name="sub_1023"/>
      <w:bookmarkEnd w:id="3"/>
      <w:r w:rsidRPr="00DF48E9">
        <w:rPr>
          <w:rFonts w:ascii="Times New Roman" w:eastAsia="Times New Roman" w:hAnsi="Times New Roman" w:cs="Times New Roman"/>
          <w:color w:val="auto"/>
          <w:sz w:val="28"/>
          <w:szCs w:val="28"/>
        </w:rPr>
        <w:t xml:space="preserve">2.2. Муниципальную услугу предоставляет: </w:t>
      </w:r>
      <w:r w:rsidRPr="00DF48E9">
        <w:rPr>
          <w:rFonts w:ascii="Times New Roman" w:eastAsia="Calibri" w:hAnsi="Times New Roman" w:cs="Times New Roman"/>
          <w:color w:val="auto"/>
          <w:sz w:val="28"/>
          <w:szCs w:val="28"/>
        </w:rPr>
        <w:t>Администрация.</w:t>
      </w:r>
      <w:r w:rsidRPr="00DF48E9">
        <w:rPr>
          <w:rFonts w:ascii="Times New Roman" w:eastAsia="Times New Roman" w:hAnsi="Times New Roman" w:cs="Times New Roman"/>
          <w:color w:val="auto"/>
          <w:sz w:val="28"/>
          <w:szCs w:val="28"/>
        </w:rPr>
        <w:t xml:space="preserve"> Структурным подразделением, ответственным за предоставление муниципальной услуги, является Отдел архитектуры и градостроительства.</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В предоставлении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услуги участвуют:</w:t>
      </w:r>
      <w:r w:rsidRPr="00DF48E9">
        <w:rPr>
          <w:rFonts w:ascii="Times New Roman" w:eastAsia="Times New Roman" w:hAnsi="Times New Roman" w:cs="Times New Roman"/>
          <w:color w:val="auto"/>
        </w:rPr>
        <w:t xml:space="preserve"> </w:t>
      </w:r>
      <w:r w:rsidRPr="00DF48E9">
        <w:rPr>
          <w:rFonts w:ascii="Times New Roman" w:eastAsia="Times New Roman" w:hAnsi="Times New Roman" w:cs="Times New Roman"/>
          <w:color w:val="auto"/>
          <w:sz w:val="28"/>
          <w:szCs w:val="28"/>
        </w:rPr>
        <w:t xml:space="preserve">ГБУ ЛО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МФЦ</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Заявление на получение муниципальной услуги с комплектом документов принимаются:</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1) при личной явке:</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в ОМСУ;</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в филиалах, отделах, удаленных рабочих местах ГБУ ЛО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МФЦ</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 без личной явки:</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почтовым отправлением в ОМСУ;</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в электронной форме через личный кабинет заявителя на ПГУ ЛО/ ЕПГУ.</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Заявитель может записаться на прием для подачи заявления о предоставлении услуги следующими способами:</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1) посредством ПГУ/ЕПГУ – в ОМСУ, в МФЦ;</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 по телефону – в ОМСУ, в МФЦ;</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 посредством сайта ОМСУ – в ОМСУ.</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iCs/>
          <w:color w:val="auto"/>
          <w:sz w:val="28"/>
          <w:szCs w:val="28"/>
        </w:rPr>
      </w:pPr>
      <w:r w:rsidRPr="00DF48E9">
        <w:rPr>
          <w:rFonts w:ascii="Times New Roman" w:eastAsia="Times New Roman" w:hAnsi="Times New Roman" w:cs="Times New Roman"/>
          <w:color w:val="auto"/>
          <w:sz w:val="28"/>
          <w:szCs w:val="28"/>
        </w:rPr>
        <w:t xml:space="preserve">Для записи заявитель выбирает любую </w:t>
      </w:r>
      <w:r w:rsidRPr="00DF48E9">
        <w:rPr>
          <w:rFonts w:ascii="Times New Roman" w:eastAsia="Times New Roman" w:hAnsi="Times New Roman" w:cs="Times New Roman"/>
          <w:iCs/>
          <w:color w:val="auto"/>
          <w:sz w:val="28"/>
          <w:szCs w:val="28"/>
        </w:rPr>
        <w:t>свободную для приема дату и время в пределах установленного в ОМСУ или МФЦ графика приема заявителей.</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DF48E9">
        <w:rPr>
          <w:rFonts w:ascii="Times New Roman" w:eastAsia="Times New Roman" w:hAnsi="Times New Roman" w:cs="Times New Roman"/>
          <w:color w:val="auto"/>
          <w:sz w:val="28"/>
          <w:szCs w:val="28"/>
        </w:rPr>
        <w:t>ии и ау</w:t>
      </w:r>
      <w:proofErr w:type="gramEnd"/>
      <w:r w:rsidRPr="00DF48E9">
        <w:rPr>
          <w:rFonts w:ascii="Times New Roman" w:eastAsia="Times New Roman" w:hAnsi="Times New Roman" w:cs="Times New Roman"/>
          <w:color w:val="auto"/>
          <w:sz w:val="28"/>
          <w:szCs w:val="28"/>
        </w:rPr>
        <w:t xml:space="preserve">тентификации в ОМСУ, ГБУ ЛО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МФЦ</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с использованием информационных технологий, предусмотренных частью 18 статьи 14.1. Федерального закона от 27 июля 2006 года № 149-ФЗ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Об информации, информационных технологиях и о защите информации</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2.3. Результат</w:t>
      </w:r>
      <w:r w:rsidRPr="00DF48E9">
        <w:rPr>
          <w:rFonts w:ascii="Times New Roman" w:eastAsia="Times New Roman" w:hAnsi="Times New Roman" w:cs="Times New Roman"/>
          <w:color w:val="auto"/>
          <w:sz w:val="28"/>
          <w:szCs w:val="28"/>
          <w:lang/>
        </w:rPr>
        <w:t>ом</w:t>
      </w:r>
      <w:r w:rsidRPr="00DF48E9">
        <w:rPr>
          <w:rFonts w:ascii="Times New Roman" w:eastAsia="Times New Roman" w:hAnsi="Times New Roman" w:cs="Times New Roman"/>
          <w:color w:val="auto"/>
          <w:sz w:val="28"/>
          <w:szCs w:val="28"/>
          <w:lang/>
        </w:rPr>
        <w:t xml:space="preserve"> предоставления</w:t>
      </w:r>
      <w:r w:rsidRPr="00DF48E9">
        <w:rPr>
          <w:rFonts w:ascii="Times New Roman" w:eastAsia="Times New Roman" w:hAnsi="Times New Roman" w:cs="Times New Roman"/>
          <w:color w:val="auto"/>
          <w:sz w:val="28"/>
          <w:szCs w:val="28"/>
          <w:lang/>
        </w:rPr>
        <w:t xml:space="preserve">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w:t>
      </w:r>
      <w:r w:rsidRPr="00DF48E9">
        <w:rPr>
          <w:rFonts w:ascii="Times New Roman" w:eastAsia="Times New Roman" w:hAnsi="Times New Roman" w:cs="Times New Roman"/>
          <w:color w:val="auto"/>
          <w:sz w:val="28"/>
          <w:szCs w:val="28"/>
          <w:lang/>
        </w:rPr>
        <w:t xml:space="preserve"> является:</w:t>
      </w:r>
      <w:r w:rsidRPr="00DF48E9">
        <w:rPr>
          <w:rFonts w:ascii="Times New Roman" w:eastAsia="Times New Roman" w:hAnsi="Times New Roman" w:cs="Times New Roman"/>
          <w:color w:val="auto"/>
          <w:sz w:val="28"/>
          <w:szCs w:val="28"/>
          <w:lang/>
        </w:rPr>
        <w:t xml:space="preserve"> </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Calibri" w:hAnsi="Times New Roman" w:cs="Times New Roman"/>
          <w:color w:val="auto"/>
          <w:sz w:val="28"/>
          <w:szCs w:val="28"/>
        </w:rPr>
        <w:t xml:space="preserve">1) выдача разрешения </w:t>
      </w:r>
      <w:bookmarkStart w:id="5" w:name="sub_1025"/>
      <w:bookmarkEnd w:id="4"/>
      <w:r w:rsidRPr="00DF48E9">
        <w:rPr>
          <w:rFonts w:ascii="Times New Roman" w:eastAsia="Times New Roman" w:hAnsi="Times New Roman" w:cs="Times New Roman"/>
          <w:color w:val="auto"/>
          <w:sz w:val="28"/>
          <w:szCs w:val="28"/>
          <w:lang/>
        </w:rPr>
        <w:t>на проведение работ по сохранению объектов культурного наследия муниципального значения (далее - Разрешение) по форме согласно приложению 1 к настоящему Административному регламенту;</w:t>
      </w:r>
      <w:r w:rsidRPr="00DF48E9">
        <w:rPr>
          <w:rFonts w:ascii="Times New Roman" w:eastAsia="Times New Roman" w:hAnsi="Times New Roman" w:cs="Times New Roman"/>
          <w:color w:val="auto"/>
          <w:sz w:val="28"/>
          <w:szCs w:val="28"/>
        </w:rPr>
        <w:t xml:space="preserve"> </w:t>
      </w:r>
      <w:r w:rsidRPr="00DF48E9">
        <w:rPr>
          <w:rFonts w:ascii="Times New Roman" w:eastAsia="Times New Roman" w:hAnsi="Times New Roman" w:cs="Times New Roman"/>
          <w:color w:val="auto"/>
          <w:sz w:val="28"/>
          <w:szCs w:val="28"/>
          <w:lang/>
        </w:rPr>
        <w:t xml:space="preserve"> </w:t>
      </w:r>
    </w:p>
    <w:p w:rsidR="00DF48E9" w:rsidRPr="00DF48E9" w:rsidRDefault="00DF48E9" w:rsidP="00DF48E9">
      <w:pPr>
        <w:widowControl w:val="0"/>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2) выдача уведомления об отказе в выдаче Разрешения по форме согласно приложению 6 к настоящему административному регламенту.</w:t>
      </w:r>
    </w:p>
    <w:p w:rsidR="00DF48E9" w:rsidRPr="00DF48E9" w:rsidRDefault="00DF48E9" w:rsidP="00DF48E9">
      <w:pPr>
        <w:widowControl w:val="0"/>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 xml:space="preserve">Результат предоставления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 предоставляется </w:t>
      </w:r>
      <w:r w:rsidRPr="00DF48E9">
        <w:rPr>
          <w:rFonts w:ascii="Times New Roman" w:eastAsia="Times New Roman" w:hAnsi="Times New Roman" w:cs="Times New Roman"/>
          <w:color w:val="auto"/>
          <w:sz w:val="28"/>
          <w:szCs w:val="28"/>
          <w:lang/>
        </w:rPr>
        <w:br/>
        <w:t xml:space="preserve">(в соответствии со способом, указанным заявителем при подаче заявления и </w:t>
      </w:r>
      <w:r w:rsidRPr="00DF48E9">
        <w:rPr>
          <w:rFonts w:ascii="Times New Roman" w:eastAsia="Times New Roman" w:hAnsi="Times New Roman" w:cs="Times New Roman"/>
          <w:color w:val="auto"/>
          <w:sz w:val="28"/>
          <w:szCs w:val="28"/>
          <w:lang/>
        </w:rPr>
        <w:lastRenderedPageBreak/>
        <w:t>документов):</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1) при личной явке:</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В ОМСУ;</w:t>
      </w:r>
    </w:p>
    <w:p w:rsidR="00DF48E9" w:rsidRPr="00DF48E9" w:rsidRDefault="00DF48E9" w:rsidP="00DF48E9">
      <w:pPr>
        <w:ind w:firstLine="709"/>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в МФЦ;</w:t>
      </w:r>
      <w:r w:rsidRPr="00DF48E9">
        <w:rPr>
          <w:rFonts w:ascii="Times New Roman" w:eastAsia="Times New Roman" w:hAnsi="Times New Roman" w:cs="Times New Roman"/>
          <w:color w:val="auto"/>
          <w:sz w:val="28"/>
          <w:szCs w:val="28"/>
          <w:lang/>
        </w:rPr>
        <w:t xml:space="preserve"> </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 без личной явки:</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почтовым отправлением;</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в электронной форме через личный кабинет заявителя на ПГУ ЛО/ ЕПГУ.</w:t>
      </w: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2.4. Срок предоставления</w:t>
      </w:r>
      <w:r w:rsidRPr="00DF48E9">
        <w:rPr>
          <w:rFonts w:ascii="Times New Roman" w:eastAsia="Times New Roman" w:hAnsi="Times New Roman" w:cs="Times New Roman"/>
          <w:color w:val="auto"/>
          <w:szCs w:val="28"/>
          <w:lang/>
        </w:rPr>
        <w:t xml:space="preserve">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 составляет </w:t>
      </w:r>
      <w:r w:rsidRPr="00DF48E9">
        <w:rPr>
          <w:rFonts w:ascii="Times New Roman" w:eastAsia="Times New Roman" w:hAnsi="Times New Roman" w:cs="Times New Roman"/>
          <w:color w:val="auto"/>
          <w:sz w:val="28"/>
          <w:szCs w:val="28"/>
          <w:lang/>
        </w:rPr>
        <w:t xml:space="preserve">не более 30 рабочих дней </w:t>
      </w:r>
      <w:r w:rsidRPr="00DF48E9">
        <w:rPr>
          <w:rFonts w:ascii="Times New Roman" w:eastAsia="Times New Roman" w:hAnsi="Times New Roman" w:cs="Times New Roman"/>
          <w:color w:val="auto"/>
          <w:sz w:val="28"/>
          <w:szCs w:val="28"/>
          <w:lang/>
        </w:rPr>
        <w:t>с даты поступления</w:t>
      </w:r>
      <w:r w:rsidRPr="00DF48E9">
        <w:rPr>
          <w:rFonts w:ascii="Times New Roman" w:eastAsia="Times New Roman" w:hAnsi="Times New Roman" w:cs="Times New Roman"/>
          <w:color w:val="auto"/>
          <w:sz w:val="28"/>
          <w:szCs w:val="28"/>
          <w:lang/>
        </w:rPr>
        <w:t xml:space="preserve"> (регистрации)</w:t>
      </w:r>
      <w:r w:rsidRPr="00DF48E9">
        <w:rPr>
          <w:rFonts w:ascii="Times New Roman" w:eastAsia="Times New Roman" w:hAnsi="Times New Roman" w:cs="Times New Roman"/>
          <w:color w:val="auto"/>
          <w:sz w:val="28"/>
          <w:szCs w:val="28"/>
          <w:lang/>
        </w:rPr>
        <w:t xml:space="preserve"> заявления в </w:t>
      </w:r>
      <w:r w:rsidRPr="00DF48E9">
        <w:rPr>
          <w:rFonts w:ascii="Times New Roman" w:eastAsia="Times New Roman" w:hAnsi="Times New Roman" w:cs="Times New Roman"/>
          <w:color w:val="auto"/>
          <w:sz w:val="28"/>
          <w:szCs w:val="28"/>
          <w:lang/>
        </w:rPr>
        <w:t>ОМСУ</w:t>
      </w:r>
      <w:r w:rsidRPr="00DF48E9">
        <w:rPr>
          <w:rFonts w:ascii="Times New Roman" w:eastAsia="Times New Roman" w:hAnsi="Times New Roman" w:cs="Times New Roman"/>
          <w:color w:val="auto"/>
          <w:sz w:val="28"/>
          <w:szCs w:val="28"/>
          <w:lang/>
        </w:rPr>
        <w:t>.</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lang/>
        </w:rPr>
      </w:pPr>
      <w:bookmarkStart w:id="6" w:name="sub_1027"/>
      <w:bookmarkEnd w:id="5"/>
      <w:r w:rsidRPr="00DF48E9">
        <w:rPr>
          <w:rFonts w:ascii="Times New Roman" w:eastAsia="Times New Roman" w:hAnsi="Times New Roman" w:cs="Times New Roman"/>
          <w:color w:val="auto"/>
          <w:sz w:val="28"/>
          <w:szCs w:val="28"/>
        </w:rPr>
        <w:t xml:space="preserve">2.5. </w:t>
      </w:r>
      <w:bookmarkStart w:id="7" w:name="sub_1028"/>
      <w:bookmarkStart w:id="8" w:name="sub_121028"/>
      <w:bookmarkEnd w:id="6"/>
      <w:r w:rsidRPr="00DF48E9">
        <w:rPr>
          <w:rFonts w:ascii="Times New Roman" w:eastAsia="Times New Roman" w:hAnsi="Times New Roman" w:cs="Times New Roman"/>
          <w:color w:val="auto"/>
          <w:sz w:val="28"/>
          <w:szCs w:val="28"/>
        </w:rPr>
        <w:t xml:space="preserve">Перечень нормативных правовых актов, регулирующих предоставление муниципальной услуги, размещен на официальном Интернет-сайте администрации: </w:t>
      </w:r>
      <w:hyperlink r:id="rId13" w:history="1">
        <w:r w:rsidRPr="00DF48E9">
          <w:rPr>
            <w:rFonts w:ascii="Times New Roman" w:eastAsia="Times New Roman" w:hAnsi="Times New Roman" w:cs="Times New Roman"/>
            <w:color w:val="auto"/>
            <w:sz w:val="28"/>
            <w:szCs w:val="28"/>
          </w:rPr>
          <w:t>www.luga.ru</w:t>
        </w:r>
      </w:hyperlink>
      <w:r w:rsidRPr="00DF48E9">
        <w:rPr>
          <w:rFonts w:ascii="Times New Roman" w:eastAsia="Times New Roman" w:hAnsi="Times New Roman" w:cs="Times New Roman"/>
          <w:color w:val="auto"/>
          <w:sz w:val="28"/>
          <w:szCs w:val="28"/>
        </w:rPr>
        <w:t xml:space="preserve"> (адрес электронной почты</w:t>
      </w:r>
      <w:r w:rsidRPr="00DF48E9">
        <w:rPr>
          <w:rFonts w:ascii="Times New Roman" w:eastAsia="Times New Roman" w:hAnsi="Times New Roman" w:cs="Times New Roman"/>
          <w:bCs/>
          <w:color w:val="auto"/>
          <w:sz w:val="28"/>
          <w:szCs w:val="28"/>
        </w:rPr>
        <w:t xml:space="preserve"> администрации: admin@adm.luga.ru)</w:t>
      </w:r>
      <w:r w:rsidRPr="00DF48E9">
        <w:rPr>
          <w:rFonts w:ascii="Times New Roman" w:eastAsia="Times New Roman" w:hAnsi="Times New Roman" w:cs="Times New Roman"/>
          <w:color w:val="auto"/>
          <w:sz w:val="28"/>
          <w:szCs w:val="28"/>
        </w:rPr>
        <w:t>.</w:t>
      </w:r>
    </w:p>
    <w:p w:rsidR="00DF48E9" w:rsidRPr="00DF48E9" w:rsidRDefault="00DF48E9" w:rsidP="00DF48E9">
      <w:pPr>
        <w:widowControl w:val="0"/>
        <w:autoSpaceDE w:val="0"/>
        <w:autoSpaceDN w:val="0"/>
        <w:adjustRightInd w:val="0"/>
        <w:ind w:firstLine="708"/>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2.</w:t>
      </w:r>
      <w:r w:rsidRPr="00DF48E9">
        <w:rPr>
          <w:rFonts w:ascii="Times New Roman" w:eastAsia="Times New Roman" w:hAnsi="Times New Roman" w:cs="Times New Roman"/>
          <w:color w:val="auto"/>
          <w:sz w:val="28"/>
          <w:szCs w:val="28"/>
          <w:lang/>
        </w:rPr>
        <w:t>6</w:t>
      </w:r>
      <w:r w:rsidRPr="00DF48E9">
        <w:rPr>
          <w:rFonts w:ascii="Times New Roman" w:eastAsia="Times New Roman" w:hAnsi="Times New Roman" w:cs="Times New Roman"/>
          <w:color w:val="auto"/>
          <w:sz w:val="28"/>
          <w:szCs w:val="28"/>
          <w:lang/>
        </w:rPr>
        <w:t xml:space="preserve">. </w:t>
      </w:r>
      <w:r w:rsidRPr="00DF48E9">
        <w:rPr>
          <w:rFonts w:ascii="Times New Roman" w:eastAsia="Times New Roman" w:hAnsi="Times New Roman" w:cs="Times New Roman"/>
          <w:color w:val="auto"/>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 подлежащих представлению заявителем.</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Выдача Разрешения осуществляется на основании представленных Заявителем документов:</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DF48E9">
        <w:rPr>
          <w:rFonts w:ascii="Times New Roman" w:eastAsia="Times New Roman" w:hAnsi="Times New Roman" w:cs="Times New Roman"/>
          <w:color w:val="auto"/>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F48E9">
        <w:rPr>
          <w:rFonts w:ascii="Times New Roman" w:eastAsia="Times New Roman" w:hAnsi="Times New Roman" w:cs="Times New Roman"/>
          <w:color w:val="auto"/>
          <w:sz w:val="28"/>
          <w:szCs w:val="28"/>
        </w:rPr>
        <w:t>к</w:t>
      </w:r>
      <w:proofErr w:type="gramEnd"/>
      <w:r w:rsidRPr="00DF48E9">
        <w:rPr>
          <w:rFonts w:ascii="Times New Roman" w:eastAsia="Times New Roman" w:hAnsi="Times New Roman" w:cs="Times New Roman"/>
          <w:color w:val="auto"/>
          <w:sz w:val="28"/>
          <w:szCs w:val="28"/>
        </w:rPr>
        <w:t xml:space="preserve"> нотариальной: </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2.6.2. В случае проведения научно-исследовательских и изыскательских работ на объекте культурного наследия:</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1) заявление о выдаче Разрешения по форме согласно приложению 2 к настоящему Административному регламенту, подлинник в 1 экземпляре*;</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Предоставляется отдельно на каждую организацию, осуществляющую работы по сохранению объектов культурного наследия;</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rsidR="00DF48E9" w:rsidRPr="00DF48E9" w:rsidRDefault="00DF48E9" w:rsidP="00DF48E9">
      <w:pPr>
        <w:autoSpaceDE w:val="0"/>
        <w:autoSpaceDN w:val="0"/>
        <w:adjustRightInd w:val="0"/>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 </w:t>
      </w:r>
      <w:r w:rsidRPr="00DF48E9">
        <w:rPr>
          <w:rFonts w:ascii="Times New Roman" w:eastAsia="Times New Roman" w:hAnsi="Times New Roman" w:cs="Times New Roman"/>
          <w:color w:val="auto"/>
          <w:sz w:val="28"/>
          <w:szCs w:val="28"/>
        </w:rPr>
        <w:tab/>
        <w:t xml:space="preserve">2.6.3. В случае </w:t>
      </w:r>
      <w:r w:rsidRPr="00DF48E9">
        <w:rPr>
          <w:rFonts w:ascii="Times New Roman" w:eastAsia="Times New Roman" w:hAnsi="Times New Roman" w:cs="Times New Roman"/>
          <w:color w:val="auto"/>
          <w:sz w:val="28"/>
          <w:szCs w:val="28"/>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DF48E9">
        <w:rPr>
          <w:rFonts w:ascii="Times New Roman" w:eastAsia="Times New Roman" w:hAnsi="Times New Roman" w:cs="Times New Roman"/>
          <w:color w:val="auto"/>
          <w:sz w:val="28"/>
          <w:szCs w:val="28"/>
        </w:rPr>
        <w:t>:</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1) заявление о выдаче Разрешения по форме согласно приложению 3 к настоящему Административному регламенту, подлинник в 1 экземпляре*;</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Не представляются, если заявитель является субподрядчиком и ранее данная документация была представлена генподрядчиком;</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lastRenderedPageBreak/>
        <w:t>* Не представляются, если заявитель является субподрядчиком и ранее указанные документы были представлены генподрядчиком;</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не представляются, если заявитель является субподрядчиком и ранее указанные документы были представлены генподрядчиком.</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DF48E9" w:rsidRPr="00DF48E9" w:rsidRDefault="00DF48E9" w:rsidP="00DF48E9">
      <w:pPr>
        <w:autoSpaceDE w:val="0"/>
        <w:autoSpaceDN w:val="0"/>
        <w:adjustRightInd w:val="0"/>
        <w:ind w:firstLine="708"/>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DF48E9" w:rsidRPr="00DF48E9" w:rsidRDefault="00DF48E9" w:rsidP="00DF48E9">
      <w:pPr>
        <w:autoSpaceDE w:val="0"/>
        <w:autoSpaceDN w:val="0"/>
        <w:adjustRightInd w:val="0"/>
        <w:ind w:firstLine="708"/>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 2.6.4. В случае проведения </w:t>
      </w:r>
      <w:r w:rsidRPr="00DF48E9">
        <w:rPr>
          <w:rFonts w:ascii="Times New Roman" w:eastAsia="Times New Roman" w:hAnsi="Times New Roman" w:cs="Times New Roman"/>
          <w:color w:val="auto"/>
          <w:sz w:val="28"/>
          <w:szCs w:val="28"/>
          <w:u w:val="single"/>
        </w:rPr>
        <w:t xml:space="preserve">консервации объекта культурного наследия, </w:t>
      </w:r>
      <w:r w:rsidRPr="00DF48E9">
        <w:rPr>
          <w:rFonts w:ascii="Times New Roman" w:eastAsia="Times New Roman" w:hAnsi="Times New Roman" w:cs="Times New Roman"/>
          <w:color w:val="auto"/>
          <w:sz w:val="28"/>
          <w:szCs w:val="28"/>
        </w:rPr>
        <w:t>в том числе комплекса противоаварийных работ по защите объекта культурного наследия, которому угрожает быстрое разрушение, проводимых в целях</w:t>
      </w:r>
      <w:r w:rsidRPr="00DF48E9">
        <w:rPr>
          <w:rFonts w:ascii="Times New Roman" w:eastAsia="Times New Roman" w:hAnsi="Times New Roman" w:cs="Times New Roman"/>
          <w:color w:val="auto"/>
        </w:rPr>
        <w:t xml:space="preserve"> </w:t>
      </w:r>
      <w:r w:rsidRPr="00DF48E9">
        <w:rPr>
          <w:rFonts w:ascii="Times New Roman" w:eastAsia="Times New Roman" w:hAnsi="Times New Roman" w:cs="Times New Roman"/>
          <w:color w:val="auto"/>
          <w:sz w:val="28"/>
          <w:szCs w:val="28"/>
        </w:rPr>
        <w:t xml:space="preserve">предотвращения ухудшения состояния объекта культурного наследия без </w:t>
      </w:r>
      <w:proofErr w:type="gramStart"/>
      <w:r w:rsidRPr="00DF48E9">
        <w:rPr>
          <w:rFonts w:ascii="Times New Roman" w:eastAsia="Times New Roman" w:hAnsi="Times New Roman" w:cs="Times New Roman"/>
          <w:color w:val="auto"/>
          <w:sz w:val="28"/>
          <w:szCs w:val="28"/>
        </w:rPr>
        <w:t>изменения</w:t>
      </w:r>
      <w:proofErr w:type="gramEnd"/>
      <w:r w:rsidRPr="00DF48E9">
        <w:rPr>
          <w:rFonts w:ascii="Times New Roman" w:eastAsia="Times New Roman" w:hAnsi="Times New Roman" w:cs="Times New Roman"/>
          <w:color w:val="auto"/>
          <w:sz w:val="28"/>
          <w:szCs w:val="28"/>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1) заявление о выдаче Разрешения по форме согласно приложению 4 к настоящему Административному регламенту, подлинник в 1 экземпляре;</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 документы, указанные в подпунктах 3 – 6 пункта 2.6.3 настоящего Административного регламента*.</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Не представляются, если заявитель является субподрядчиком и ранее указанные документы были представлены генподрядчиком;</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w:t>
      </w:r>
      <w:r>
        <w:rPr>
          <w:rFonts w:ascii="Times New Roman" w:eastAsia="Times New Roman" w:hAnsi="Times New Roman" w:cs="Times New Roman"/>
          <w:color w:val="auto"/>
          <w:sz w:val="28"/>
          <w:szCs w:val="28"/>
        </w:rPr>
        <w:t xml:space="preserve">                                           </w:t>
      </w:r>
      <w:r w:rsidRPr="00DF48E9">
        <w:rPr>
          <w:rFonts w:ascii="Times New Roman" w:eastAsia="Times New Roman" w:hAnsi="Times New Roman" w:cs="Times New Roman"/>
          <w:color w:val="auto"/>
          <w:sz w:val="28"/>
          <w:szCs w:val="28"/>
        </w:rPr>
        <w:t>1 экземпляре*.</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не представляются, если заявитель является субподрядчиком и ранее указанные документы были представлены генподрядчиком.</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2.6.5. В случае </w:t>
      </w:r>
      <w:r w:rsidRPr="00DF48E9">
        <w:rPr>
          <w:rFonts w:ascii="Times New Roman" w:eastAsia="Times New Roman" w:hAnsi="Times New Roman" w:cs="Times New Roman"/>
          <w:color w:val="auto"/>
          <w:sz w:val="28"/>
          <w:szCs w:val="28"/>
          <w:u w:val="single"/>
        </w:rPr>
        <w:t>проведения работ, связанных с ремонтом</w:t>
      </w:r>
      <w:r w:rsidRPr="00DF48E9">
        <w:rPr>
          <w:rFonts w:ascii="Times New Roman" w:eastAsia="Times New Roman" w:hAnsi="Times New Roman" w:cs="Times New Roman"/>
          <w:color w:val="auto"/>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1) заявление о выдаче Разрешения по форме согласно приложению 5</w:t>
      </w:r>
      <w:r>
        <w:rPr>
          <w:rFonts w:ascii="Times New Roman" w:eastAsia="Times New Roman" w:hAnsi="Times New Roman" w:cs="Times New Roman"/>
          <w:color w:val="auto"/>
          <w:sz w:val="28"/>
          <w:szCs w:val="28"/>
        </w:rPr>
        <w:t xml:space="preserve"> </w:t>
      </w:r>
      <w:r w:rsidRPr="00DF48E9">
        <w:rPr>
          <w:rFonts w:ascii="Times New Roman" w:eastAsia="Times New Roman" w:hAnsi="Times New Roman" w:cs="Times New Roman"/>
          <w:color w:val="auto"/>
          <w:sz w:val="28"/>
          <w:szCs w:val="28"/>
        </w:rPr>
        <w:t>к настоящему Административному регламенту;</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 документы, указанные в пунктах 3, 5 и 6 пункта 2.6.3 настоящего Административного регламента;</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lastRenderedPageBreak/>
        <w:t>* Не предоставляется, если заявитель является субподрядчиком и ранее указанная документация была представлена генподрядчиком.</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Заполненное заявление должно отвечать следующим требованиям:</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написано на бланке по  форме согласно приложениям 2 - 5 к настоящему Административному регламенту;</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сведения, указанные в заявлении, не должны расходиться или противоречить прилагаемым к заявлению документам.</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В случае</w:t>
      </w:r>
      <w:proofErr w:type="gramStart"/>
      <w:r w:rsidRPr="00DF48E9">
        <w:rPr>
          <w:rFonts w:ascii="Times New Roman" w:eastAsia="Times New Roman" w:hAnsi="Times New Roman" w:cs="Times New Roman"/>
          <w:color w:val="auto"/>
          <w:sz w:val="28"/>
          <w:szCs w:val="28"/>
        </w:rPr>
        <w:t>,</w:t>
      </w:r>
      <w:proofErr w:type="gramEnd"/>
      <w:r w:rsidRPr="00DF48E9">
        <w:rPr>
          <w:rFonts w:ascii="Times New Roman" w:eastAsia="Times New Roman" w:hAnsi="Times New Roman" w:cs="Times New Roman"/>
          <w:color w:val="auto"/>
          <w:sz w:val="28"/>
          <w:szCs w:val="28"/>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Администрацию  либо МФЦ. </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Прилагаемые к заявлению документы должны позволять идентифицировать принадлежность документа заявителю (представителю </w:t>
      </w:r>
      <w:r w:rsidRPr="00DF48E9">
        <w:rPr>
          <w:rFonts w:ascii="Times New Roman" w:eastAsia="Times New Roman" w:hAnsi="Times New Roman" w:cs="Times New Roman"/>
          <w:color w:val="auto"/>
          <w:sz w:val="28"/>
          <w:szCs w:val="28"/>
        </w:rPr>
        <w:lastRenderedPageBreak/>
        <w:t xml:space="preserve">заявителя) и отвечать следующим требованиям:    </w:t>
      </w: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тексты документов написаны разборчиво, записи и печати в них хорошо читаемы; </w:t>
      </w: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фамилия, имя и отчество, наименование заявителя </w:t>
      </w:r>
      <w:proofErr w:type="gramStart"/>
      <w:r w:rsidRPr="00DF48E9">
        <w:rPr>
          <w:rFonts w:ascii="Times New Roman" w:eastAsia="Times New Roman" w:hAnsi="Times New Roman" w:cs="Times New Roman"/>
          <w:color w:val="auto"/>
          <w:sz w:val="28"/>
          <w:szCs w:val="28"/>
        </w:rPr>
        <w:t>написаны</w:t>
      </w:r>
      <w:proofErr w:type="gramEnd"/>
      <w:r w:rsidRPr="00DF48E9">
        <w:rPr>
          <w:rFonts w:ascii="Times New Roman" w:eastAsia="Times New Roman" w:hAnsi="Times New Roman" w:cs="Times New Roman"/>
          <w:color w:val="auto"/>
          <w:sz w:val="28"/>
          <w:szCs w:val="28"/>
        </w:rPr>
        <w:t xml:space="preserve"> полностью; </w:t>
      </w: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документы не имеют серьезных повреждений, наличие которых допускает многозначность истолкования их содержания.</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Администрация в рамках </w:t>
      </w:r>
      <w:r w:rsidRPr="00DF48E9">
        <w:rPr>
          <w:rFonts w:ascii="Times New Roman" w:eastAsia="Times New Roman" w:hAnsi="Times New Roman" w:cs="Times New Roman"/>
          <w:bCs/>
          <w:color w:val="auto"/>
          <w:sz w:val="28"/>
          <w:szCs w:val="28"/>
        </w:rPr>
        <w:t xml:space="preserve">межведомственного информационного взаимодействия </w:t>
      </w:r>
      <w:r w:rsidRPr="00DF48E9">
        <w:rPr>
          <w:rFonts w:ascii="Times New Roman" w:eastAsia="Times New Roman" w:hAnsi="Times New Roman" w:cs="Times New Roman"/>
          <w:color w:val="auto"/>
          <w:sz w:val="28"/>
          <w:szCs w:val="28"/>
        </w:rPr>
        <w:t>для предоставления муниципальной услуги запрашивает следующие документы (сведения) на заявителя:</w:t>
      </w:r>
    </w:p>
    <w:p w:rsidR="00DF48E9" w:rsidRPr="00DF48E9" w:rsidRDefault="00096886" w:rsidP="00DF48E9">
      <w:pPr>
        <w:pStyle w:val="ae"/>
        <w:numPr>
          <w:ilvl w:val="0"/>
          <w:numId w:val="43"/>
        </w:numPr>
        <w:tabs>
          <w:tab w:val="left" w:pos="1134"/>
        </w:tabs>
        <w:autoSpaceDE w:val="0"/>
        <w:autoSpaceDN w:val="0"/>
        <w:adjustRightInd w:val="0"/>
        <w:ind w:left="0" w:firstLine="709"/>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w:t>
      </w:r>
      <w:r w:rsidR="00DF48E9" w:rsidRPr="00DF48E9">
        <w:rPr>
          <w:rFonts w:ascii="Times New Roman" w:eastAsia="Times New Roman" w:hAnsi="Times New Roman"/>
          <w:color w:val="auto"/>
          <w:sz w:val="28"/>
          <w:szCs w:val="28"/>
        </w:rPr>
        <w:t>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DF48E9" w:rsidRPr="00DF48E9" w:rsidRDefault="00DF48E9" w:rsidP="00DF48E9">
      <w:pPr>
        <w:pStyle w:val="ae"/>
        <w:numPr>
          <w:ilvl w:val="0"/>
          <w:numId w:val="43"/>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DF48E9">
        <w:rPr>
          <w:rFonts w:ascii="Times New Roman" w:eastAsia="Times New Roman" w:hAnsi="Times New Roman"/>
          <w:color w:val="auto"/>
          <w:sz w:val="28"/>
          <w:szCs w:val="28"/>
        </w:rPr>
        <w:t>лицензия на осуществление деятельности по сохранению объектов культурного наследия;</w:t>
      </w:r>
    </w:p>
    <w:p w:rsidR="00DF48E9" w:rsidRPr="00096886" w:rsidRDefault="00DF48E9" w:rsidP="00DF48E9">
      <w:pPr>
        <w:pStyle w:val="ae"/>
        <w:numPr>
          <w:ilvl w:val="0"/>
          <w:numId w:val="43"/>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096886">
        <w:rPr>
          <w:rFonts w:ascii="Times New Roman" w:eastAsia="Times New Roman" w:hAnsi="Times New Roman"/>
          <w:color w:val="auto"/>
          <w:sz w:val="28"/>
          <w:szCs w:val="28"/>
        </w:rPr>
        <w:t>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r w:rsidR="00096886">
        <w:rPr>
          <w:rFonts w:ascii="Times New Roman" w:eastAsia="Times New Roman" w:hAnsi="Times New Roman"/>
          <w:color w:val="auto"/>
          <w:sz w:val="28"/>
          <w:szCs w:val="28"/>
        </w:rPr>
        <w:t xml:space="preserve"> </w:t>
      </w:r>
      <w:r w:rsidRPr="00096886">
        <w:rPr>
          <w:rFonts w:ascii="Times New Roman" w:eastAsia="Times New Roman" w:hAnsi="Times New Roman"/>
          <w:color w:val="auto"/>
          <w:sz w:val="28"/>
          <w:szCs w:val="28"/>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2.7.1. Заявитель вправе представить документы (сведения), указанные в </w:t>
      </w:r>
      <w:r w:rsidRPr="00DF48E9">
        <w:rPr>
          <w:rFonts w:ascii="Times New Roman" w:eastAsia="Times New Roman" w:hAnsi="Times New Roman" w:cs="Times New Roman"/>
          <w:color w:val="auto"/>
          <w:sz w:val="28"/>
          <w:szCs w:val="28"/>
        </w:rPr>
        <w:lastRenderedPageBreak/>
        <w:t>пункте 2.7 настоящего регламента, по собственной инициативе.</w:t>
      </w:r>
    </w:p>
    <w:p w:rsidR="00DF48E9" w:rsidRPr="00DF48E9" w:rsidRDefault="00DF48E9" w:rsidP="00096886">
      <w:pPr>
        <w:widowControl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rPr>
        <w:t xml:space="preserve">2.7.2. </w:t>
      </w:r>
      <w:r w:rsidRPr="00DF48E9">
        <w:rPr>
          <w:rFonts w:ascii="Times New Roman" w:eastAsia="Times New Roman" w:hAnsi="Times New Roman" w:cs="Times New Roman"/>
          <w:color w:val="auto"/>
          <w:sz w:val="28"/>
          <w:szCs w:val="28"/>
        </w:rPr>
        <w:t>Органы, предоставляющие муниципальную услугу, не вправе требовать от заявителя:</w:t>
      </w:r>
    </w:p>
    <w:p w:rsidR="00DF48E9" w:rsidRPr="00DF48E9" w:rsidRDefault="00DF48E9" w:rsidP="00096886">
      <w:pPr>
        <w:pStyle w:val="ae"/>
        <w:numPr>
          <w:ilvl w:val="0"/>
          <w:numId w:val="43"/>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DF48E9">
        <w:rPr>
          <w:rFonts w:ascii="Times New Roman" w:eastAsia="Times New Roman" w:hAnsi="Times New Roman"/>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DF48E9" w:rsidRPr="00DF48E9" w:rsidRDefault="00DF48E9" w:rsidP="00096886">
      <w:pPr>
        <w:pStyle w:val="ae"/>
        <w:numPr>
          <w:ilvl w:val="0"/>
          <w:numId w:val="43"/>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DF48E9">
        <w:rPr>
          <w:rFonts w:ascii="Times New Roman" w:eastAsia="Times New Roman" w:hAnsi="Times New Roman"/>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F48E9">
        <w:rPr>
          <w:rFonts w:ascii="Times New Roman" w:eastAsia="Times New Roman" w:hAnsi="Times New Roman"/>
          <w:color w:val="auto"/>
          <w:sz w:val="28"/>
          <w:szCs w:val="28"/>
        </w:rPr>
        <w:t>и(</w:t>
      </w:r>
      <w:proofErr w:type="gramEnd"/>
      <w:r w:rsidRPr="00DF48E9">
        <w:rPr>
          <w:rFonts w:ascii="Times New Roman" w:eastAsia="Times New Roman" w:hAnsi="Times New Roman"/>
          <w:color w:val="auto"/>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096886">
          <w:rPr>
            <w:rFonts w:ascii="Times New Roman" w:eastAsia="Times New Roman" w:hAnsi="Times New Roman"/>
            <w:color w:val="auto"/>
            <w:sz w:val="28"/>
            <w:szCs w:val="28"/>
          </w:rPr>
          <w:t>части 6 статьи 7</w:t>
        </w:r>
      </w:hyperlink>
      <w:r w:rsidRPr="00DF48E9">
        <w:rPr>
          <w:rFonts w:ascii="Times New Roman" w:eastAsia="Times New Roman" w:hAnsi="Times New Roman"/>
          <w:color w:val="auto"/>
          <w:sz w:val="28"/>
          <w:szCs w:val="28"/>
        </w:rPr>
        <w:t xml:space="preserve"> от 27 июля </w:t>
      </w:r>
      <w:r w:rsidR="00096886">
        <w:rPr>
          <w:rFonts w:ascii="Times New Roman" w:eastAsia="Times New Roman" w:hAnsi="Times New Roman"/>
          <w:color w:val="auto"/>
          <w:sz w:val="28"/>
          <w:szCs w:val="28"/>
        </w:rPr>
        <w:t xml:space="preserve">                     </w:t>
      </w:r>
      <w:r w:rsidRPr="00DF48E9">
        <w:rPr>
          <w:rFonts w:ascii="Times New Roman" w:eastAsia="Times New Roman" w:hAnsi="Times New Roman"/>
          <w:color w:val="auto"/>
          <w:sz w:val="28"/>
          <w:szCs w:val="28"/>
        </w:rPr>
        <w:t xml:space="preserve">2010 года № 210-ФЗ </w:t>
      </w:r>
      <w:r>
        <w:rPr>
          <w:rFonts w:ascii="Times New Roman" w:eastAsia="Times New Roman" w:hAnsi="Times New Roman"/>
          <w:color w:val="auto"/>
          <w:sz w:val="28"/>
          <w:szCs w:val="28"/>
        </w:rPr>
        <w:t>«</w:t>
      </w:r>
      <w:r w:rsidRPr="00DF48E9">
        <w:rPr>
          <w:rFonts w:ascii="Times New Roman" w:eastAsia="Times New Roman" w:hAnsi="Times New Roman"/>
          <w:color w:val="auto"/>
          <w:sz w:val="28"/>
          <w:szCs w:val="28"/>
        </w:rPr>
        <w:t>Об организации предоставления государственных и муниципальных услуг</w:t>
      </w:r>
      <w:r>
        <w:rPr>
          <w:rFonts w:ascii="Times New Roman" w:eastAsia="Times New Roman" w:hAnsi="Times New Roman"/>
          <w:color w:val="auto"/>
          <w:sz w:val="28"/>
          <w:szCs w:val="28"/>
        </w:rPr>
        <w:t>»</w:t>
      </w:r>
      <w:r w:rsidRPr="00DF48E9">
        <w:rPr>
          <w:rFonts w:ascii="Times New Roman" w:eastAsia="Times New Roman" w:hAnsi="Times New Roman"/>
          <w:color w:val="auto"/>
          <w:sz w:val="28"/>
          <w:szCs w:val="28"/>
        </w:rPr>
        <w:t xml:space="preserve"> (далее - Федеральный закон № 210-ФЗ);</w:t>
      </w:r>
    </w:p>
    <w:p w:rsidR="00DF48E9" w:rsidRPr="00DF48E9" w:rsidRDefault="00DF48E9" w:rsidP="00096886">
      <w:pPr>
        <w:pStyle w:val="ae"/>
        <w:numPr>
          <w:ilvl w:val="0"/>
          <w:numId w:val="43"/>
        </w:numPr>
        <w:tabs>
          <w:tab w:val="left" w:pos="1134"/>
        </w:tabs>
        <w:autoSpaceDE w:val="0"/>
        <w:autoSpaceDN w:val="0"/>
        <w:adjustRightInd w:val="0"/>
        <w:ind w:left="0" w:firstLine="709"/>
        <w:jc w:val="both"/>
        <w:rPr>
          <w:rFonts w:ascii="Times New Roman" w:eastAsia="Times New Roman" w:hAnsi="Times New Roman"/>
          <w:color w:val="auto"/>
          <w:sz w:val="28"/>
          <w:szCs w:val="28"/>
        </w:rPr>
      </w:pPr>
      <w:proofErr w:type="gramStart"/>
      <w:r w:rsidRPr="00DF48E9">
        <w:rPr>
          <w:rFonts w:ascii="Times New Roman" w:eastAsia="Times New Roman" w:hAnsi="Times New Roman"/>
          <w:color w:val="auto"/>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F48E9" w:rsidRPr="00DF48E9" w:rsidRDefault="00DF48E9" w:rsidP="00096886">
      <w:pPr>
        <w:pStyle w:val="ae"/>
        <w:numPr>
          <w:ilvl w:val="0"/>
          <w:numId w:val="43"/>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DF48E9">
        <w:rPr>
          <w:rFonts w:ascii="Times New Roman" w:eastAsia="Times New Roman" w:hAnsi="Times New Roman"/>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096886">
        <w:rPr>
          <w:rFonts w:ascii="Times New Roman" w:eastAsia="Times New Roman" w:hAnsi="Times New Roman"/>
          <w:color w:val="auto"/>
          <w:sz w:val="28"/>
          <w:szCs w:val="28"/>
        </w:rPr>
        <w:t xml:space="preserve"> </w:t>
      </w:r>
      <w:r w:rsidRPr="00DF48E9">
        <w:rPr>
          <w:rFonts w:ascii="Times New Roman" w:eastAsia="Times New Roman" w:hAnsi="Times New Roman"/>
          <w:color w:val="auto"/>
          <w:sz w:val="28"/>
          <w:szCs w:val="28"/>
        </w:rPr>
        <w:t>№ 210-ФЗ;</w:t>
      </w:r>
    </w:p>
    <w:p w:rsidR="00DF48E9" w:rsidRPr="00DF48E9" w:rsidRDefault="00DF48E9" w:rsidP="00096886">
      <w:pPr>
        <w:pStyle w:val="ae"/>
        <w:numPr>
          <w:ilvl w:val="0"/>
          <w:numId w:val="43"/>
        </w:numPr>
        <w:tabs>
          <w:tab w:val="left" w:pos="1134"/>
        </w:tabs>
        <w:autoSpaceDE w:val="0"/>
        <w:autoSpaceDN w:val="0"/>
        <w:adjustRightInd w:val="0"/>
        <w:ind w:left="0" w:firstLine="709"/>
        <w:jc w:val="both"/>
        <w:rPr>
          <w:rFonts w:ascii="Times New Roman" w:eastAsia="Times New Roman" w:hAnsi="Times New Roman"/>
          <w:color w:val="auto"/>
          <w:sz w:val="28"/>
          <w:szCs w:val="28"/>
        </w:rPr>
      </w:pPr>
      <w:proofErr w:type="gramStart"/>
      <w:r w:rsidRPr="00DF48E9">
        <w:rPr>
          <w:rFonts w:ascii="Times New Roman" w:eastAsia="Times New Roman" w:hAnsi="Times New Roman"/>
          <w:color w:val="auto"/>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096886">
          <w:rPr>
            <w:rFonts w:ascii="Times New Roman" w:eastAsia="Times New Roman" w:hAnsi="Times New Roman"/>
            <w:color w:val="auto"/>
            <w:sz w:val="28"/>
            <w:szCs w:val="28"/>
          </w:rPr>
          <w:t>пунктом 7.2 части 1 статьи 16</w:t>
        </w:r>
      </w:hyperlink>
      <w:r w:rsidRPr="00DF48E9">
        <w:rPr>
          <w:rFonts w:ascii="Times New Roman" w:eastAsia="Times New Roman" w:hAnsi="Times New Roman"/>
          <w:color w:val="auto"/>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F48E9" w:rsidRPr="00DF48E9" w:rsidRDefault="00DF48E9" w:rsidP="00DF48E9">
      <w:pPr>
        <w:ind w:firstLine="567"/>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2.7.3. При наступлении событий, являющихся основанием для предоставления муниципальной услуги, ОМСУ, </w:t>
      </w:r>
      <w:proofErr w:type="gramStart"/>
      <w:r w:rsidRPr="00DF48E9">
        <w:rPr>
          <w:rFonts w:ascii="Times New Roman" w:eastAsia="Times New Roman" w:hAnsi="Times New Roman" w:cs="Times New Roman"/>
          <w:color w:val="auto"/>
          <w:sz w:val="28"/>
          <w:szCs w:val="28"/>
        </w:rPr>
        <w:t>предоставляющий</w:t>
      </w:r>
      <w:proofErr w:type="gramEnd"/>
      <w:r w:rsidRPr="00DF48E9">
        <w:rPr>
          <w:rFonts w:ascii="Times New Roman" w:eastAsia="Times New Roman" w:hAnsi="Times New Roman" w:cs="Times New Roman"/>
          <w:color w:val="auto"/>
          <w:sz w:val="28"/>
          <w:szCs w:val="28"/>
        </w:rPr>
        <w:t xml:space="preserve"> муниципальную услугу, вправе:</w:t>
      </w:r>
    </w:p>
    <w:p w:rsidR="00DF48E9" w:rsidRPr="00DF48E9" w:rsidRDefault="00DF48E9" w:rsidP="00DF48E9">
      <w:pPr>
        <w:ind w:firstLine="567"/>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DF48E9">
        <w:rPr>
          <w:rFonts w:ascii="Times New Roman" w:eastAsia="Times New Roman" w:hAnsi="Times New Roman" w:cs="Times New Roman"/>
          <w:color w:val="auto"/>
          <w:sz w:val="28"/>
          <w:szCs w:val="28"/>
        </w:rPr>
        <w:lastRenderedPageBreak/>
        <w:t xml:space="preserve">заявителя о возможности подать </w:t>
      </w:r>
      <w:proofErr w:type="gramStart"/>
      <w:r w:rsidRPr="00DF48E9">
        <w:rPr>
          <w:rFonts w:ascii="Times New Roman" w:eastAsia="Times New Roman" w:hAnsi="Times New Roman" w:cs="Times New Roman"/>
          <w:color w:val="auto"/>
          <w:sz w:val="28"/>
          <w:szCs w:val="28"/>
        </w:rPr>
        <w:t>запрос</w:t>
      </w:r>
      <w:proofErr w:type="gramEnd"/>
      <w:r w:rsidRPr="00DF48E9">
        <w:rPr>
          <w:rFonts w:ascii="Times New Roman" w:eastAsia="Times New Roman" w:hAnsi="Times New Roman" w:cs="Times New Roman"/>
          <w:color w:val="auto"/>
          <w:sz w:val="28"/>
          <w:szCs w:val="28"/>
        </w:rPr>
        <w:t xml:space="preserve"> о предоставлении соответствующей услуги для немедленного получения результата предоставления такой услуги;</w:t>
      </w:r>
    </w:p>
    <w:p w:rsidR="00DF48E9" w:rsidRPr="00DF48E9" w:rsidRDefault="00DF48E9" w:rsidP="00DF48E9">
      <w:pPr>
        <w:ind w:firstLine="567"/>
        <w:jc w:val="both"/>
        <w:rPr>
          <w:rFonts w:ascii="Times New Roman" w:eastAsia="Times New Roman" w:hAnsi="Times New Roman" w:cs="Times New Roman"/>
          <w:color w:val="auto"/>
          <w:sz w:val="28"/>
          <w:szCs w:val="28"/>
        </w:rPr>
      </w:pPr>
      <w:proofErr w:type="gramStart"/>
      <w:r w:rsidRPr="00DF48E9">
        <w:rPr>
          <w:rFonts w:ascii="Times New Roman" w:eastAsia="Times New Roman" w:hAnsi="Times New Roman" w:cs="Times New Roman"/>
          <w:color w:val="auto"/>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F48E9">
        <w:rPr>
          <w:rFonts w:ascii="Times New Roman" w:eastAsia="Times New Roman" w:hAnsi="Times New Roman" w:cs="Times New Roman"/>
          <w:color w:val="auto"/>
          <w:sz w:val="28"/>
          <w:szCs w:val="28"/>
        </w:rPr>
        <w:t xml:space="preserve"> заявителя о проведенных мероприятиях.</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Основания для приостановления предоставления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услуги не предусмотрены.</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1) заявление о выдаче Разрешения подано лицом, не уполномоченным на осуществление таких действий;</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2) </w:t>
      </w:r>
      <w:bookmarkStart w:id="9" w:name="Par142"/>
      <w:bookmarkEnd w:id="9"/>
      <w:r w:rsidRPr="00DF48E9">
        <w:rPr>
          <w:rFonts w:ascii="Times New Roman" w:eastAsia="Times New Roman" w:hAnsi="Times New Roman" w:cs="Times New Roman"/>
          <w:color w:val="auto"/>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 представленные заявителем документы недействительны;</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4) указанные в заявлении сведения недостоверны.</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2.10. Исчерпывающий перечень оснований для отказа в предоставлении муниципальной услуги:</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2.10.1. Представленные заявителем документы не отвечают требованиям, установленным административным регламентом:</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 несоответствие представленных документов требованиям статей 5.1, 36, 40, 41, 42, 45, 47.2, 47.3 Федерального закона от 25.06.2002 № 73-Ф</w:t>
      </w:r>
      <w:r w:rsidR="00096886">
        <w:rPr>
          <w:rFonts w:ascii="Times New Roman" w:eastAsia="Times New Roman" w:hAnsi="Times New Roman" w:cs="Times New Roman"/>
          <w:color w:val="auto"/>
          <w:sz w:val="28"/>
          <w:szCs w:val="28"/>
        </w:rPr>
        <w:t>З</w:t>
      </w:r>
      <w:r w:rsidRPr="00DF48E9">
        <w:rPr>
          <w:rFonts w:ascii="Times New Roman" w:eastAsia="Times New Roman" w:hAnsi="Times New Roman" w:cs="Times New Roman"/>
          <w:color w:val="auto"/>
          <w:sz w:val="28"/>
          <w:szCs w:val="28"/>
        </w:rPr>
        <w:t xml:space="preserve"> </w:t>
      </w:r>
      <w:r w:rsidR="0009688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Об объектах культурного наследия (памятниках истории и культуры) народов Российской Федерации</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w:t>
      </w:r>
    </w:p>
    <w:p w:rsidR="00DF48E9" w:rsidRPr="00DF48E9" w:rsidRDefault="00DF48E9" w:rsidP="00096886">
      <w:pPr>
        <w:widowControl w:val="0"/>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DF48E9" w:rsidRPr="00DF48E9" w:rsidRDefault="00DF48E9" w:rsidP="00096886">
      <w:pPr>
        <w:widowControl w:val="0"/>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5) отсутствие заключения государственной историко-культурной </w:t>
      </w:r>
      <w:r w:rsidRPr="00DF48E9">
        <w:rPr>
          <w:rFonts w:ascii="Times New Roman" w:eastAsia="Times New Roman" w:hAnsi="Times New Roman" w:cs="Times New Roman"/>
          <w:color w:val="auto"/>
          <w:sz w:val="28"/>
          <w:szCs w:val="28"/>
        </w:rPr>
        <w:lastRenderedPageBreak/>
        <w:t>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6) несоответствие представленного акта государственной историко-культурной экспертизы требованиям</w:t>
      </w:r>
      <w:r w:rsidRPr="00DF48E9">
        <w:rPr>
          <w:rFonts w:ascii="Times New Roman" w:eastAsia="Times New Roman" w:hAnsi="Times New Roman" w:cs="Times New Roman"/>
          <w:color w:val="auto"/>
        </w:rPr>
        <w:t xml:space="preserve"> </w:t>
      </w:r>
      <w:r w:rsidRPr="00DF48E9">
        <w:rPr>
          <w:rFonts w:ascii="Times New Roman" w:eastAsia="Times New Roman" w:hAnsi="Times New Roman" w:cs="Times New Roman"/>
          <w:color w:val="auto"/>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7) приостановление деятельности (ликвидация) заявителя.</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rPr>
        <w:t xml:space="preserve">2.11. </w:t>
      </w:r>
      <w:r w:rsidRPr="00DF48E9">
        <w:rPr>
          <w:rFonts w:ascii="Times New Roman" w:eastAsia="Times New Roman" w:hAnsi="Times New Roman" w:cs="Times New Roman"/>
          <w:color w:val="auto"/>
          <w:sz w:val="28"/>
          <w:szCs w:val="28"/>
          <w:lang/>
        </w:rPr>
        <w:t xml:space="preserve">Порядок, размер и основания взимания государственной пошлины или иной платы, взимаемой за предоставление </w:t>
      </w:r>
      <w:proofErr w:type="spellStart"/>
      <w:r w:rsidRPr="00DF48E9">
        <w:rPr>
          <w:rFonts w:ascii="Times New Roman" w:eastAsia="Times New Roman" w:hAnsi="Times New Roman" w:cs="Times New Roman"/>
          <w:color w:val="auto"/>
          <w:sz w:val="28"/>
          <w:szCs w:val="28"/>
          <w:lang/>
        </w:rPr>
        <w:t>муниципаль</w:t>
      </w:r>
      <w:proofErr w:type="spellEnd"/>
      <w:r w:rsidRPr="00DF48E9">
        <w:rPr>
          <w:rFonts w:ascii="Times New Roman" w:eastAsia="Times New Roman" w:hAnsi="Times New Roman" w:cs="Times New Roman"/>
          <w:color w:val="auto"/>
          <w:sz w:val="28"/>
          <w:szCs w:val="28"/>
          <w:lang/>
        </w:rPr>
        <w:t>ной услуги.</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rPr>
        <w:t>Муниципальная услуга предоставляется заявителям бесплатно.</w:t>
      </w:r>
    </w:p>
    <w:bookmarkEnd w:id="7"/>
    <w:bookmarkEnd w:id="8"/>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lang/>
        </w:rPr>
      </w:pPr>
      <w:r w:rsidRPr="00DF48E9">
        <w:rPr>
          <w:rFonts w:ascii="Times New Roman" w:eastAsia="Times New Roman" w:hAnsi="Times New Roman" w:cs="Times New Roman"/>
          <w:color w:val="auto"/>
          <w:sz w:val="28"/>
          <w:szCs w:val="28"/>
          <w:lang/>
        </w:rPr>
        <w:t>2.1</w:t>
      </w:r>
      <w:r w:rsidRPr="00DF48E9">
        <w:rPr>
          <w:rFonts w:ascii="Times New Roman" w:eastAsia="Times New Roman" w:hAnsi="Times New Roman" w:cs="Times New Roman"/>
          <w:color w:val="auto"/>
          <w:sz w:val="28"/>
          <w:szCs w:val="28"/>
          <w:lang/>
        </w:rPr>
        <w:t>2</w:t>
      </w:r>
      <w:r w:rsidRPr="00DF48E9">
        <w:rPr>
          <w:rFonts w:ascii="Times New Roman" w:eastAsia="Times New Roman" w:hAnsi="Times New Roman" w:cs="Times New Roman"/>
          <w:color w:val="auto"/>
          <w:sz w:val="28"/>
          <w:szCs w:val="28"/>
          <w:lang/>
        </w:rPr>
        <w:t xml:space="preserve">. Максимальный срок ожидания в очереди при подаче запроса о предоставлении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 и при получении результата предоставления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 составляет не более 15 минут.</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2.13. Срок регистрации запроса заявителя о предоставлении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услуги составляет в ОМСУ:</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при личном обращении – 1 рабочий день;</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при направлении запроса почтовой связью в ОМСУ –  в день поступления запроса в ОМСУ;</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при направлении запроса на бумажном носителе из МФЦ в ОМСУ – в день поступления запроса в ОМСУ;</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2.14.</w:t>
      </w:r>
      <w:r w:rsidRPr="00DF48E9">
        <w:rPr>
          <w:rFonts w:ascii="Times New Roman" w:eastAsia="Times New Roman" w:hAnsi="Times New Roman" w:cs="Times New Roman"/>
          <w:color w:val="auto"/>
          <w:sz w:val="28"/>
          <w:szCs w:val="28"/>
          <w:lang/>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DF48E9" w:rsidRPr="00DF48E9" w:rsidRDefault="00DF48E9" w:rsidP="00DF48E9">
      <w:pPr>
        <w:tabs>
          <w:tab w:val="left" w:pos="142"/>
          <w:tab w:val="left" w:pos="284"/>
        </w:tabs>
        <w:ind w:firstLine="709"/>
        <w:jc w:val="both"/>
        <w:rPr>
          <w:rFonts w:ascii="Times New Roman" w:eastAsia="Times New Roman" w:hAnsi="Times New Roman" w:cs="Times New Roman"/>
          <w:strike/>
          <w:color w:val="auto"/>
          <w:sz w:val="28"/>
          <w:szCs w:val="28"/>
          <w:lang/>
        </w:rPr>
      </w:pPr>
      <w:r w:rsidRPr="00DF48E9">
        <w:rPr>
          <w:rFonts w:ascii="Times New Roman" w:eastAsia="Times New Roman" w:hAnsi="Times New Roman" w:cs="Times New Roman"/>
          <w:color w:val="auto"/>
          <w:sz w:val="28"/>
          <w:szCs w:val="28"/>
          <w:lang/>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F48E9" w:rsidRPr="00DF48E9" w:rsidRDefault="00DF48E9" w:rsidP="00096886">
      <w:pPr>
        <w:widowControl w:val="0"/>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2.14.4. В помещении организуется бесплатный туалет для посетителей, в том числе туалет, предназначенный для инвалидов.</w:t>
      </w:r>
    </w:p>
    <w:p w:rsidR="00DF48E9" w:rsidRPr="00DF48E9" w:rsidRDefault="00DF48E9" w:rsidP="00096886">
      <w:pPr>
        <w:widowControl w:val="0"/>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 xml:space="preserve">2.14.5. При необходимости работником МФЦ, ОМСУ инвалиду оказывается помощь в преодолении барьеров, мешающих получению ими </w:t>
      </w:r>
      <w:r w:rsidRPr="00DF48E9">
        <w:rPr>
          <w:rFonts w:ascii="Times New Roman" w:eastAsia="Times New Roman" w:hAnsi="Times New Roman" w:cs="Times New Roman"/>
          <w:color w:val="auto"/>
          <w:sz w:val="28"/>
          <w:szCs w:val="28"/>
          <w:lang/>
        </w:rPr>
        <w:lastRenderedPageBreak/>
        <w:t>услуг наравне с другими лицами.</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2.1</w:t>
      </w:r>
      <w:r w:rsidRPr="00DF48E9">
        <w:rPr>
          <w:rFonts w:ascii="Times New Roman" w:eastAsia="Times New Roman" w:hAnsi="Times New Roman" w:cs="Times New Roman"/>
          <w:color w:val="auto"/>
          <w:sz w:val="28"/>
          <w:szCs w:val="28"/>
          <w:lang/>
        </w:rPr>
        <w:t>5</w:t>
      </w:r>
      <w:r w:rsidRPr="00DF48E9">
        <w:rPr>
          <w:rFonts w:ascii="Times New Roman" w:eastAsia="Times New Roman" w:hAnsi="Times New Roman" w:cs="Times New Roman"/>
          <w:color w:val="auto"/>
          <w:sz w:val="28"/>
          <w:szCs w:val="28"/>
          <w:lang/>
        </w:rPr>
        <w:t xml:space="preserve">. Показатели доступности и качества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w:t>
      </w:r>
      <w:r w:rsidRPr="00DF48E9">
        <w:rPr>
          <w:rFonts w:ascii="Times New Roman" w:eastAsia="Times New Roman" w:hAnsi="Times New Roman" w:cs="Times New Roman"/>
          <w:color w:val="auto"/>
          <w:sz w:val="28"/>
          <w:szCs w:val="28"/>
          <w:lang/>
        </w:rPr>
        <w:t>.</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FF0000"/>
          <w:sz w:val="28"/>
          <w:szCs w:val="28"/>
          <w:lang/>
        </w:rPr>
      </w:pPr>
      <w:r w:rsidRPr="00DF48E9">
        <w:rPr>
          <w:rFonts w:ascii="Times New Roman" w:eastAsia="Times New Roman" w:hAnsi="Times New Roman" w:cs="Times New Roman"/>
          <w:color w:val="auto"/>
          <w:sz w:val="28"/>
          <w:szCs w:val="28"/>
          <w:lang/>
        </w:rPr>
        <w:t>2.1</w:t>
      </w:r>
      <w:r w:rsidRPr="00DF48E9">
        <w:rPr>
          <w:rFonts w:ascii="Times New Roman" w:eastAsia="Times New Roman" w:hAnsi="Times New Roman" w:cs="Times New Roman"/>
          <w:color w:val="auto"/>
          <w:sz w:val="28"/>
          <w:szCs w:val="28"/>
          <w:lang/>
        </w:rPr>
        <w:t>5</w:t>
      </w:r>
      <w:r w:rsidRPr="00DF48E9">
        <w:rPr>
          <w:rFonts w:ascii="Times New Roman" w:eastAsia="Times New Roman" w:hAnsi="Times New Roman" w:cs="Times New Roman"/>
          <w:color w:val="auto"/>
          <w:sz w:val="28"/>
          <w:szCs w:val="28"/>
          <w:lang/>
        </w:rPr>
        <w:t xml:space="preserve">.1. Показатели доступности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w:t>
      </w:r>
      <w:r w:rsidRPr="00DF48E9">
        <w:rPr>
          <w:rFonts w:ascii="Times New Roman" w:eastAsia="Times New Roman" w:hAnsi="Times New Roman" w:cs="Times New Roman"/>
          <w:color w:val="auto"/>
          <w:sz w:val="28"/>
          <w:szCs w:val="28"/>
          <w:lang/>
        </w:rPr>
        <w:t xml:space="preserve"> (общие, применимые в отношении всех заявителей)</w:t>
      </w:r>
      <w:r w:rsidRPr="00DF48E9">
        <w:rPr>
          <w:rFonts w:ascii="Times New Roman" w:eastAsia="Times New Roman" w:hAnsi="Times New Roman" w:cs="Times New Roman"/>
          <w:color w:val="auto"/>
          <w:sz w:val="28"/>
          <w:szCs w:val="28"/>
          <w:lang/>
        </w:rPr>
        <w:t>:</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 xml:space="preserve">1) </w:t>
      </w:r>
      <w:r w:rsidRPr="00DF48E9">
        <w:rPr>
          <w:rFonts w:ascii="Times New Roman" w:eastAsia="Times New Roman" w:hAnsi="Times New Roman" w:cs="Times New Roman"/>
          <w:color w:val="auto"/>
          <w:sz w:val="28"/>
          <w:szCs w:val="28"/>
          <w:lang/>
        </w:rPr>
        <w:t>транспортная доступность к мест</w:t>
      </w:r>
      <w:r w:rsidRPr="00DF48E9">
        <w:rPr>
          <w:rFonts w:ascii="Times New Roman" w:eastAsia="Times New Roman" w:hAnsi="Times New Roman" w:cs="Times New Roman"/>
          <w:color w:val="auto"/>
          <w:sz w:val="28"/>
          <w:szCs w:val="28"/>
          <w:lang/>
        </w:rPr>
        <w:t>у</w:t>
      </w:r>
      <w:r w:rsidRPr="00DF48E9">
        <w:rPr>
          <w:rFonts w:ascii="Times New Roman" w:eastAsia="Times New Roman" w:hAnsi="Times New Roman" w:cs="Times New Roman"/>
          <w:color w:val="auto"/>
          <w:sz w:val="28"/>
          <w:szCs w:val="28"/>
          <w:lang/>
        </w:rPr>
        <w:t xml:space="preserve"> предоставления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w:t>
      </w:r>
      <w:r w:rsidRPr="00DF48E9">
        <w:rPr>
          <w:rFonts w:ascii="Times New Roman" w:eastAsia="Times New Roman" w:hAnsi="Times New Roman" w:cs="Times New Roman"/>
          <w:color w:val="auto"/>
          <w:sz w:val="28"/>
          <w:szCs w:val="28"/>
          <w:lang/>
        </w:rPr>
        <w:t>услуги</w:t>
      </w:r>
      <w:r w:rsidRPr="00DF48E9">
        <w:rPr>
          <w:rFonts w:ascii="Times New Roman" w:eastAsia="Times New Roman" w:hAnsi="Times New Roman" w:cs="Times New Roman"/>
          <w:color w:val="auto"/>
          <w:sz w:val="28"/>
          <w:szCs w:val="28"/>
          <w:lang/>
        </w:rPr>
        <w:t>;</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2) наличие указателей, обеспечивающих беспрепятственный доступ к помещениям, в которых предоставляется услуга;</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 xml:space="preserve">3) возможность получения полной и достоверной информации о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услуге в ОМСУ, МФЦ, по телефону, на официальном сайте органа, предоставляющего услугу, посредством ЕПГУ, либо ПГУ ЛО;</w:t>
      </w:r>
    </w:p>
    <w:p w:rsidR="00DF48E9" w:rsidRPr="00DF48E9" w:rsidRDefault="00DF48E9" w:rsidP="00DF48E9">
      <w:pPr>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4)</w:t>
      </w:r>
      <w:r w:rsidRPr="00DF48E9">
        <w:rPr>
          <w:rFonts w:ascii="Times New Roman" w:eastAsia="Times New Roman" w:hAnsi="Times New Roman" w:cs="Times New Roman"/>
          <w:color w:val="auto"/>
          <w:sz w:val="28"/>
          <w:szCs w:val="28"/>
          <w:lang/>
        </w:rPr>
        <w:t xml:space="preserve"> </w:t>
      </w:r>
      <w:r w:rsidRPr="00DF48E9">
        <w:rPr>
          <w:rFonts w:ascii="Times New Roman" w:eastAsia="Times New Roman" w:hAnsi="Times New Roman" w:cs="Times New Roman"/>
          <w:color w:val="auto"/>
          <w:sz w:val="28"/>
          <w:szCs w:val="28"/>
          <w:lang/>
        </w:rPr>
        <w:t xml:space="preserve">предоставление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 любым доступным способом, предусмотренным действующим законодательством;</w:t>
      </w:r>
    </w:p>
    <w:p w:rsidR="00DF48E9" w:rsidRPr="00DF48E9" w:rsidRDefault="00DF48E9" w:rsidP="00DF48E9">
      <w:pPr>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5) обеспечение для заявителя возможности</w:t>
      </w:r>
      <w:r w:rsidRPr="00DF48E9">
        <w:rPr>
          <w:rFonts w:ascii="Times New Roman" w:eastAsia="Times New Roman" w:hAnsi="Times New Roman" w:cs="Times New Roman"/>
          <w:color w:val="auto"/>
          <w:sz w:val="28"/>
          <w:szCs w:val="28"/>
        </w:rPr>
        <w:t xml:space="preserve"> </w:t>
      </w:r>
      <w:r w:rsidRPr="00DF48E9">
        <w:rPr>
          <w:rFonts w:ascii="Times New Roman" w:eastAsia="Times New Roman" w:hAnsi="Times New Roman" w:cs="Times New Roman"/>
          <w:color w:val="auto"/>
          <w:sz w:val="28"/>
          <w:szCs w:val="28"/>
          <w:lang/>
        </w:rPr>
        <w:t xml:space="preserve">получения информации о ходе и результате предоставления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 с использованием ЕПГУ и (или) ПГУ ЛО.</w:t>
      </w:r>
    </w:p>
    <w:p w:rsidR="00DF48E9" w:rsidRPr="00DF48E9" w:rsidRDefault="00DF48E9" w:rsidP="00DF48E9">
      <w:pPr>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 xml:space="preserve">2.15.2. </w:t>
      </w:r>
      <w:r w:rsidRPr="00DF48E9">
        <w:rPr>
          <w:rFonts w:ascii="Times New Roman" w:eastAsia="Times New Roman" w:hAnsi="Times New Roman" w:cs="Times New Roman"/>
          <w:color w:val="auto"/>
          <w:sz w:val="28"/>
          <w:szCs w:val="28"/>
          <w:lang/>
        </w:rPr>
        <w:t xml:space="preserve">Показатели доступности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w:t>
      </w:r>
      <w:r w:rsidRPr="00DF48E9">
        <w:rPr>
          <w:rFonts w:ascii="Times New Roman" w:eastAsia="Times New Roman" w:hAnsi="Times New Roman" w:cs="Times New Roman"/>
          <w:color w:val="auto"/>
          <w:sz w:val="28"/>
          <w:szCs w:val="28"/>
          <w:lang/>
        </w:rPr>
        <w:t xml:space="preserve"> (специальные, применимые в отношении инвалидов)</w:t>
      </w:r>
      <w:r w:rsidRPr="00DF48E9">
        <w:rPr>
          <w:rFonts w:ascii="Times New Roman" w:eastAsia="Times New Roman" w:hAnsi="Times New Roman" w:cs="Times New Roman"/>
          <w:color w:val="auto"/>
          <w:sz w:val="28"/>
          <w:szCs w:val="28"/>
          <w:lang/>
        </w:rPr>
        <w:t>:</w:t>
      </w:r>
    </w:p>
    <w:p w:rsidR="00DF48E9" w:rsidRPr="00DF48E9" w:rsidRDefault="00DF48E9" w:rsidP="00DF48E9">
      <w:pPr>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1) наличие инфраструктуры, указанной в пункте 2.14;</w:t>
      </w:r>
    </w:p>
    <w:p w:rsidR="00DF48E9" w:rsidRPr="00DF48E9" w:rsidRDefault="00DF48E9" w:rsidP="00DF48E9">
      <w:pPr>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2) исполнение требований доступности услуг для инвалидов;</w:t>
      </w:r>
    </w:p>
    <w:p w:rsidR="00DF48E9" w:rsidRPr="00DF48E9" w:rsidRDefault="00DF48E9" w:rsidP="00DF48E9">
      <w:pPr>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 xml:space="preserve">3) </w:t>
      </w:r>
      <w:r w:rsidRPr="00DF48E9">
        <w:rPr>
          <w:rFonts w:ascii="Times New Roman" w:eastAsia="Times New Roman" w:hAnsi="Times New Roman" w:cs="Times New Roman"/>
          <w:color w:val="auto"/>
          <w:sz w:val="28"/>
          <w:szCs w:val="28"/>
          <w:lang/>
        </w:rPr>
        <w:t xml:space="preserve">обеспечение беспрепятственного доступа </w:t>
      </w:r>
      <w:r w:rsidRPr="00DF48E9">
        <w:rPr>
          <w:rFonts w:ascii="Times New Roman" w:eastAsia="Times New Roman" w:hAnsi="Times New Roman" w:cs="Times New Roman"/>
          <w:color w:val="auto"/>
          <w:sz w:val="28"/>
          <w:szCs w:val="28"/>
          <w:lang/>
        </w:rPr>
        <w:t xml:space="preserve">инвалидов </w:t>
      </w:r>
      <w:r w:rsidRPr="00DF48E9">
        <w:rPr>
          <w:rFonts w:ascii="Times New Roman" w:eastAsia="Times New Roman" w:hAnsi="Times New Roman" w:cs="Times New Roman"/>
          <w:color w:val="auto"/>
          <w:sz w:val="28"/>
          <w:szCs w:val="28"/>
          <w:lang/>
        </w:rPr>
        <w:t xml:space="preserve">к помещениям, в которых предоставляется </w:t>
      </w:r>
      <w:r w:rsidRPr="00DF48E9">
        <w:rPr>
          <w:rFonts w:ascii="Times New Roman" w:eastAsia="Calibri" w:hAnsi="Times New Roman" w:cs="Times New Roman"/>
          <w:color w:val="auto"/>
          <w:sz w:val="28"/>
          <w:szCs w:val="28"/>
        </w:rPr>
        <w:t>муниципальная</w:t>
      </w:r>
      <w:r w:rsidRPr="00DF48E9">
        <w:rPr>
          <w:rFonts w:ascii="Times New Roman" w:eastAsia="Times New Roman" w:hAnsi="Times New Roman" w:cs="Times New Roman"/>
          <w:color w:val="auto"/>
          <w:sz w:val="28"/>
          <w:szCs w:val="28"/>
          <w:lang/>
        </w:rPr>
        <w:t xml:space="preserve"> </w:t>
      </w:r>
      <w:r w:rsidRPr="00DF48E9">
        <w:rPr>
          <w:rFonts w:ascii="Times New Roman" w:eastAsia="Times New Roman" w:hAnsi="Times New Roman" w:cs="Times New Roman"/>
          <w:color w:val="auto"/>
          <w:sz w:val="28"/>
          <w:szCs w:val="28"/>
          <w:lang/>
        </w:rPr>
        <w:t>услуга</w:t>
      </w:r>
      <w:r w:rsidRPr="00DF48E9">
        <w:rPr>
          <w:rFonts w:ascii="Times New Roman" w:eastAsia="Times New Roman" w:hAnsi="Times New Roman" w:cs="Times New Roman"/>
          <w:color w:val="auto"/>
          <w:sz w:val="28"/>
          <w:szCs w:val="28"/>
          <w:lang/>
        </w:rPr>
        <w:t>;</w:t>
      </w:r>
    </w:p>
    <w:p w:rsidR="00DF48E9" w:rsidRPr="00DF48E9" w:rsidRDefault="00DF48E9" w:rsidP="00DF48E9">
      <w:pPr>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 xml:space="preserve">2.15.3. Показатели качества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 xml:space="preserve">1) соблюдение срока предоставления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2) соблюдение времени ожидания в очереди при подаче запроса и получении результата; </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3) </w:t>
      </w:r>
      <w:r w:rsidRPr="00DF48E9">
        <w:rPr>
          <w:rFonts w:ascii="Times New Roman" w:eastAsia="Times New Roman" w:hAnsi="Times New Roman" w:cs="Times New Roman"/>
          <w:color w:val="auto"/>
          <w:sz w:val="28"/>
          <w:szCs w:val="28"/>
          <w:lang/>
        </w:rPr>
        <w:t>осуществл</w:t>
      </w:r>
      <w:r w:rsidRPr="00DF48E9">
        <w:rPr>
          <w:rFonts w:ascii="Times New Roman" w:eastAsia="Times New Roman" w:hAnsi="Times New Roman" w:cs="Times New Roman"/>
          <w:color w:val="auto"/>
          <w:sz w:val="28"/>
          <w:szCs w:val="28"/>
        </w:rPr>
        <w:t>ение</w:t>
      </w:r>
      <w:r w:rsidRPr="00DF48E9">
        <w:rPr>
          <w:rFonts w:ascii="Times New Roman" w:eastAsia="Times New Roman" w:hAnsi="Times New Roman" w:cs="Times New Roman"/>
          <w:color w:val="auto"/>
          <w:sz w:val="28"/>
          <w:szCs w:val="28"/>
          <w:lang/>
        </w:rPr>
        <w:t xml:space="preserve"> не более </w:t>
      </w:r>
      <w:r w:rsidRPr="00DF48E9">
        <w:rPr>
          <w:rFonts w:ascii="Times New Roman" w:eastAsia="Times New Roman" w:hAnsi="Times New Roman" w:cs="Times New Roman"/>
          <w:color w:val="auto"/>
          <w:sz w:val="28"/>
          <w:szCs w:val="28"/>
        </w:rPr>
        <w:t>одного</w:t>
      </w:r>
      <w:r w:rsidRPr="00DF48E9">
        <w:rPr>
          <w:rFonts w:ascii="Times New Roman" w:eastAsia="Times New Roman" w:hAnsi="Times New Roman" w:cs="Times New Roman"/>
          <w:color w:val="auto"/>
          <w:sz w:val="28"/>
          <w:szCs w:val="28"/>
          <w:lang/>
        </w:rPr>
        <w:t xml:space="preserve"> </w:t>
      </w:r>
      <w:r w:rsidRPr="00DF48E9">
        <w:rPr>
          <w:rFonts w:ascii="Times New Roman" w:eastAsia="Times New Roman" w:hAnsi="Times New Roman" w:cs="Times New Roman"/>
          <w:color w:val="auto"/>
          <w:sz w:val="28"/>
          <w:szCs w:val="28"/>
        </w:rPr>
        <w:t>обращения</w:t>
      </w:r>
      <w:r w:rsidRPr="00DF48E9">
        <w:rPr>
          <w:rFonts w:ascii="Times New Roman" w:eastAsia="Times New Roman" w:hAnsi="Times New Roman" w:cs="Times New Roman"/>
          <w:color w:val="auto"/>
          <w:sz w:val="28"/>
          <w:szCs w:val="28"/>
          <w:lang/>
        </w:rPr>
        <w:t xml:space="preserve"> </w:t>
      </w:r>
      <w:r w:rsidRPr="00DF48E9">
        <w:rPr>
          <w:rFonts w:ascii="Times New Roman" w:eastAsia="Times New Roman" w:hAnsi="Times New Roman" w:cs="Times New Roman"/>
          <w:color w:val="auto"/>
          <w:sz w:val="28"/>
          <w:szCs w:val="28"/>
        </w:rPr>
        <w:t>заявителя к</w:t>
      </w:r>
      <w:r w:rsidRPr="00DF48E9">
        <w:rPr>
          <w:rFonts w:ascii="Times New Roman" w:eastAsia="Times New Roman" w:hAnsi="Times New Roman" w:cs="Times New Roman"/>
          <w:color w:val="auto"/>
          <w:sz w:val="28"/>
          <w:szCs w:val="28"/>
          <w:lang/>
        </w:rPr>
        <w:t xml:space="preserve"> </w:t>
      </w:r>
      <w:r w:rsidRPr="00DF48E9">
        <w:rPr>
          <w:rFonts w:ascii="Times New Roman" w:eastAsia="Times New Roman" w:hAnsi="Times New Roman" w:cs="Times New Roman"/>
          <w:color w:val="auto"/>
          <w:sz w:val="28"/>
          <w:szCs w:val="28"/>
        </w:rPr>
        <w:t xml:space="preserve">должностным лицам ОМСУ или работникам МФЦ при подаче документов на получение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услуги и не более одного обращения при получении результата в ОМСУ или в МФЦ;</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4)</w:t>
      </w:r>
      <w:r w:rsidRPr="00DF48E9">
        <w:rPr>
          <w:rFonts w:ascii="Times New Roman" w:eastAsia="Times New Roman" w:hAnsi="Times New Roman" w:cs="Times New Roman"/>
          <w:color w:val="auto"/>
          <w:sz w:val="28"/>
          <w:szCs w:val="28"/>
          <w:lang/>
        </w:rPr>
        <w:t xml:space="preserve"> </w:t>
      </w:r>
      <w:r w:rsidRPr="00DF48E9">
        <w:rPr>
          <w:rFonts w:ascii="Times New Roman" w:eastAsia="Times New Roman" w:hAnsi="Times New Roman" w:cs="Times New Roman"/>
          <w:color w:val="auto"/>
          <w:sz w:val="28"/>
          <w:szCs w:val="28"/>
          <w:lang/>
        </w:rPr>
        <w:t>отсутствие</w:t>
      </w:r>
      <w:r w:rsidRPr="00DF48E9">
        <w:rPr>
          <w:rFonts w:ascii="Times New Roman" w:eastAsia="Times New Roman" w:hAnsi="Times New Roman" w:cs="Times New Roman"/>
          <w:color w:val="auto"/>
          <w:sz w:val="28"/>
          <w:szCs w:val="28"/>
          <w:lang/>
        </w:rPr>
        <w:t xml:space="preserve"> </w:t>
      </w:r>
      <w:r w:rsidRPr="00DF48E9">
        <w:rPr>
          <w:rFonts w:ascii="Times New Roman" w:eastAsia="Times New Roman" w:hAnsi="Times New Roman" w:cs="Times New Roman"/>
          <w:color w:val="auto"/>
          <w:sz w:val="28"/>
          <w:szCs w:val="28"/>
          <w:lang/>
        </w:rPr>
        <w:t>жалоб на</w:t>
      </w:r>
      <w:r w:rsidRPr="00DF48E9">
        <w:rPr>
          <w:rFonts w:ascii="Times New Roman" w:eastAsia="Times New Roman" w:hAnsi="Times New Roman" w:cs="Times New Roman"/>
          <w:color w:val="auto"/>
          <w:sz w:val="28"/>
          <w:szCs w:val="28"/>
          <w:lang/>
        </w:rPr>
        <w:t xml:space="preserve"> действи</w:t>
      </w:r>
      <w:r w:rsidRPr="00DF48E9">
        <w:rPr>
          <w:rFonts w:ascii="Times New Roman" w:eastAsia="Times New Roman" w:hAnsi="Times New Roman" w:cs="Times New Roman"/>
          <w:color w:val="auto"/>
          <w:sz w:val="28"/>
          <w:szCs w:val="28"/>
          <w:lang/>
        </w:rPr>
        <w:t>я</w:t>
      </w:r>
      <w:r w:rsidRPr="00DF48E9">
        <w:rPr>
          <w:rFonts w:ascii="Times New Roman" w:eastAsia="Times New Roman" w:hAnsi="Times New Roman" w:cs="Times New Roman"/>
          <w:color w:val="auto"/>
          <w:sz w:val="28"/>
          <w:szCs w:val="28"/>
          <w:lang/>
        </w:rPr>
        <w:t xml:space="preserve"> или бездействия </w:t>
      </w:r>
      <w:r w:rsidRPr="00DF48E9">
        <w:rPr>
          <w:rFonts w:ascii="Times New Roman" w:eastAsia="Times New Roman" w:hAnsi="Times New Roman" w:cs="Times New Roman"/>
          <w:color w:val="auto"/>
          <w:sz w:val="28"/>
          <w:szCs w:val="28"/>
          <w:lang/>
        </w:rPr>
        <w:t>должностных лиц ОМСУ,</w:t>
      </w:r>
      <w:r w:rsidRPr="00DF48E9">
        <w:rPr>
          <w:rFonts w:ascii="Times New Roman" w:eastAsia="Times New Roman" w:hAnsi="Times New Roman" w:cs="Times New Roman"/>
          <w:color w:val="auto"/>
          <w:sz w:val="28"/>
          <w:szCs w:val="28"/>
        </w:rPr>
        <w:t xml:space="preserve"> </w:t>
      </w:r>
      <w:r w:rsidRPr="00DF48E9">
        <w:rPr>
          <w:rFonts w:ascii="Times New Roman" w:eastAsia="Times New Roman" w:hAnsi="Times New Roman" w:cs="Times New Roman"/>
          <w:color w:val="auto"/>
          <w:sz w:val="28"/>
          <w:szCs w:val="28"/>
          <w:lang/>
        </w:rPr>
        <w:t>поданных в установленном порядке.</w:t>
      </w:r>
    </w:p>
    <w:p w:rsidR="00DF48E9" w:rsidRPr="00DF48E9" w:rsidRDefault="00DF48E9" w:rsidP="00096886">
      <w:pPr>
        <w:widowControl w:val="0"/>
        <w:tabs>
          <w:tab w:val="left" w:pos="142"/>
          <w:tab w:val="left" w:pos="284"/>
        </w:tabs>
        <w:autoSpaceDE w:val="0"/>
        <w:autoSpaceDN w:val="0"/>
        <w:adjustRightInd w:val="0"/>
        <w:ind w:firstLine="709"/>
        <w:jc w:val="both"/>
        <w:rPr>
          <w:rFonts w:ascii="Times New Roman" w:eastAsia="Times New Roman" w:hAnsi="Times New Roman" w:cs="Times New Roman"/>
          <w:iCs/>
          <w:color w:val="auto"/>
          <w:sz w:val="28"/>
          <w:szCs w:val="28"/>
        </w:rPr>
      </w:pPr>
      <w:r w:rsidRPr="00DF48E9">
        <w:rPr>
          <w:rFonts w:ascii="Times New Roman" w:eastAsia="Times New Roman" w:hAnsi="Times New Roman" w:cs="Times New Roman"/>
          <w:color w:val="auto"/>
          <w:sz w:val="28"/>
          <w:szCs w:val="28"/>
        </w:rPr>
        <w:t xml:space="preserve">2.15.4. </w:t>
      </w:r>
      <w:r w:rsidRPr="00DF48E9">
        <w:rPr>
          <w:rFonts w:ascii="Times New Roman" w:eastAsia="Times New Roman" w:hAnsi="Times New Roman" w:cs="Times New Roman"/>
          <w:iCs/>
          <w:color w:val="auto"/>
          <w:sz w:val="28"/>
          <w:szCs w:val="28"/>
        </w:rPr>
        <w:t xml:space="preserve">После получения результата услуги, предоставление которой осуществлялось в электронной форме через ЕПГУ или ПГУ ЛО, либо </w:t>
      </w:r>
      <w:r w:rsidRPr="00DF48E9">
        <w:rPr>
          <w:rFonts w:ascii="Times New Roman" w:eastAsia="Times New Roman" w:hAnsi="Times New Roman" w:cs="Times New Roman"/>
          <w:iCs/>
          <w:color w:val="auto"/>
          <w:sz w:val="28"/>
          <w:szCs w:val="28"/>
        </w:rPr>
        <w:lastRenderedPageBreak/>
        <w:t xml:space="preserve">посредством МФЦ, заявителю обеспечивается возможность оценки качества оказания услуги. </w:t>
      </w:r>
    </w:p>
    <w:p w:rsidR="00DF48E9" w:rsidRPr="00DF48E9" w:rsidRDefault="00DF48E9" w:rsidP="00096886">
      <w:pPr>
        <w:widowControl w:val="0"/>
        <w:tabs>
          <w:tab w:val="left" w:pos="142"/>
          <w:tab w:val="left" w:pos="284"/>
        </w:tabs>
        <w:autoSpaceDE w:val="0"/>
        <w:autoSpaceDN w:val="0"/>
        <w:adjustRightInd w:val="0"/>
        <w:ind w:firstLine="709"/>
        <w:jc w:val="both"/>
        <w:rPr>
          <w:rFonts w:ascii="Times New Roman" w:eastAsia="Times New Roman" w:hAnsi="Times New Roman" w:cs="Times New Roman"/>
          <w:iCs/>
          <w:color w:val="auto"/>
          <w:sz w:val="28"/>
          <w:szCs w:val="28"/>
        </w:rPr>
      </w:pPr>
      <w:r w:rsidRPr="00DF48E9">
        <w:rPr>
          <w:rFonts w:ascii="Times New Roman" w:eastAsia="Times New Roman" w:hAnsi="Times New Roman" w:cs="Times New Roman"/>
          <w:iCs/>
          <w:color w:val="auto"/>
          <w:sz w:val="28"/>
          <w:szCs w:val="28"/>
        </w:rPr>
        <w:t>2.16. Получение услуг, которые являются необходимыми и обязательными для предоставления муниципальной услуги, не требуется.</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DF48E9">
        <w:rPr>
          <w:rFonts w:ascii="Times New Roman" w:eastAsia="Times New Roman" w:hAnsi="Times New Roman" w:cs="Times New Roman"/>
          <w:color w:val="auto"/>
          <w:sz w:val="28"/>
          <w:szCs w:val="28"/>
        </w:rPr>
        <w:br/>
        <w:t>и особенности предоставления муниципальной услуги в электронной форме.</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2.17.1. Предоставление услуги по экстерриториальному принципу не предусмотрено.</w:t>
      </w:r>
    </w:p>
    <w:p w:rsidR="00DF48E9" w:rsidRPr="00DF48E9" w:rsidRDefault="00DF48E9" w:rsidP="00DF48E9">
      <w:pPr>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F48E9" w:rsidRPr="00DF48E9" w:rsidRDefault="00DF48E9" w:rsidP="00DF48E9">
      <w:pPr>
        <w:ind w:firstLine="709"/>
        <w:jc w:val="both"/>
        <w:outlineLvl w:val="1"/>
        <w:rPr>
          <w:rFonts w:ascii="Times New Roman" w:eastAsia="Times New Roman" w:hAnsi="Times New Roman" w:cs="Times New Roman"/>
          <w:color w:val="auto"/>
          <w:sz w:val="28"/>
          <w:szCs w:val="28"/>
          <w:highlight w:val="yellow"/>
        </w:rPr>
      </w:pPr>
    </w:p>
    <w:p w:rsidR="00DF48E9" w:rsidRPr="00096886" w:rsidRDefault="00DF48E9" w:rsidP="00096886">
      <w:pPr>
        <w:widowControl w:val="0"/>
        <w:tabs>
          <w:tab w:val="left" w:pos="142"/>
          <w:tab w:val="left" w:pos="284"/>
        </w:tabs>
        <w:autoSpaceDE w:val="0"/>
        <w:autoSpaceDN w:val="0"/>
        <w:adjustRightInd w:val="0"/>
        <w:jc w:val="center"/>
        <w:outlineLvl w:val="0"/>
        <w:rPr>
          <w:rFonts w:ascii="Times New Roman" w:eastAsia="Times New Roman" w:hAnsi="Times New Roman" w:cs="Times New Roman"/>
          <w:bCs/>
          <w:strike/>
          <w:color w:val="auto"/>
          <w:sz w:val="28"/>
          <w:szCs w:val="28"/>
        </w:rPr>
      </w:pPr>
      <w:bookmarkStart w:id="10" w:name="Par0"/>
      <w:bookmarkStart w:id="11" w:name="sub_1003"/>
      <w:bookmarkEnd w:id="10"/>
      <w:r w:rsidRPr="00096886">
        <w:rPr>
          <w:rFonts w:ascii="Times New Roman" w:eastAsia="Times New Roman" w:hAnsi="Times New Roman" w:cs="Times New Roman"/>
          <w:bCs/>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DF48E9" w:rsidRPr="00DF48E9" w:rsidRDefault="00DF48E9" w:rsidP="00DF48E9">
      <w:pPr>
        <w:tabs>
          <w:tab w:val="left" w:pos="142"/>
          <w:tab w:val="left" w:pos="284"/>
        </w:tabs>
        <w:ind w:firstLine="709"/>
        <w:jc w:val="center"/>
        <w:rPr>
          <w:rFonts w:ascii="Times New Roman" w:eastAsia="Times New Roman" w:hAnsi="Times New Roman" w:cs="Times New Roman"/>
          <w:color w:val="auto"/>
          <w:sz w:val="28"/>
          <w:szCs w:val="28"/>
          <w:lang/>
        </w:rPr>
      </w:pP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3.1.</w:t>
      </w:r>
      <w:r w:rsidRPr="00DF48E9">
        <w:rPr>
          <w:rFonts w:ascii="Times New Roman" w:eastAsia="Times New Roman" w:hAnsi="Times New Roman" w:cs="Times New Roman"/>
          <w:bCs/>
          <w:color w:val="auto"/>
          <w:sz w:val="28"/>
          <w:szCs w:val="28"/>
        </w:rPr>
        <w:t xml:space="preserve"> </w:t>
      </w:r>
      <w:r w:rsidRPr="00DF48E9">
        <w:rPr>
          <w:rFonts w:ascii="Times New Roman" w:eastAsia="Times New Roman" w:hAnsi="Times New Roman" w:cs="Times New Roman"/>
          <w:bCs/>
          <w:color w:val="auto"/>
          <w:sz w:val="28"/>
          <w:szCs w:val="28"/>
          <w:lang/>
        </w:rPr>
        <w:t>Состав, последовательность и сроки выполнения административных процедур, требования к порядку их выполнения</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3.</w:t>
      </w:r>
      <w:r w:rsidRPr="00DF48E9">
        <w:rPr>
          <w:rFonts w:ascii="Times New Roman" w:eastAsia="Times New Roman" w:hAnsi="Times New Roman" w:cs="Times New Roman"/>
          <w:color w:val="auto"/>
          <w:sz w:val="28"/>
          <w:szCs w:val="28"/>
          <w:lang/>
        </w:rPr>
        <w:t>1.1</w:t>
      </w:r>
      <w:r w:rsidRPr="00DF48E9">
        <w:rPr>
          <w:rFonts w:ascii="Times New Roman" w:eastAsia="Times New Roman" w:hAnsi="Times New Roman" w:cs="Times New Roman"/>
          <w:color w:val="auto"/>
          <w:sz w:val="28"/>
          <w:szCs w:val="28"/>
          <w:lang/>
        </w:rPr>
        <w:t xml:space="preserve">. Предоставление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 включает в себя следующие административные процедуры:</w:t>
      </w:r>
    </w:p>
    <w:p w:rsidR="00DF48E9" w:rsidRPr="00DF48E9" w:rsidRDefault="00DF48E9" w:rsidP="00DF48E9">
      <w:pPr>
        <w:widowControl w:val="0"/>
        <w:autoSpaceDE w:val="0"/>
        <w:autoSpaceDN w:val="0"/>
        <w:adjustRightInd w:val="0"/>
        <w:ind w:firstLine="709"/>
        <w:jc w:val="both"/>
        <w:rPr>
          <w:rFonts w:ascii="Times New Roman" w:eastAsia="Calibri" w:hAnsi="Times New Roman" w:cs="Times New Roman"/>
          <w:color w:val="auto"/>
          <w:sz w:val="28"/>
          <w:szCs w:val="28"/>
        </w:rPr>
      </w:pPr>
      <w:r w:rsidRPr="00DF48E9">
        <w:rPr>
          <w:rFonts w:ascii="Times New Roman" w:eastAsia="Calibri" w:hAnsi="Times New Roman" w:cs="Times New Roman"/>
          <w:color w:val="auto"/>
          <w:sz w:val="28"/>
          <w:szCs w:val="28"/>
        </w:rPr>
        <w:t xml:space="preserve">1) прием документов и регистрация заявления о предоставлении муниципальной услуги - </w:t>
      </w:r>
      <w:r w:rsidRPr="00DF48E9">
        <w:rPr>
          <w:rFonts w:ascii="Times New Roman" w:eastAsia="Times New Roman" w:hAnsi="Times New Roman" w:cs="Times New Roman"/>
          <w:color w:val="auto"/>
          <w:sz w:val="28"/>
          <w:szCs w:val="28"/>
        </w:rPr>
        <w:t>1 рабочий день</w:t>
      </w:r>
      <w:r w:rsidRPr="00DF48E9">
        <w:rPr>
          <w:rFonts w:ascii="Times New Roman" w:eastAsia="Calibri" w:hAnsi="Times New Roman" w:cs="Times New Roman"/>
          <w:color w:val="auto"/>
          <w:sz w:val="28"/>
          <w:szCs w:val="28"/>
        </w:rPr>
        <w:t>;</w:t>
      </w: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Calibri" w:hAnsi="Times New Roman" w:cs="Times New Roman"/>
          <w:color w:val="auto"/>
          <w:sz w:val="28"/>
          <w:szCs w:val="28"/>
        </w:rPr>
        <w:t>2)</w:t>
      </w:r>
      <w:r w:rsidRPr="00DF48E9">
        <w:rPr>
          <w:rFonts w:ascii="Times New Roman" w:eastAsia="Times New Roman" w:hAnsi="Times New Roman" w:cs="Times New Roman"/>
          <w:color w:val="auto"/>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DF48E9">
        <w:rPr>
          <w:rFonts w:ascii="Times New Roman" w:eastAsia="Times New Roman" w:hAnsi="Times New Roman" w:cs="Times New Roman"/>
          <w:color w:val="auto"/>
          <w:sz w:val="28"/>
          <w:szCs w:val="28"/>
          <w:lang/>
        </w:rPr>
        <w:t xml:space="preserve">26 рабочих дней </w:t>
      </w:r>
      <w:proofErr w:type="gramStart"/>
      <w:r w:rsidRPr="00DF48E9">
        <w:rPr>
          <w:rFonts w:ascii="Times New Roman" w:eastAsia="Times New Roman" w:hAnsi="Times New Roman" w:cs="Times New Roman"/>
          <w:color w:val="auto"/>
          <w:sz w:val="28"/>
          <w:szCs w:val="28"/>
          <w:lang/>
        </w:rPr>
        <w:t>с даты регистрации</w:t>
      </w:r>
      <w:proofErr w:type="gramEnd"/>
      <w:r w:rsidRPr="00DF48E9">
        <w:rPr>
          <w:rFonts w:ascii="Times New Roman" w:eastAsia="Times New Roman" w:hAnsi="Times New Roman" w:cs="Times New Roman"/>
          <w:color w:val="auto"/>
          <w:sz w:val="28"/>
          <w:szCs w:val="28"/>
          <w:lang/>
        </w:rPr>
        <w:t xml:space="preserve">  заявления в ОМСУ</w:t>
      </w:r>
      <w:r w:rsidRPr="00DF48E9">
        <w:rPr>
          <w:rFonts w:ascii="Times New Roman" w:eastAsia="Times New Roman" w:hAnsi="Times New Roman" w:cs="Times New Roman"/>
          <w:color w:val="auto"/>
          <w:sz w:val="28"/>
          <w:szCs w:val="28"/>
        </w:rPr>
        <w:t>;</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Calibri" w:hAnsi="Times New Roman" w:cs="Times New Roman"/>
          <w:color w:val="auto"/>
          <w:sz w:val="28"/>
          <w:szCs w:val="28"/>
        </w:rPr>
        <w:t xml:space="preserve">3) </w:t>
      </w:r>
      <w:r w:rsidRPr="00DF48E9">
        <w:rPr>
          <w:rFonts w:ascii="Times New Roman" w:eastAsia="Times New Roman" w:hAnsi="Times New Roman" w:cs="Times New Roman"/>
          <w:color w:val="auto"/>
          <w:sz w:val="28"/>
          <w:szCs w:val="28"/>
        </w:rPr>
        <w:t>Выдача (направление) результата предоставления муниципальной услуги – 4 рабочих дня.</w:t>
      </w:r>
    </w:p>
    <w:p w:rsidR="00DF48E9" w:rsidRPr="00096886"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096886">
        <w:rPr>
          <w:rFonts w:ascii="Times New Roman" w:eastAsia="Times New Roman" w:hAnsi="Times New Roman" w:cs="Times New Roman"/>
          <w:color w:val="auto"/>
          <w:sz w:val="28"/>
          <w:szCs w:val="28"/>
        </w:rPr>
        <w:t xml:space="preserve">3.1.2. Прием и регистрация заявления о предоставлении </w:t>
      </w:r>
      <w:r w:rsidRPr="00096886">
        <w:rPr>
          <w:rFonts w:ascii="Times New Roman" w:eastAsia="Calibri" w:hAnsi="Times New Roman" w:cs="Times New Roman"/>
          <w:color w:val="auto"/>
          <w:sz w:val="28"/>
          <w:szCs w:val="28"/>
        </w:rPr>
        <w:t>муниципальной</w:t>
      </w:r>
      <w:r w:rsidRPr="00096886">
        <w:rPr>
          <w:rFonts w:ascii="Times New Roman" w:eastAsia="Times New Roman" w:hAnsi="Times New Roman" w:cs="Times New Roman"/>
          <w:color w:val="auto"/>
          <w:sz w:val="28"/>
          <w:szCs w:val="28"/>
        </w:rPr>
        <w:t xml:space="preserve"> услуги.</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3.1.2.1. Основание для начала административной процедуры:</w:t>
      </w:r>
      <w:r w:rsidRPr="00DF48E9">
        <w:rPr>
          <w:rFonts w:ascii="Times New Roman" w:eastAsia="Calibri" w:hAnsi="Times New Roman" w:cs="Times New Roman"/>
          <w:color w:val="auto"/>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DF48E9" w:rsidRPr="00DF48E9" w:rsidRDefault="00DF48E9" w:rsidP="00DF48E9">
      <w:pPr>
        <w:autoSpaceDE w:val="0"/>
        <w:autoSpaceDN w:val="0"/>
        <w:adjustRightInd w:val="0"/>
        <w:ind w:firstLine="540"/>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lastRenderedPageBreak/>
        <w:t>При приеме заявления и необходимого комплекта документов исполнитель:</w:t>
      </w:r>
    </w:p>
    <w:p w:rsidR="00DF48E9" w:rsidRPr="00DF48E9" w:rsidRDefault="00DF48E9" w:rsidP="00DF48E9">
      <w:pPr>
        <w:autoSpaceDE w:val="0"/>
        <w:autoSpaceDN w:val="0"/>
        <w:adjustRightInd w:val="0"/>
        <w:ind w:firstLine="540"/>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1) принимает заявление и документы при наличии документа, подтверждающего полномочия заявителя;</w:t>
      </w:r>
    </w:p>
    <w:p w:rsidR="00DF48E9" w:rsidRPr="00DF48E9" w:rsidRDefault="00DF48E9" w:rsidP="00DF48E9">
      <w:pPr>
        <w:autoSpaceDE w:val="0"/>
        <w:autoSpaceDN w:val="0"/>
        <w:adjustRightInd w:val="0"/>
        <w:ind w:firstLine="540"/>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DF48E9" w:rsidRPr="00DF48E9" w:rsidRDefault="00DF48E9" w:rsidP="00DF48E9">
      <w:pPr>
        <w:autoSpaceDE w:val="0"/>
        <w:autoSpaceDN w:val="0"/>
        <w:adjustRightInd w:val="0"/>
        <w:ind w:firstLine="540"/>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В описи указываются:</w:t>
      </w:r>
    </w:p>
    <w:p w:rsidR="00DF48E9" w:rsidRPr="00DF48E9" w:rsidRDefault="00DF48E9" w:rsidP="00DF48E9">
      <w:pPr>
        <w:numPr>
          <w:ilvl w:val="0"/>
          <w:numId w:val="37"/>
        </w:numPr>
        <w:autoSpaceDE w:val="0"/>
        <w:autoSpaceDN w:val="0"/>
        <w:adjustRightInd w:val="0"/>
        <w:ind w:left="0"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дата приема заявления и документов;</w:t>
      </w:r>
    </w:p>
    <w:p w:rsidR="00DF48E9" w:rsidRPr="00DF48E9" w:rsidRDefault="00DF48E9" w:rsidP="00DF48E9">
      <w:pPr>
        <w:numPr>
          <w:ilvl w:val="0"/>
          <w:numId w:val="37"/>
        </w:numPr>
        <w:autoSpaceDE w:val="0"/>
        <w:autoSpaceDN w:val="0"/>
        <w:adjustRightInd w:val="0"/>
        <w:ind w:left="0"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перечень документов с указанием их наименования, реквизитов;</w:t>
      </w:r>
    </w:p>
    <w:p w:rsidR="00DF48E9" w:rsidRPr="00DF48E9" w:rsidRDefault="00DF48E9" w:rsidP="00DF48E9">
      <w:pPr>
        <w:numPr>
          <w:ilvl w:val="0"/>
          <w:numId w:val="37"/>
        </w:numPr>
        <w:autoSpaceDE w:val="0"/>
        <w:autoSpaceDN w:val="0"/>
        <w:adjustRightInd w:val="0"/>
        <w:ind w:left="0"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количество листов в каждом документе;</w:t>
      </w:r>
    </w:p>
    <w:p w:rsidR="00DF48E9" w:rsidRPr="00DF48E9" w:rsidRDefault="00DF48E9" w:rsidP="00DF48E9">
      <w:pPr>
        <w:numPr>
          <w:ilvl w:val="0"/>
          <w:numId w:val="37"/>
        </w:numPr>
        <w:autoSpaceDE w:val="0"/>
        <w:autoSpaceDN w:val="0"/>
        <w:adjustRightInd w:val="0"/>
        <w:ind w:left="0"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DF48E9" w:rsidRPr="00DF48E9" w:rsidRDefault="00DF48E9" w:rsidP="00DF48E9">
      <w:pPr>
        <w:numPr>
          <w:ilvl w:val="0"/>
          <w:numId w:val="37"/>
        </w:numPr>
        <w:autoSpaceDE w:val="0"/>
        <w:autoSpaceDN w:val="0"/>
        <w:adjustRightInd w:val="0"/>
        <w:ind w:left="0"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фамилия и инициалы заявителя, а также его подпись;</w:t>
      </w:r>
    </w:p>
    <w:p w:rsidR="00DF48E9" w:rsidRPr="00DF48E9" w:rsidRDefault="00DF48E9" w:rsidP="00DF48E9">
      <w:pPr>
        <w:numPr>
          <w:ilvl w:val="0"/>
          <w:numId w:val="37"/>
        </w:numPr>
        <w:autoSpaceDE w:val="0"/>
        <w:autoSpaceDN w:val="0"/>
        <w:adjustRightInd w:val="0"/>
        <w:ind w:left="0"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номер телефона, по которому заявитель может узнать о стадии рассмотрения документов;</w:t>
      </w:r>
    </w:p>
    <w:p w:rsidR="00DF48E9" w:rsidRPr="00DF48E9" w:rsidRDefault="00DF48E9" w:rsidP="00DF48E9">
      <w:pPr>
        <w:autoSpaceDE w:val="0"/>
        <w:autoSpaceDN w:val="0"/>
        <w:adjustRightInd w:val="0"/>
        <w:ind w:firstLine="540"/>
        <w:jc w:val="both"/>
        <w:rPr>
          <w:rFonts w:ascii="Times New Roman" w:eastAsia="Times New Roman" w:hAnsi="Times New Roman" w:cs="Times New Roman"/>
          <w:color w:val="auto"/>
          <w:sz w:val="28"/>
          <w:szCs w:val="28"/>
        </w:rPr>
      </w:pPr>
      <w:proofErr w:type="gramStart"/>
      <w:r w:rsidRPr="00DF48E9">
        <w:rPr>
          <w:rFonts w:ascii="Times New Roman" w:eastAsia="Times New Roman" w:hAnsi="Times New Roman" w:cs="Times New Roman"/>
          <w:color w:val="auto"/>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DF48E9" w:rsidRPr="00DF48E9" w:rsidRDefault="00DF48E9" w:rsidP="00DF48E9">
      <w:pPr>
        <w:autoSpaceDE w:val="0"/>
        <w:autoSpaceDN w:val="0"/>
        <w:adjustRightInd w:val="0"/>
        <w:ind w:firstLine="540"/>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DF48E9" w:rsidRPr="00DF48E9" w:rsidRDefault="00DF48E9" w:rsidP="00DF48E9">
      <w:pPr>
        <w:autoSpaceDE w:val="0"/>
        <w:autoSpaceDN w:val="0"/>
        <w:adjustRightInd w:val="0"/>
        <w:ind w:firstLine="540"/>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6" w:history="1">
        <w:r w:rsidRPr="00096886">
          <w:rPr>
            <w:rFonts w:ascii="Times New Roman" w:eastAsia="Times New Roman" w:hAnsi="Times New Roman" w:cs="Times New Roman"/>
            <w:color w:val="auto"/>
            <w:sz w:val="28"/>
            <w:szCs w:val="28"/>
          </w:rPr>
          <w:t>пунктом 2.6</w:t>
        </w:r>
      </w:hyperlink>
      <w:r w:rsidRPr="00DF48E9">
        <w:rPr>
          <w:rFonts w:ascii="Times New Roman" w:eastAsia="Times New Roman" w:hAnsi="Times New Roman" w:cs="Times New Roman"/>
          <w:color w:val="auto"/>
          <w:sz w:val="28"/>
          <w:szCs w:val="28"/>
        </w:rPr>
        <w:t xml:space="preserve">. настоящего Административного регламента, </w:t>
      </w:r>
      <w:proofErr w:type="gramStart"/>
      <w:r w:rsidRPr="00DF48E9">
        <w:rPr>
          <w:rFonts w:ascii="Times New Roman" w:eastAsia="Times New Roman" w:hAnsi="Times New Roman" w:cs="Times New Roman"/>
          <w:color w:val="auto"/>
          <w:sz w:val="28"/>
          <w:szCs w:val="28"/>
        </w:rPr>
        <w:t>и(</w:t>
      </w:r>
      <w:proofErr w:type="gramEnd"/>
      <w:r w:rsidRPr="00DF48E9">
        <w:rPr>
          <w:rFonts w:ascii="Times New Roman" w:eastAsia="Times New Roman" w:hAnsi="Times New Roman" w:cs="Times New Roman"/>
          <w:color w:val="auto"/>
          <w:sz w:val="28"/>
          <w:szCs w:val="28"/>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7" w:history="1">
        <w:r w:rsidRPr="00096886">
          <w:rPr>
            <w:rFonts w:ascii="Times New Roman" w:eastAsia="Times New Roman" w:hAnsi="Times New Roman" w:cs="Times New Roman"/>
            <w:color w:val="auto"/>
            <w:sz w:val="28"/>
            <w:szCs w:val="28"/>
          </w:rPr>
          <w:t>уведомление</w:t>
        </w:r>
      </w:hyperlink>
      <w:r w:rsidRPr="00DF48E9">
        <w:rPr>
          <w:rFonts w:ascii="Times New Roman" w:eastAsia="Times New Roman" w:hAnsi="Times New Roman" w:cs="Times New Roman"/>
          <w:color w:val="auto"/>
          <w:sz w:val="28"/>
          <w:szCs w:val="28"/>
        </w:rPr>
        <w:t xml:space="preserve"> о необходимости устранения в тридцатидневный срок выявленных нарушений </w:t>
      </w:r>
      <w:proofErr w:type="gramStart"/>
      <w:r w:rsidRPr="00DF48E9">
        <w:rPr>
          <w:rFonts w:ascii="Times New Roman" w:eastAsia="Times New Roman" w:hAnsi="Times New Roman" w:cs="Times New Roman"/>
          <w:color w:val="auto"/>
          <w:sz w:val="28"/>
          <w:szCs w:val="28"/>
        </w:rPr>
        <w:t>и(</w:t>
      </w:r>
      <w:proofErr w:type="gramEnd"/>
      <w:r w:rsidRPr="00DF48E9">
        <w:rPr>
          <w:rFonts w:ascii="Times New Roman" w:eastAsia="Times New Roman" w:hAnsi="Times New Roman" w:cs="Times New Roman"/>
          <w:color w:val="auto"/>
          <w:sz w:val="28"/>
          <w:szCs w:val="28"/>
        </w:rPr>
        <w:t>или) представления документов, которые отсутствуют;</w:t>
      </w:r>
    </w:p>
    <w:p w:rsidR="00DF48E9" w:rsidRPr="00DF48E9" w:rsidRDefault="00DF48E9" w:rsidP="00DF48E9">
      <w:pPr>
        <w:autoSpaceDE w:val="0"/>
        <w:autoSpaceDN w:val="0"/>
        <w:adjustRightInd w:val="0"/>
        <w:ind w:firstLine="540"/>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6) регистрирует заявление:</w:t>
      </w:r>
    </w:p>
    <w:p w:rsidR="00DF48E9" w:rsidRPr="00096886" w:rsidRDefault="00DF48E9" w:rsidP="00096886">
      <w:pPr>
        <w:pStyle w:val="ae"/>
        <w:numPr>
          <w:ilvl w:val="0"/>
          <w:numId w:val="44"/>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096886">
        <w:rPr>
          <w:rFonts w:ascii="Times New Roman" w:eastAsia="Times New Roman" w:hAnsi="Times New Roman"/>
          <w:color w:val="auto"/>
          <w:sz w:val="28"/>
          <w:szCs w:val="28"/>
        </w:rPr>
        <w:t>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3.1.2.3. Результатом административной процедуры являются прием и регистрация заявления и документов, установленных пунктом 2.6 </w:t>
      </w:r>
      <w:r w:rsidRPr="00DF48E9">
        <w:rPr>
          <w:rFonts w:ascii="Times New Roman" w:eastAsia="Times New Roman" w:hAnsi="Times New Roman" w:cs="Times New Roman"/>
          <w:color w:val="auto"/>
          <w:sz w:val="28"/>
          <w:szCs w:val="28"/>
        </w:rPr>
        <w:lastRenderedPageBreak/>
        <w:t xml:space="preserve">административного регламента, или отказ в приеме заявления и документов, установленных пунктом 2.6 административного регламента. </w:t>
      </w: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DF48E9" w:rsidRPr="00096886" w:rsidRDefault="00DF48E9" w:rsidP="00DF48E9">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096886">
        <w:rPr>
          <w:rFonts w:ascii="Times New Roman" w:eastAsia="Times New Roman" w:hAnsi="Times New Roman" w:cs="Times New Roman"/>
          <w:color w:val="auto"/>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DF48E9">
        <w:rPr>
          <w:rFonts w:ascii="Times New Roman" w:eastAsia="Times New Roman" w:hAnsi="Times New Roman" w:cs="Times New Roman"/>
          <w:color w:val="auto"/>
          <w:sz w:val="28"/>
          <w:szCs w:val="28"/>
        </w:rPr>
        <w:t>й(</w:t>
      </w:r>
      <w:proofErr w:type="gramEnd"/>
      <w:r w:rsidRPr="00DF48E9">
        <w:rPr>
          <w:rFonts w:ascii="Times New Roman" w:eastAsia="Times New Roman" w:hAnsi="Times New Roman" w:cs="Times New Roman"/>
          <w:color w:val="auto"/>
          <w:sz w:val="28"/>
          <w:szCs w:val="28"/>
        </w:rPr>
        <w:t>е) запрос(</w:t>
      </w:r>
      <w:proofErr w:type="spellStart"/>
      <w:r w:rsidRPr="00DF48E9">
        <w:rPr>
          <w:rFonts w:ascii="Times New Roman" w:eastAsia="Times New Roman" w:hAnsi="Times New Roman" w:cs="Times New Roman"/>
          <w:color w:val="auto"/>
          <w:sz w:val="28"/>
          <w:szCs w:val="28"/>
        </w:rPr>
        <w:t>ы</w:t>
      </w:r>
      <w:proofErr w:type="spellEnd"/>
      <w:r w:rsidRPr="00DF48E9">
        <w:rPr>
          <w:rFonts w:ascii="Times New Roman" w:eastAsia="Times New Roman" w:hAnsi="Times New Roman" w:cs="Times New Roman"/>
          <w:color w:val="auto"/>
          <w:sz w:val="28"/>
          <w:szCs w:val="28"/>
        </w:rPr>
        <w:t>) – 19 рабочих дней;</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3.1.3.2. Лицо, ответственное за выполнение административной процедуры: должностное лицо, ответственное за  принятие решения.</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3.1.3.3. Критерии принятия решения: наличие (отсутствие) у заявителя права на получение муниципальной услуги.</w:t>
      </w:r>
    </w:p>
    <w:p w:rsidR="00DF48E9" w:rsidRPr="00DF48E9" w:rsidRDefault="00DF48E9" w:rsidP="00DF48E9">
      <w:pPr>
        <w:widowControl w:val="0"/>
        <w:autoSpaceDE w:val="0"/>
        <w:autoSpaceDN w:val="0"/>
        <w:adjustRightInd w:val="0"/>
        <w:ind w:firstLine="708"/>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Максимальная продолжительность административной процедуры -                          26 рабочих дней.</w:t>
      </w: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3.1.4. Выдача (направление) результата предоставления муниципальной услуги.</w:t>
      </w: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3.1.4.1. Основание для начала административной процедуры: принятие  соответствующего  решения.</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3.1.4.2. Содержание административного действия,  продолжительность и (или) максимальный срок его выполнения:</w:t>
      </w: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DF48E9">
        <w:rPr>
          <w:rFonts w:ascii="Times New Roman" w:eastAsia="Times New Roman" w:hAnsi="Times New Roman" w:cs="Times New Roman"/>
          <w:color w:val="auto"/>
          <w:sz w:val="28"/>
          <w:szCs w:val="28"/>
        </w:rPr>
        <w:t xml:space="preserve">1) специалистом, ответственным за предоставление муниципальной </w:t>
      </w:r>
      <w:r w:rsidRPr="00DF48E9">
        <w:rPr>
          <w:rFonts w:ascii="Times New Roman" w:eastAsia="Times New Roman" w:hAnsi="Times New Roman" w:cs="Times New Roman"/>
          <w:color w:val="auto"/>
          <w:sz w:val="28"/>
          <w:szCs w:val="28"/>
        </w:rPr>
        <w:lastRenderedPageBreak/>
        <w:t>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w:t>
      </w:r>
      <w:proofErr w:type="gramEnd"/>
      <w:r w:rsidRPr="00DF48E9">
        <w:rPr>
          <w:rFonts w:ascii="Times New Roman" w:eastAsia="Times New Roman" w:hAnsi="Times New Roman" w:cs="Times New Roman"/>
          <w:color w:val="auto"/>
          <w:sz w:val="28"/>
          <w:szCs w:val="28"/>
        </w:rPr>
        <w:t xml:space="preserve">; </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Максимальная продолжительность административной процедуры -                          4 рабочих дня.</w:t>
      </w:r>
    </w:p>
    <w:p w:rsidR="00DF48E9" w:rsidRPr="00DF48E9" w:rsidRDefault="00DF48E9" w:rsidP="00DF48E9">
      <w:pPr>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F48E9" w:rsidRPr="00096886"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096886">
        <w:rPr>
          <w:rFonts w:ascii="Times New Roman" w:eastAsia="Times New Roman" w:hAnsi="Times New Roman" w:cs="Times New Roman"/>
          <w:color w:val="auto"/>
          <w:sz w:val="28"/>
          <w:szCs w:val="28"/>
          <w:lang/>
        </w:rPr>
        <w:t>3.2. О</w:t>
      </w:r>
      <w:r w:rsidRPr="00096886">
        <w:rPr>
          <w:rFonts w:ascii="Times New Roman" w:eastAsia="Times New Roman" w:hAnsi="Times New Roman" w:cs="Times New Roman"/>
          <w:bCs/>
          <w:color w:val="auto"/>
          <w:sz w:val="28"/>
          <w:szCs w:val="28"/>
          <w:lang/>
        </w:rPr>
        <w:t>собенности выполнения административных процедур в электронной форме.</w:t>
      </w:r>
    </w:p>
    <w:p w:rsidR="00DF48E9" w:rsidRPr="00DF48E9" w:rsidRDefault="00DF48E9" w:rsidP="00DF48E9">
      <w:pPr>
        <w:ind w:firstLine="709"/>
        <w:jc w:val="both"/>
        <w:outlineLvl w:val="1"/>
        <w:rPr>
          <w:rFonts w:ascii="Times New Roman" w:eastAsia="Times New Roman" w:hAnsi="Times New Roman" w:cs="Times New Roman"/>
          <w:color w:val="auto"/>
          <w:sz w:val="28"/>
          <w:szCs w:val="28"/>
        </w:rPr>
      </w:pPr>
      <w:r w:rsidRPr="00096886">
        <w:rPr>
          <w:rFonts w:ascii="Times New Roman" w:eastAsia="Times New Roman" w:hAnsi="Times New Roman" w:cs="Times New Roman"/>
          <w:color w:val="auto"/>
          <w:sz w:val="28"/>
          <w:szCs w:val="28"/>
        </w:rPr>
        <w:t xml:space="preserve">3.2.1. </w:t>
      </w:r>
      <w:proofErr w:type="gramStart"/>
      <w:r w:rsidRPr="00096886">
        <w:rPr>
          <w:rFonts w:ascii="Times New Roman" w:eastAsia="Times New Roman" w:hAnsi="Times New Roman" w:cs="Times New Roman"/>
          <w:color w:val="auto"/>
          <w:sz w:val="28"/>
          <w:szCs w:val="28"/>
        </w:rPr>
        <w:t xml:space="preserve">Предоставление </w:t>
      </w:r>
      <w:r w:rsidRPr="00096886">
        <w:rPr>
          <w:rFonts w:ascii="Times New Roman" w:eastAsia="Calibri" w:hAnsi="Times New Roman" w:cs="Times New Roman"/>
          <w:color w:val="auto"/>
          <w:sz w:val="28"/>
          <w:szCs w:val="28"/>
        </w:rPr>
        <w:t>муниципальной</w:t>
      </w:r>
      <w:r w:rsidRPr="00096886">
        <w:rPr>
          <w:rFonts w:ascii="Times New Roman" w:eastAsia="Times New Roman" w:hAnsi="Times New Roman" w:cs="Times New Roman"/>
          <w:color w:val="auto"/>
          <w:sz w:val="28"/>
          <w:szCs w:val="28"/>
        </w:rPr>
        <w:t xml:space="preserve"> услуги на ЕПГУ и ПГУ ЛО</w:t>
      </w:r>
      <w:r w:rsidRPr="00DF48E9">
        <w:rPr>
          <w:rFonts w:ascii="Times New Roman" w:eastAsia="Times New Roman" w:hAnsi="Times New Roman" w:cs="Times New Roman"/>
          <w:color w:val="auto"/>
          <w:sz w:val="28"/>
          <w:szCs w:val="28"/>
        </w:rPr>
        <w:t xml:space="preserve"> осуществляется в соответствии с Федеральным законом от 27.07.2010 № 210-ФЗ, Федеральным законом от 27.07.2006 № 149-ФЗ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Об информации, информационных технологиях и о защите информации</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постановлением Правительства Российской Федерации от 25.06.2012 № 634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w:t>
      </w:r>
      <w:proofErr w:type="gramEnd"/>
    </w:p>
    <w:p w:rsidR="00DF48E9" w:rsidRPr="00DF48E9" w:rsidRDefault="00DF48E9" w:rsidP="00DF48E9">
      <w:pPr>
        <w:ind w:firstLine="709"/>
        <w:jc w:val="both"/>
        <w:outlineLvl w:val="1"/>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3.2.2. Для получения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F48E9">
        <w:rPr>
          <w:rFonts w:ascii="Times New Roman" w:eastAsia="Times New Roman" w:hAnsi="Times New Roman" w:cs="Times New Roman"/>
          <w:color w:val="auto"/>
          <w:sz w:val="28"/>
          <w:szCs w:val="28"/>
        </w:rPr>
        <w:t>ии и ау</w:t>
      </w:r>
      <w:proofErr w:type="gramEnd"/>
      <w:r w:rsidRPr="00DF48E9">
        <w:rPr>
          <w:rFonts w:ascii="Times New Roman" w:eastAsia="Times New Roman" w:hAnsi="Times New Roman" w:cs="Times New Roman"/>
          <w:color w:val="auto"/>
          <w:sz w:val="28"/>
          <w:szCs w:val="28"/>
        </w:rPr>
        <w:t xml:space="preserve">тентификации (далее – ЕСИА). </w:t>
      </w:r>
    </w:p>
    <w:p w:rsidR="00DF48E9" w:rsidRPr="00DF48E9" w:rsidRDefault="00DF48E9" w:rsidP="00DF48E9">
      <w:pPr>
        <w:ind w:firstLine="709"/>
        <w:jc w:val="both"/>
        <w:outlineLvl w:val="1"/>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3.2.3. </w:t>
      </w:r>
      <w:r w:rsidRPr="00DF48E9">
        <w:rPr>
          <w:rFonts w:ascii="Times New Roman" w:eastAsia="Calibri" w:hAnsi="Times New Roman" w:cs="Times New Roman"/>
          <w:color w:val="auto"/>
          <w:sz w:val="28"/>
          <w:szCs w:val="28"/>
        </w:rPr>
        <w:t>Муниципальная</w:t>
      </w:r>
      <w:r w:rsidRPr="00DF48E9">
        <w:rPr>
          <w:rFonts w:ascii="Times New Roman" w:eastAsia="Times New Roman" w:hAnsi="Times New Roman" w:cs="Times New Roman"/>
          <w:color w:val="auto"/>
          <w:sz w:val="28"/>
          <w:szCs w:val="28"/>
        </w:rPr>
        <w:t xml:space="preserve"> услуга может быть получена через ПГУ ЛО, либо через ЕПГУ следующими способами: </w:t>
      </w:r>
    </w:p>
    <w:p w:rsidR="00DF48E9" w:rsidRPr="00DF48E9" w:rsidRDefault="00DF48E9" w:rsidP="00DF48E9">
      <w:pPr>
        <w:ind w:firstLine="709"/>
        <w:jc w:val="both"/>
        <w:outlineLvl w:val="1"/>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с обязательной личной явкой на прием в ОМСУ;</w:t>
      </w:r>
    </w:p>
    <w:p w:rsidR="00DF48E9" w:rsidRPr="00DF48E9" w:rsidRDefault="00DF48E9" w:rsidP="00DF48E9">
      <w:pPr>
        <w:ind w:firstLine="709"/>
        <w:jc w:val="both"/>
        <w:outlineLvl w:val="1"/>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3.2.4. Для подачи заявления через ЕПГУ или через ПГУ ЛО заявитель должен выполнить следующие действия:</w:t>
      </w:r>
    </w:p>
    <w:p w:rsidR="00DF48E9" w:rsidRPr="00DF48E9" w:rsidRDefault="00DF48E9" w:rsidP="00DF48E9">
      <w:pPr>
        <w:ind w:firstLine="709"/>
        <w:jc w:val="both"/>
        <w:outlineLvl w:val="1"/>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пройти идентификацию и аутентификацию в ЕСИА;</w:t>
      </w:r>
    </w:p>
    <w:p w:rsidR="00DF48E9" w:rsidRPr="00DF48E9" w:rsidRDefault="00DF48E9" w:rsidP="00DF48E9">
      <w:pPr>
        <w:ind w:firstLine="709"/>
        <w:jc w:val="both"/>
        <w:outlineLvl w:val="1"/>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в личном кабинете на ЕПГУ или на ПГУ ЛО заполнить в электронном виде заявление на оказание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услуги;</w:t>
      </w:r>
    </w:p>
    <w:p w:rsidR="00DF48E9" w:rsidRPr="00DF48E9" w:rsidRDefault="00DF48E9" w:rsidP="00DF48E9">
      <w:pPr>
        <w:ind w:firstLine="709"/>
        <w:jc w:val="both"/>
        <w:outlineLvl w:val="1"/>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приложить к заявлению электронные документы;</w:t>
      </w:r>
    </w:p>
    <w:p w:rsidR="00DF48E9" w:rsidRPr="00DF48E9" w:rsidRDefault="00DF48E9" w:rsidP="00DF48E9">
      <w:pPr>
        <w:ind w:firstLine="709"/>
        <w:jc w:val="both"/>
        <w:outlineLvl w:val="1"/>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rFonts w:ascii="Times New Roman" w:eastAsia="Times New Roman" w:hAnsi="Times New Roman" w:cs="Times New Roman"/>
          <w:color w:val="auto"/>
          <w:sz w:val="28"/>
          <w:szCs w:val="28"/>
        </w:rPr>
        <w:t>«</w:t>
      </w:r>
      <w:proofErr w:type="spellStart"/>
      <w:r w:rsidRPr="00DF48E9">
        <w:rPr>
          <w:rFonts w:ascii="Times New Roman" w:eastAsia="Times New Roman" w:hAnsi="Times New Roman" w:cs="Times New Roman"/>
          <w:color w:val="auto"/>
          <w:sz w:val="28"/>
          <w:szCs w:val="28"/>
        </w:rPr>
        <w:t>Межвед</w:t>
      </w:r>
      <w:proofErr w:type="spellEnd"/>
      <w:r w:rsidRPr="00DF48E9">
        <w:rPr>
          <w:rFonts w:ascii="Times New Roman" w:eastAsia="Times New Roman" w:hAnsi="Times New Roman" w:cs="Times New Roman"/>
          <w:color w:val="auto"/>
          <w:sz w:val="28"/>
          <w:szCs w:val="28"/>
        </w:rPr>
        <w:t xml:space="preserve"> ЛО</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F48E9" w:rsidRPr="00DF48E9" w:rsidRDefault="00DF48E9" w:rsidP="00DF48E9">
      <w:pPr>
        <w:ind w:firstLine="709"/>
        <w:jc w:val="both"/>
        <w:outlineLvl w:val="1"/>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3.2.6. При предоставлении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услуги через ПГУ ЛО, либо через ЕПГУ должностное лицо ОМСУ выполняет следующие действия:</w:t>
      </w:r>
    </w:p>
    <w:p w:rsidR="00DF48E9" w:rsidRPr="00DF48E9" w:rsidRDefault="00DF48E9" w:rsidP="00DF48E9">
      <w:pPr>
        <w:ind w:firstLine="709"/>
        <w:jc w:val="both"/>
        <w:outlineLvl w:val="1"/>
        <w:rPr>
          <w:rFonts w:ascii="Times New Roman" w:eastAsia="Times New Roman" w:hAnsi="Times New Roman" w:cs="Times New Roman"/>
          <w:color w:val="auto"/>
          <w:sz w:val="28"/>
          <w:szCs w:val="28"/>
        </w:rPr>
      </w:pPr>
      <w:proofErr w:type="gramStart"/>
      <w:r w:rsidRPr="00DF48E9">
        <w:rPr>
          <w:rFonts w:ascii="Times New Roman" w:eastAsia="Times New Roman" w:hAnsi="Times New Roman" w:cs="Times New Roman"/>
          <w:color w:val="auto"/>
          <w:sz w:val="28"/>
          <w:szCs w:val="28"/>
        </w:rPr>
        <w:lastRenderedPageBreak/>
        <w:t xml:space="preserve">в день регистрации запроса формирует через АИС </w:t>
      </w:r>
      <w:r>
        <w:rPr>
          <w:rFonts w:ascii="Times New Roman" w:eastAsia="Times New Roman" w:hAnsi="Times New Roman" w:cs="Times New Roman"/>
          <w:color w:val="auto"/>
          <w:sz w:val="28"/>
          <w:szCs w:val="28"/>
        </w:rPr>
        <w:t>«</w:t>
      </w:r>
      <w:proofErr w:type="spellStart"/>
      <w:r w:rsidRPr="00DF48E9">
        <w:rPr>
          <w:rFonts w:ascii="Times New Roman" w:eastAsia="Times New Roman" w:hAnsi="Times New Roman" w:cs="Times New Roman"/>
          <w:color w:val="auto"/>
          <w:sz w:val="28"/>
          <w:szCs w:val="28"/>
        </w:rPr>
        <w:t>Межвед</w:t>
      </w:r>
      <w:proofErr w:type="spellEnd"/>
      <w:r w:rsidRPr="00DF48E9">
        <w:rPr>
          <w:rFonts w:ascii="Times New Roman" w:eastAsia="Times New Roman" w:hAnsi="Times New Roman" w:cs="Times New Roman"/>
          <w:color w:val="auto"/>
          <w:sz w:val="28"/>
          <w:szCs w:val="28"/>
        </w:rPr>
        <w:t xml:space="preserve"> ЛО</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F48E9">
        <w:rPr>
          <w:rFonts w:ascii="Times New Roman" w:eastAsia="Times New Roman" w:hAnsi="Times New Roman" w:cs="Times New Roman"/>
          <w:color w:val="auto"/>
          <w:sz w:val="28"/>
          <w:szCs w:val="28"/>
        </w:rPr>
        <w:t xml:space="preserve"> В АИС </w:t>
      </w:r>
      <w:r>
        <w:rPr>
          <w:rFonts w:ascii="Times New Roman" w:eastAsia="Times New Roman" w:hAnsi="Times New Roman" w:cs="Times New Roman"/>
          <w:color w:val="auto"/>
          <w:sz w:val="28"/>
          <w:szCs w:val="28"/>
        </w:rPr>
        <w:t>«</w:t>
      </w:r>
      <w:proofErr w:type="spellStart"/>
      <w:r w:rsidRPr="00DF48E9">
        <w:rPr>
          <w:rFonts w:ascii="Times New Roman" w:eastAsia="Times New Roman" w:hAnsi="Times New Roman" w:cs="Times New Roman"/>
          <w:color w:val="auto"/>
          <w:sz w:val="28"/>
          <w:szCs w:val="28"/>
        </w:rPr>
        <w:t>Межвед</w:t>
      </w:r>
      <w:proofErr w:type="spellEnd"/>
      <w:r w:rsidRPr="00DF48E9">
        <w:rPr>
          <w:rFonts w:ascii="Times New Roman" w:eastAsia="Times New Roman" w:hAnsi="Times New Roman" w:cs="Times New Roman"/>
          <w:color w:val="auto"/>
          <w:sz w:val="28"/>
          <w:szCs w:val="28"/>
        </w:rPr>
        <w:t xml:space="preserve"> ЛО</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дело переводит в статус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Заявитель приглашен на прием</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Прием назначается на ближайшую свободную дату и время в соответствии с графиком работы ОМСУ.</w:t>
      </w:r>
    </w:p>
    <w:p w:rsidR="00DF48E9" w:rsidRPr="00DF48E9" w:rsidRDefault="00DF48E9" w:rsidP="00DF48E9">
      <w:pPr>
        <w:ind w:firstLine="709"/>
        <w:jc w:val="both"/>
        <w:outlineLvl w:val="1"/>
        <w:rPr>
          <w:rFonts w:ascii="Times New Roman" w:eastAsia="Times New Roman" w:hAnsi="Times New Roman" w:cs="Times New Roman"/>
          <w:color w:val="auto"/>
          <w:sz w:val="28"/>
          <w:szCs w:val="28"/>
        </w:rPr>
      </w:pPr>
      <w:proofErr w:type="gramStart"/>
      <w:r w:rsidRPr="00DF48E9">
        <w:rPr>
          <w:rFonts w:ascii="Times New Roman" w:eastAsia="Times New Roman" w:hAnsi="Times New Roman" w:cs="Times New Roman"/>
          <w:color w:val="auto"/>
          <w:sz w:val="28"/>
          <w:szCs w:val="28"/>
        </w:rPr>
        <w:t xml:space="preserve">В случае неявки заявителя на прием в назначенное время заявление и документы хранятся в АИС </w:t>
      </w:r>
      <w:r>
        <w:rPr>
          <w:rFonts w:ascii="Times New Roman" w:eastAsia="Times New Roman" w:hAnsi="Times New Roman" w:cs="Times New Roman"/>
          <w:color w:val="auto"/>
          <w:sz w:val="28"/>
          <w:szCs w:val="28"/>
        </w:rPr>
        <w:t>«</w:t>
      </w:r>
      <w:proofErr w:type="spellStart"/>
      <w:r w:rsidRPr="00DF48E9">
        <w:rPr>
          <w:rFonts w:ascii="Times New Roman" w:eastAsia="Times New Roman" w:hAnsi="Times New Roman" w:cs="Times New Roman"/>
          <w:color w:val="auto"/>
          <w:sz w:val="28"/>
          <w:szCs w:val="28"/>
        </w:rPr>
        <w:t>Межвед</w:t>
      </w:r>
      <w:proofErr w:type="spellEnd"/>
      <w:r w:rsidRPr="00DF48E9">
        <w:rPr>
          <w:rFonts w:ascii="Times New Roman" w:eastAsia="Times New Roman" w:hAnsi="Times New Roman" w:cs="Times New Roman"/>
          <w:color w:val="auto"/>
          <w:sz w:val="28"/>
          <w:szCs w:val="28"/>
        </w:rPr>
        <w:t xml:space="preserve"> ЛО</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eastAsia="Times New Roman" w:hAnsi="Times New Roman" w:cs="Times New Roman"/>
          <w:color w:val="auto"/>
          <w:sz w:val="28"/>
          <w:szCs w:val="28"/>
        </w:rPr>
        <w:t>«</w:t>
      </w:r>
      <w:proofErr w:type="spellStart"/>
      <w:r w:rsidRPr="00DF48E9">
        <w:rPr>
          <w:rFonts w:ascii="Times New Roman" w:eastAsia="Times New Roman" w:hAnsi="Times New Roman" w:cs="Times New Roman"/>
          <w:color w:val="auto"/>
          <w:sz w:val="28"/>
          <w:szCs w:val="28"/>
        </w:rPr>
        <w:t>Межвед</w:t>
      </w:r>
      <w:proofErr w:type="spellEnd"/>
      <w:r w:rsidRPr="00DF48E9">
        <w:rPr>
          <w:rFonts w:ascii="Times New Roman" w:eastAsia="Times New Roman" w:hAnsi="Times New Roman" w:cs="Times New Roman"/>
          <w:color w:val="auto"/>
          <w:sz w:val="28"/>
          <w:szCs w:val="28"/>
        </w:rPr>
        <w:t xml:space="preserve"> ЛО</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w:t>
      </w:r>
      <w:proofErr w:type="gramEnd"/>
    </w:p>
    <w:p w:rsidR="00DF48E9" w:rsidRPr="00DF48E9" w:rsidRDefault="00DF48E9" w:rsidP="00DF48E9">
      <w:pPr>
        <w:ind w:firstLine="709"/>
        <w:jc w:val="both"/>
        <w:outlineLvl w:val="1"/>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Заявитель должен явиться на прием в указанное время. В случае</w:t>
      </w:r>
      <w:proofErr w:type="gramStart"/>
      <w:r w:rsidRPr="00DF48E9">
        <w:rPr>
          <w:rFonts w:ascii="Times New Roman" w:eastAsia="Times New Roman" w:hAnsi="Times New Roman" w:cs="Times New Roman"/>
          <w:color w:val="auto"/>
          <w:sz w:val="28"/>
          <w:szCs w:val="28"/>
        </w:rPr>
        <w:t>,</w:t>
      </w:r>
      <w:proofErr w:type="gramEnd"/>
      <w:r w:rsidRPr="00DF48E9">
        <w:rPr>
          <w:rFonts w:ascii="Times New Roman" w:eastAsia="Times New Roman" w:hAnsi="Times New Roman" w:cs="Times New Roman"/>
          <w:color w:val="auto"/>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rPr>
          <w:rFonts w:ascii="Times New Roman" w:eastAsia="Times New Roman" w:hAnsi="Times New Roman" w:cs="Times New Roman"/>
          <w:color w:val="auto"/>
          <w:sz w:val="28"/>
          <w:szCs w:val="28"/>
        </w:rPr>
        <w:t>«</w:t>
      </w:r>
      <w:proofErr w:type="spellStart"/>
      <w:r w:rsidRPr="00DF48E9">
        <w:rPr>
          <w:rFonts w:ascii="Times New Roman" w:eastAsia="Times New Roman" w:hAnsi="Times New Roman" w:cs="Times New Roman"/>
          <w:color w:val="auto"/>
          <w:sz w:val="28"/>
          <w:szCs w:val="28"/>
        </w:rPr>
        <w:t>Межвед</w:t>
      </w:r>
      <w:proofErr w:type="spellEnd"/>
      <w:r w:rsidRPr="00DF48E9">
        <w:rPr>
          <w:rFonts w:ascii="Times New Roman" w:eastAsia="Times New Roman" w:hAnsi="Times New Roman" w:cs="Times New Roman"/>
          <w:color w:val="auto"/>
          <w:sz w:val="28"/>
          <w:szCs w:val="28"/>
        </w:rPr>
        <w:t xml:space="preserve"> ЛО</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дело переводит в статус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Прием заявителя окончен</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w:t>
      </w:r>
    </w:p>
    <w:p w:rsidR="00DF48E9" w:rsidRPr="00DF48E9" w:rsidRDefault="00DF48E9" w:rsidP="00DF48E9">
      <w:pPr>
        <w:ind w:firstLine="709"/>
        <w:jc w:val="both"/>
        <w:outlineLvl w:val="1"/>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После рассмотрения документов и принятия решения о предоставлении (отказе в предоставлении)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услуги заполняет предусмотренные в АИС </w:t>
      </w:r>
      <w:r>
        <w:rPr>
          <w:rFonts w:ascii="Times New Roman" w:eastAsia="Times New Roman" w:hAnsi="Times New Roman" w:cs="Times New Roman"/>
          <w:color w:val="auto"/>
          <w:sz w:val="28"/>
          <w:szCs w:val="28"/>
        </w:rPr>
        <w:t>«</w:t>
      </w:r>
      <w:proofErr w:type="spellStart"/>
      <w:r w:rsidRPr="00DF48E9">
        <w:rPr>
          <w:rFonts w:ascii="Times New Roman" w:eastAsia="Times New Roman" w:hAnsi="Times New Roman" w:cs="Times New Roman"/>
          <w:color w:val="auto"/>
          <w:sz w:val="28"/>
          <w:szCs w:val="28"/>
        </w:rPr>
        <w:t>Межвед</w:t>
      </w:r>
      <w:proofErr w:type="spellEnd"/>
      <w:r w:rsidRPr="00DF48E9">
        <w:rPr>
          <w:rFonts w:ascii="Times New Roman" w:eastAsia="Times New Roman" w:hAnsi="Times New Roman" w:cs="Times New Roman"/>
          <w:color w:val="auto"/>
          <w:sz w:val="28"/>
          <w:szCs w:val="28"/>
        </w:rPr>
        <w:t xml:space="preserve"> ЛО</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формы о принятом решении и переводит дело в архив АИС </w:t>
      </w:r>
      <w:r>
        <w:rPr>
          <w:rFonts w:ascii="Times New Roman" w:eastAsia="Times New Roman" w:hAnsi="Times New Roman" w:cs="Times New Roman"/>
          <w:color w:val="auto"/>
          <w:sz w:val="28"/>
          <w:szCs w:val="28"/>
        </w:rPr>
        <w:t>«</w:t>
      </w:r>
      <w:proofErr w:type="spellStart"/>
      <w:r w:rsidRPr="00DF48E9">
        <w:rPr>
          <w:rFonts w:ascii="Times New Roman" w:eastAsia="Times New Roman" w:hAnsi="Times New Roman" w:cs="Times New Roman"/>
          <w:color w:val="auto"/>
          <w:sz w:val="28"/>
          <w:szCs w:val="28"/>
        </w:rPr>
        <w:t>Межвед</w:t>
      </w:r>
      <w:proofErr w:type="spellEnd"/>
      <w:r w:rsidRPr="00DF48E9">
        <w:rPr>
          <w:rFonts w:ascii="Times New Roman" w:eastAsia="Times New Roman" w:hAnsi="Times New Roman" w:cs="Times New Roman"/>
          <w:color w:val="auto"/>
          <w:sz w:val="28"/>
          <w:szCs w:val="28"/>
        </w:rPr>
        <w:t xml:space="preserve"> ЛО</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w:t>
      </w:r>
    </w:p>
    <w:p w:rsidR="00DF48E9" w:rsidRPr="00DF48E9" w:rsidRDefault="00DF48E9" w:rsidP="00DF48E9">
      <w:pPr>
        <w:ind w:firstLine="709"/>
        <w:jc w:val="both"/>
        <w:outlineLvl w:val="1"/>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Должностное лицо ОМСУ уведомляет заявителя о принятом решении с помощью указанных в заявлении сре</w:t>
      </w:r>
      <w:proofErr w:type="gramStart"/>
      <w:r w:rsidRPr="00DF48E9">
        <w:rPr>
          <w:rFonts w:ascii="Times New Roman" w:eastAsia="Times New Roman" w:hAnsi="Times New Roman" w:cs="Times New Roman"/>
          <w:color w:val="auto"/>
          <w:sz w:val="28"/>
          <w:szCs w:val="28"/>
        </w:rPr>
        <w:t>дств св</w:t>
      </w:r>
      <w:proofErr w:type="gramEnd"/>
      <w:r w:rsidRPr="00DF48E9">
        <w:rPr>
          <w:rFonts w:ascii="Times New Roman" w:eastAsia="Times New Roman" w:hAnsi="Times New Roman" w:cs="Times New Roman"/>
          <w:color w:val="auto"/>
          <w:sz w:val="28"/>
          <w:szCs w:val="28"/>
        </w:rPr>
        <w:t>язи, выдает документ при личном обращении заявителя в ОМСУ.</w:t>
      </w:r>
    </w:p>
    <w:p w:rsidR="00DF48E9" w:rsidRPr="00DF48E9" w:rsidRDefault="00DF48E9" w:rsidP="00DF48E9">
      <w:pPr>
        <w:autoSpaceDE w:val="0"/>
        <w:autoSpaceDN w:val="0"/>
        <w:adjustRightInd w:val="0"/>
        <w:ind w:firstLine="540"/>
        <w:jc w:val="both"/>
        <w:outlineLvl w:val="2"/>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F48E9" w:rsidRPr="00DF48E9" w:rsidRDefault="00DF48E9" w:rsidP="00DF48E9">
      <w:pPr>
        <w:autoSpaceDE w:val="0"/>
        <w:autoSpaceDN w:val="0"/>
        <w:adjustRightInd w:val="0"/>
        <w:ind w:firstLine="540"/>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3.3.1. </w:t>
      </w:r>
      <w:proofErr w:type="gramStart"/>
      <w:r w:rsidRPr="00DF48E9">
        <w:rPr>
          <w:rFonts w:ascii="Times New Roman" w:eastAsia="Times New Roman" w:hAnsi="Times New Roman" w:cs="Times New Roman"/>
          <w:color w:val="auto"/>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DF48E9">
        <w:rPr>
          <w:rFonts w:ascii="Times New Roman" w:eastAsia="Times New Roman" w:hAnsi="Times New Roman" w:cs="Times New Roman"/>
          <w:color w:val="auto"/>
          <w:sz w:val="28"/>
          <w:szCs w:val="28"/>
        </w:rPr>
        <w:t xml:space="preserve">) ошибок с изложением сути допущенных опечаток </w:t>
      </w:r>
      <w:proofErr w:type="gramStart"/>
      <w:r w:rsidRPr="00DF48E9">
        <w:rPr>
          <w:rFonts w:ascii="Times New Roman" w:eastAsia="Times New Roman" w:hAnsi="Times New Roman" w:cs="Times New Roman"/>
          <w:color w:val="auto"/>
          <w:sz w:val="28"/>
          <w:szCs w:val="28"/>
        </w:rPr>
        <w:t>и(</w:t>
      </w:r>
      <w:proofErr w:type="gramEnd"/>
      <w:r w:rsidRPr="00DF48E9">
        <w:rPr>
          <w:rFonts w:ascii="Times New Roman" w:eastAsia="Times New Roman" w:hAnsi="Times New Roman" w:cs="Times New Roman"/>
          <w:color w:val="auto"/>
          <w:sz w:val="28"/>
          <w:szCs w:val="28"/>
        </w:rPr>
        <w:t>или) ошибок и приложением копии документа, содержащего опечатки и (или) ошибки.</w:t>
      </w:r>
    </w:p>
    <w:p w:rsidR="00DF48E9" w:rsidRPr="00DF48E9" w:rsidRDefault="00DF48E9" w:rsidP="00DF48E9">
      <w:pPr>
        <w:autoSpaceDE w:val="0"/>
        <w:autoSpaceDN w:val="0"/>
        <w:adjustRightInd w:val="0"/>
        <w:ind w:firstLine="540"/>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3.3.2. </w:t>
      </w:r>
      <w:proofErr w:type="gramStart"/>
      <w:r w:rsidRPr="00DF48E9">
        <w:rPr>
          <w:rFonts w:ascii="Times New Roman" w:eastAsia="Times New Roman" w:hAnsi="Times New Roman" w:cs="Times New Roman"/>
          <w:color w:val="auto"/>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F48E9">
        <w:rPr>
          <w:rFonts w:ascii="Times New Roman" w:eastAsia="Times New Roman" w:hAnsi="Times New Roman" w:cs="Times New Roman"/>
          <w:color w:val="auto"/>
          <w:sz w:val="28"/>
          <w:szCs w:val="28"/>
        </w:rPr>
        <w:t xml:space="preserve"> Результат </w:t>
      </w:r>
      <w:r w:rsidRPr="00DF48E9">
        <w:rPr>
          <w:rFonts w:ascii="Times New Roman" w:eastAsia="Times New Roman" w:hAnsi="Times New Roman" w:cs="Times New Roman"/>
          <w:color w:val="auto"/>
          <w:sz w:val="28"/>
          <w:szCs w:val="28"/>
        </w:rPr>
        <w:lastRenderedPageBreak/>
        <w:t>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color w:val="auto"/>
          <w:sz w:val="28"/>
          <w:szCs w:val="28"/>
          <w:highlight w:val="yellow"/>
        </w:rPr>
      </w:pPr>
    </w:p>
    <w:p w:rsidR="00DF48E9" w:rsidRPr="00096886" w:rsidRDefault="00DF48E9" w:rsidP="00096886">
      <w:pPr>
        <w:tabs>
          <w:tab w:val="left" w:pos="142"/>
          <w:tab w:val="left" w:pos="284"/>
        </w:tabs>
        <w:jc w:val="center"/>
        <w:rPr>
          <w:rFonts w:ascii="Times New Roman" w:eastAsia="Times New Roman" w:hAnsi="Times New Roman" w:cs="Times New Roman"/>
          <w:color w:val="auto"/>
          <w:sz w:val="28"/>
          <w:szCs w:val="28"/>
          <w:lang/>
        </w:rPr>
      </w:pPr>
      <w:r w:rsidRPr="00096886">
        <w:rPr>
          <w:rFonts w:ascii="Times New Roman" w:eastAsia="Times New Roman" w:hAnsi="Times New Roman" w:cs="Times New Roman"/>
          <w:color w:val="auto"/>
          <w:sz w:val="28"/>
          <w:szCs w:val="28"/>
          <w:lang w:val="el-GR"/>
        </w:rPr>
        <w:t>4</w:t>
      </w:r>
      <w:r w:rsidRPr="00096886">
        <w:rPr>
          <w:rFonts w:ascii="Times New Roman" w:eastAsia="Times New Roman" w:hAnsi="Times New Roman" w:cs="Times New Roman"/>
          <w:color w:val="auto"/>
          <w:sz w:val="28"/>
          <w:szCs w:val="28"/>
          <w:lang/>
        </w:rPr>
        <w:t xml:space="preserve">. </w:t>
      </w:r>
      <w:r w:rsidRPr="00096886">
        <w:rPr>
          <w:rFonts w:ascii="Times New Roman" w:eastAsia="Times New Roman" w:hAnsi="Times New Roman" w:cs="Times New Roman"/>
          <w:color w:val="auto"/>
          <w:sz w:val="28"/>
          <w:szCs w:val="28"/>
          <w:lang/>
        </w:rPr>
        <w:t xml:space="preserve">Формы </w:t>
      </w:r>
      <w:proofErr w:type="gramStart"/>
      <w:r w:rsidRPr="00096886">
        <w:rPr>
          <w:rFonts w:ascii="Times New Roman" w:eastAsia="Times New Roman" w:hAnsi="Times New Roman" w:cs="Times New Roman"/>
          <w:color w:val="auto"/>
          <w:sz w:val="28"/>
          <w:szCs w:val="28"/>
          <w:lang/>
        </w:rPr>
        <w:t>контро</w:t>
      </w:r>
      <w:r w:rsidRPr="00096886">
        <w:rPr>
          <w:rFonts w:ascii="Times New Roman" w:eastAsia="Times New Roman" w:hAnsi="Times New Roman" w:cs="Times New Roman"/>
          <w:color w:val="auto"/>
          <w:sz w:val="28"/>
          <w:szCs w:val="28"/>
          <w:lang/>
        </w:rPr>
        <w:t>ля</w:t>
      </w:r>
      <w:r w:rsidRPr="00096886">
        <w:rPr>
          <w:rFonts w:ascii="Times New Roman" w:eastAsia="Times New Roman" w:hAnsi="Times New Roman" w:cs="Times New Roman"/>
          <w:color w:val="auto"/>
          <w:sz w:val="28"/>
          <w:szCs w:val="28"/>
          <w:lang/>
        </w:rPr>
        <w:t xml:space="preserve"> за</w:t>
      </w:r>
      <w:proofErr w:type="gramEnd"/>
      <w:r w:rsidRPr="00096886">
        <w:rPr>
          <w:rFonts w:ascii="Times New Roman" w:eastAsia="Times New Roman" w:hAnsi="Times New Roman" w:cs="Times New Roman"/>
          <w:color w:val="auto"/>
          <w:sz w:val="28"/>
          <w:szCs w:val="28"/>
          <w:lang/>
        </w:rPr>
        <w:t xml:space="preserve"> </w:t>
      </w:r>
      <w:r w:rsidRPr="00096886">
        <w:rPr>
          <w:rFonts w:ascii="Times New Roman" w:eastAsia="Times New Roman" w:hAnsi="Times New Roman" w:cs="Times New Roman"/>
          <w:color w:val="auto"/>
          <w:sz w:val="28"/>
          <w:szCs w:val="28"/>
          <w:lang/>
        </w:rPr>
        <w:t>исполнением административного регламента</w:t>
      </w:r>
    </w:p>
    <w:p w:rsidR="00DF48E9" w:rsidRPr="00DF48E9" w:rsidRDefault="00DF48E9" w:rsidP="00DF48E9">
      <w:pPr>
        <w:tabs>
          <w:tab w:val="left" w:pos="142"/>
          <w:tab w:val="left" w:pos="284"/>
        </w:tabs>
        <w:ind w:firstLine="709"/>
        <w:jc w:val="center"/>
        <w:rPr>
          <w:rFonts w:ascii="Times New Roman" w:eastAsia="Times New Roman" w:hAnsi="Times New Roman" w:cs="Times New Roman"/>
          <w:color w:val="auto"/>
          <w:sz w:val="28"/>
          <w:szCs w:val="28"/>
          <w:lang/>
        </w:rPr>
      </w:pP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4</w:t>
      </w:r>
      <w:r w:rsidRPr="00DF48E9">
        <w:rPr>
          <w:rFonts w:ascii="Times New Roman" w:eastAsia="Times New Roman" w:hAnsi="Times New Roman" w:cs="Times New Roman"/>
          <w:color w:val="auto"/>
          <w:sz w:val="28"/>
          <w:szCs w:val="28"/>
          <w:lang/>
        </w:rPr>
        <w:t xml:space="preserve">.1. </w:t>
      </w:r>
      <w:r w:rsidRPr="00DF48E9">
        <w:rPr>
          <w:rFonts w:ascii="Times New Roman" w:eastAsia="Times New Roman" w:hAnsi="Times New Roman" w:cs="Times New Roman"/>
          <w:color w:val="auto"/>
          <w:sz w:val="28"/>
          <w:szCs w:val="28"/>
          <w:lang/>
        </w:rPr>
        <w:t xml:space="preserve">Порядок осуществления текущего </w:t>
      </w:r>
      <w:proofErr w:type="gramStart"/>
      <w:r w:rsidRPr="00DF48E9">
        <w:rPr>
          <w:rFonts w:ascii="Times New Roman" w:eastAsia="Times New Roman" w:hAnsi="Times New Roman" w:cs="Times New Roman"/>
          <w:color w:val="auto"/>
          <w:sz w:val="28"/>
          <w:szCs w:val="28"/>
          <w:lang/>
        </w:rPr>
        <w:t>контроля за</w:t>
      </w:r>
      <w:proofErr w:type="gramEnd"/>
      <w:r w:rsidRPr="00DF48E9">
        <w:rPr>
          <w:rFonts w:ascii="Times New Roman" w:eastAsia="Times New Roman" w:hAnsi="Times New Roman" w:cs="Times New Roman"/>
          <w:color w:val="auto"/>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 а также принятием решений ответственными лицами.</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lang/>
        </w:rPr>
      </w:pPr>
      <w:proofErr w:type="gramStart"/>
      <w:r w:rsidRPr="00DF48E9">
        <w:rPr>
          <w:rFonts w:ascii="Times New Roman" w:eastAsia="Times New Roman" w:hAnsi="Times New Roman" w:cs="Times New Roman"/>
          <w:color w:val="auto"/>
          <w:sz w:val="28"/>
          <w:szCs w:val="28"/>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DF48E9" w:rsidRPr="00DF48E9" w:rsidRDefault="00DF48E9" w:rsidP="00DF48E9">
      <w:pPr>
        <w:tabs>
          <w:tab w:val="left" w:pos="709"/>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4.2. Порядок и периодичность осуществления плановых и внеплановых проверок полноты и качества предоставления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услуги.</w:t>
      </w:r>
    </w:p>
    <w:p w:rsidR="00DF48E9" w:rsidRPr="00DF48E9" w:rsidRDefault="00DF48E9" w:rsidP="00DF48E9">
      <w:pPr>
        <w:tabs>
          <w:tab w:val="left" w:pos="709"/>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В целях осуществления </w:t>
      </w:r>
      <w:proofErr w:type="gramStart"/>
      <w:r w:rsidRPr="00DF48E9">
        <w:rPr>
          <w:rFonts w:ascii="Times New Roman" w:eastAsia="Times New Roman" w:hAnsi="Times New Roman" w:cs="Times New Roman"/>
          <w:color w:val="auto"/>
          <w:sz w:val="28"/>
          <w:szCs w:val="28"/>
        </w:rPr>
        <w:t>контроля за</w:t>
      </w:r>
      <w:proofErr w:type="gramEnd"/>
      <w:r w:rsidRPr="00DF48E9">
        <w:rPr>
          <w:rFonts w:ascii="Times New Roman" w:eastAsia="Times New Roman" w:hAnsi="Times New Roman" w:cs="Times New Roman"/>
          <w:color w:val="auto"/>
          <w:sz w:val="28"/>
          <w:szCs w:val="28"/>
        </w:rPr>
        <w:t xml:space="preserve"> полнотой и качеством предоставления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услуги проводятся плановые и внеплановые проверки. </w:t>
      </w:r>
    </w:p>
    <w:p w:rsidR="00DF48E9" w:rsidRPr="00DF48E9" w:rsidRDefault="00DF48E9" w:rsidP="00DF48E9">
      <w:pPr>
        <w:tabs>
          <w:tab w:val="left" w:pos="709"/>
        </w:tabs>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Плановые проверки предоставления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DF48E9" w:rsidRPr="00DF48E9" w:rsidRDefault="00DF48E9" w:rsidP="00DF48E9">
      <w:pPr>
        <w:tabs>
          <w:tab w:val="left" w:pos="709"/>
        </w:tabs>
        <w:autoSpaceDE w:val="0"/>
        <w:autoSpaceDN w:val="0"/>
        <w:adjustRightInd w:val="0"/>
        <w:ind w:firstLine="709"/>
        <w:jc w:val="both"/>
        <w:rPr>
          <w:rFonts w:ascii="Times New Roman" w:eastAsia="Calibri" w:hAnsi="Times New Roman" w:cs="Times New Roman"/>
          <w:color w:val="auto"/>
          <w:sz w:val="28"/>
          <w:szCs w:val="28"/>
        </w:rPr>
      </w:pPr>
      <w:r w:rsidRPr="00DF48E9">
        <w:rPr>
          <w:rFonts w:ascii="Times New Roman" w:eastAsia="Times New Roman" w:hAnsi="Times New Roman" w:cs="Times New Roman"/>
          <w:color w:val="auto"/>
          <w:sz w:val="28"/>
          <w:szCs w:val="28"/>
        </w:rPr>
        <w:t xml:space="preserve">При проверке могут рассматриваться все вопросы, связанные с предоставлением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услуги (комплексные проверки), или отдельный вопрос, связанный с предоставлением </w:t>
      </w:r>
      <w:r w:rsidRPr="00DF48E9">
        <w:rPr>
          <w:rFonts w:ascii="Times New Roman" w:eastAsia="Calibri" w:hAnsi="Times New Roman" w:cs="Times New Roman"/>
          <w:color w:val="auto"/>
          <w:sz w:val="28"/>
          <w:szCs w:val="28"/>
        </w:rPr>
        <w:t xml:space="preserve">муниципальной </w:t>
      </w:r>
      <w:r w:rsidRPr="00DF48E9">
        <w:rPr>
          <w:rFonts w:ascii="Times New Roman" w:eastAsia="Times New Roman" w:hAnsi="Times New Roman" w:cs="Times New Roman"/>
          <w:color w:val="auto"/>
          <w:sz w:val="28"/>
          <w:szCs w:val="28"/>
        </w:rPr>
        <w:t xml:space="preserve">услуги (тематические проверки). </w:t>
      </w:r>
    </w:p>
    <w:p w:rsidR="00DF48E9" w:rsidRPr="00DF48E9" w:rsidRDefault="00DF48E9" w:rsidP="00DF48E9">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Внеплановые проверки предоставления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DF48E9" w:rsidRPr="00DF48E9" w:rsidRDefault="00DF48E9" w:rsidP="00DF48E9">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услуги.</w:t>
      </w:r>
    </w:p>
    <w:p w:rsidR="00DF48E9" w:rsidRPr="00DF48E9" w:rsidRDefault="00DF48E9" w:rsidP="00DF48E9">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w:t>
      </w:r>
      <w:r w:rsidRPr="00DF48E9">
        <w:rPr>
          <w:rFonts w:ascii="Times New Roman" w:eastAsia="Times New Roman" w:hAnsi="Times New Roman" w:cs="Times New Roman"/>
          <w:color w:val="auto"/>
          <w:sz w:val="28"/>
          <w:szCs w:val="28"/>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F48E9" w:rsidRPr="00DF48E9" w:rsidRDefault="00DF48E9" w:rsidP="00DF48E9">
      <w:pPr>
        <w:tabs>
          <w:tab w:val="left" w:pos="284"/>
          <w:tab w:val="left" w:pos="709"/>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По результатам рассмотрения обращений дается письменный ответ.</w:t>
      </w:r>
    </w:p>
    <w:p w:rsidR="00DF48E9" w:rsidRPr="00DF48E9" w:rsidRDefault="00DF48E9" w:rsidP="00DF48E9">
      <w:pPr>
        <w:tabs>
          <w:tab w:val="left" w:pos="284"/>
          <w:tab w:val="left" w:pos="709"/>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4</w:t>
      </w:r>
      <w:r w:rsidRPr="00DF48E9">
        <w:rPr>
          <w:rFonts w:ascii="Times New Roman" w:eastAsia="Times New Roman" w:hAnsi="Times New Roman" w:cs="Times New Roman"/>
          <w:color w:val="auto"/>
          <w:sz w:val="28"/>
          <w:szCs w:val="28"/>
          <w:lang/>
        </w:rPr>
        <w:t>.</w:t>
      </w:r>
      <w:r w:rsidRPr="00DF48E9">
        <w:rPr>
          <w:rFonts w:ascii="Times New Roman" w:eastAsia="Times New Roman" w:hAnsi="Times New Roman" w:cs="Times New Roman"/>
          <w:color w:val="auto"/>
          <w:sz w:val="28"/>
          <w:szCs w:val="28"/>
          <w:lang/>
        </w:rPr>
        <w:t>3</w:t>
      </w:r>
      <w:r w:rsidRPr="00DF48E9">
        <w:rPr>
          <w:rFonts w:ascii="Times New Roman" w:eastAsia="Times New Roman" w:hAnsi="Times New Roman" w:cs="Times New Roman"/>
          <w:color w:val="auto"/>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w:t>
      </w:r>
    </w:p>
    <w:p w:rsidR="00DF48E9" w:rsidRPr="00DF48E9" w:rsidRDefault="00DF48E9" w:rsidP="00DF48E9">
      <w:pPr>
        <w:shd w:val="clear" w:color="auto" w:fill="FFFFFF"/>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F48E9" w:rsidRPr="00DF48E9" w:rsidRDefault="00DF48E9" w:rsidP="00DF48E9">
      <w:pPr>
        <w:shd w:val="clear" w:color="auto" w:fill="FFFFFF"/>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Руководитель ОМСУ несет персональную ответственность за обеспечение предоставления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rPr>
        <w:t xml:space="preserve"> услуги.</w:t>
      </w:r>
    </w:p>
    <w:p w:rsidR="00DF48E9" w:rsidRPr="00DF48E9" w:rsidRDefault="00DF48E9" w:rsidP="00DF48E9">
      <w:pPr>
        <w:shd w:val="clear" w:color="auto" w:fill="FFFFFF"/>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 xml:space="preserve">Работники </w:t>
      </w:r>
      <w:r w:rsidRPr="00DF48E9">
        <w:rPr>
          <w:rFonts w:ascii="Times New Roman" w:eastAsia="Times New Roman" w:hAnsi="Times New Roman" w:cs="Times New Roman"/>
          <w:color w:val="auto"/>
          <w:sz w:val="28"/>
          <w:szCs w:val="28"/>
        </w:rPr>
        <w:t>ОМСУ</w:t>
      </w:r>
      <w:r w:rsidRPr="00DF48E9">
        <w:rPr>
          <w:rFonts w:ascii="Times New Roman" w:eastAsia="Times New Roman" w:hAnsi="Times New Roman" w:cs="Times New Roman"/>
          <w:color w:val="auto"/>
          <w:sz w:val="28"/>
          <w:szCs w:val="28"/>
          <w:lang/>
        </w:rPr>
        <w:t xml:space="preserve"> при предоставлении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 несут персональную ответственность:</w:t>
      </w:r>
    </w:p>
    <w:p w:rsidR="00DF48E9" w:rsidRPr="00DF48E9" w:rsidRDefault="00DF48E9" w:rsidP="00DF48E9">
      <w:pPr>
        <w:numPr>
          <w:ilvl w:val="1"/>
          <w:numId w:val="39"/>
        </w:numPr>
        <w:shd w:val="clear" w:color="auto" w:fill="FFFFFF"/>
        <w:ind w:left="0"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 xml:space="preserve">за неисполнение или ненадлежащее исполнение административных процедур при предоставлении </w:t>
      </w:r>
      <w:r w:rsidRPr="00DF48E9">
        <w:rPr>
          <w:rFonts w:ascii="Times New Roman" w:eastAsia="Calibri" w:hAnsi="Times New Roman" w:cs="Times New Roman"/>
          <w:color w:val="auto"/>
          <w:sz w:val="28"/>
          <w:szCs w:val="28"/>
        </w:rPr>
        <w:t>муниципальной</w:t>
      </w:r>
      <w:r w:rsidRPr="00DF48E9">
        <w:rPr>
          <w:rFonts w:ascii="Times New Roman" w:eastAsia="Times New Roman" w:hAnsi="Times New Roman" w:cs="Times New Roman"/>
          <w:color w:val="auto"/>
          <w:sz w:val="28"/>
          <w:szCs w:val="28"/>
          <w:lang/>
        </w:rPr>
        <w:t xml:space="preserve"> услуги;</w:t>
      </w:r>
    </w:p>
    <w:p w:rsidR="00DF48E9" w:rsidRPr="00DF48E9" w:rsidRDefault="00DF48E9" w:rsidP="00DF48E9">
      <w:pPr>
        <w:numPr>
          <w:ilvl w:val="1"/>
          <w:numId w:val="39"/>
        </w:numPr>
        <w:shd w:val="clear" w:color="auto" w:fill="FFFFFF"/>
        <w:ind w:left="0"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DF48E9" w:rsidRPr="00DF48E9" w:rsidRDefault="00DF48E9" w:rsidP="00DF48E9">
      <w:pPr>
        <w:tabs>
          <w:tab w:val="left" w:pos="284"/>
          <w:tab w:val="left" w:pos="709"/>
        </w:tabs>
        <w:ind w:firstLine="709"/>
        <w:jc w:val="both"/>
        <w:rPr>
          <w:rFonts w:ascii="Times New Roman" w:eastAsia="Times New Roman" w:hAnsi="Times New Roman" w:cs="Times New Roman"/>
          <w:color w:val="auto"/>
          <w:sz w:val="28"/>
          <w:szCs w:val="28"/>
          <w:lang/>
        </w:rPr>
      </w:pPr>
      <w:r w:rsidRPr="00DF48E9">
        <w:rPr>
          <w:rFonts w:ascii="Times New Roman" w:eastAsia="Times New Roman" w:hAnsi="Times New Roman" w:cs="Times New Roman"/>
          <w:color w:val="auto"/>
          <w:sz w:val="28"/>
          <w:szCs w:val="28"/>
          <w:lang/>
        </w:rPr>
        <w:t xml:space="preserve">Должностные лица, виновные в неисполнении или ненадлежащем исполнении требований настоящего </w:t>
      </w:r>
      <w:r w:rsidRPr="00DF48E9">
        <w:rPr>
          <w:rFonts w:ascii="Times New Roman" w:eastAsia="Times New Roman" w:hAnsi="Times New Roman" w:cs="Times New Roman"/>
          <w:color w:val="auto"/>
          <w:sz w:val="28"/>
          <w:szCs w:val="28"/>
          <w:lang/>
        </w:rPr>
        <w:t>Административного регламента</w:t>
      </w:r>
      <w:r w:rsidRPr="00DF48E9">
        <w:rPr>
          <w:rFonts w:ascii="Times New Roman" w:eastAsia="Times New Roman" w:hAnsi="Times New Roman" w:cs="Times New Roman"/>
          <w:color w:val="auto"/>
          <w:sz w:val="28"/>
          <w:szCs w:val="28"/>
          <w:lang/>
        </w:rPr>
        <w:t>, привлекаются к ответственности в порядке, установленном действующим законодательством РФ.</w:t>
      </w:r>
    </w:p>
    <w:p w:rsidR="00DF48E9" w:rsidRPr="00DF48E9" w:rsidRDefault="00DF48E9" w:rsidP="00DF48E9">
      <w:pPr>
        <w:autoSpaceDN w:val="0"/>
        <w:ind w:firstLine="709"/>
        <w:jc w:val="both"/>
        <w:rPr>
          <w:rFonts w:ascii="Times New Roman" w:eastAsia="Times New Roman" w:hAnsi="Times New Roman" w:cs="Times New Roman"/>
          <w:b/>
          <w:color w:val="auto"/>
          <w:sz w:val="28"/>
          <w:szCs w:val="28"/>
          <w:highlight w:val="yellow"/>
        </w:rPr>
      </w:pPr>
    </w:p>
    <w:p w:rsidR="00DF48E9" w:rsidRPr="00096886" w:rsidRDefault="00DF48E9" w:rsidP="00096886">
      <w:pPr>
        <w:autoSpaceDN w:val="0"/>
        <w:jc w:val="center"/>
        <w:rPr>
          <w:rFonts w:ascii="Times New Roman" w:eastAsia="Times New Roman" w:hAnsi="Times New Roman" w:cs="Times New Roman"/>
          <w:color w:val="auto"/>
          <w:sz w:val="28"/>
          <w:szCs w:val="28"/>
        </w:rPr>
      </w:pPr>
      <w:r w:rsidRPr="00096886">
        <w:rPr>
          <w:rFonts w:ascii="Times New Roman" w:eastAsia="Times New Roman" w:hAnsi="Times New Roman" w:cs="Times New Roman"/>
          <w:color w:val="auto"/>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96886">
        <w:rPr>
          <w:rFonts w:ascii="Times New Roman" w:eastAsia="Times New Roman" w:hAnsi="Times New Roman" w:cs="Times New Roman"/>
          <w:sz w:val="28"/>
          <w:szCs w:val="28"/>
        </w:rPr>
        <w:t xml:space="preserve"> </w:t>
      </w:r>
      <w:r w:rsidRPr="00096886">
        <w:rPr>
          <w:rFonts w:ascii="Times New Roman" w:eastAsia="Times New Roman" w:hAnsi="Times New Roman" w:cs="Times New Roman"/>
          <w:color w:val="auto"/>
          <w:sz w:val="28"/>
          <w:szCs w:val="28"/>
        </w:rPr>
        <w:t>предоставления государственных и муниципальных услуг, работника многофункционального центра</w:t>
      </w:r>
      <w:r w:rsidRPr="00096886">
        <w:rPr>
          <w:rFonts w:ascii="Times New Roman" w:eastAsia="Times New Roman" w:hAnsi="Times New Roman" w:cs="Times New Roman"/>
          <w:sz w:val="28"/>
          <w:szCs w:val="28"/>
        </w:rPr>
        <w:t xml:space="preserve"> </w:t>
      </w:r>
      <w:r w:rsidRPr="00096886">
        <w:rPr>
          <w:rFonts w:ascii="Times New Roman" w:eastAsia="Times New Roman" w:hAnsi="Times New Roman" w:cs="Times New Roman"/>
          <w:color w:val="auto"/>
          <w:sz w:val="28"/>
          <w:szCs w:val="28"/>
        </w:rPr>
        <w:t>предоставления государственных и муниципальных услуг</w:t>
      </w:r>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DF48E9">
        <w:rPr>
          <w:rFonts w:ascii="Times New Roman" w:eastAsia="Times New Roman" w:hAnsi="Times New Roman" w:cs="Times New Roman"/>
          <w:color w:val="auto"/>
          <w:sz w:val="28"/>
          <w:szCs w:val="28"/>
        </w:rPr>
        <w:t>центра</w:t>
      </w:r>
      <w:proofErr w:type="gramEnd"/>
      <w:r w:rsidRPr="00DF48E9">
        <w:rPr>
          <w:rFonts w:ascii="Times New Roman" w:eastAsia="Times New Roman" w:hAnsi="Times New Roman" w:cs="Times New Roman"/>
          <w:color w:val="auto"/>
          <w:sz w:val="28"/>
          <w:szCs w:val="28"/>
        </w:rPr>
        <w:t xml:space="preserve"> в том числе являются:</w:t>
      </w:r>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2) нарушение срока предоставления муниципальной услуги. </w:t>
      </w:r>
      <w:proofErr w:type="gramStart"/>
      <w:r w:rsidRPr="00DF48E9">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proofErr w:type="gramStart"/>
      <w:r w:rsidRPr="00DF48E9">
        <w:rPr>
          <w:rFonts w:ascii="Times New Roman" w:eastAsia="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F48E9">
        <w:rPr>
          <w:rFonts w:ascii="Times New Roman" w:eastAsia="Times New Roman" w:hAnsi="Times New Roman" w:cs="Times New Roman"/>
          <w:color w:val="auto"/>
          <w:sz w:val="28"/>
          <w:szCs w:val="28"/>
        </w:rPr>
        <w:t xml:space="preserve"> </w:t>
      </w:r>
      <w:proofErr w:type="gramStart"/>
      <w:r w:rsidRPr="00DF48E9">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proofErr w:type="gramStart"/>
      <w:r w:rsidRPr="00DF48E9">
        <w:rPr>
          <w:rFonts w:ascii="Times New Roman" w:eastAsia="Times New Roman"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48E9">
        <w:rPr>
          <w:rFonts w:ascii="Times New Roman" w:eastAsia="Times New Roman" w:hAnsi="Times New Roman" w:cs="Times New Roman"/>
          <w:color w:val="auto"/>
          <w:sz w:val="28"/>
          <w:szCs w:val="28"/>
        </w:rPr>
        <w:t xml:space="preserve"> </w:t>
      </w:r>
      <w:proofErr w:type="gramStart"/>
      <w:r w:rsidRPr="00DF48E9">
        <w:rPr>
          <w:rFonts w:ascii="Times New Roman" w:eastAsia="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w:t>
      </w:r>
      <w:r w:rsidRPr="00DF48E9">
        <w:rPr>
          <w:rFonts w:ascii="Times New Roman" w:eastAsia="Times New Roman" w:hAnsi="Times New Roman" w:cs="Times New Roman"/>
          <w:color w:val="auto"/>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proofErr w:type="gramStart"/>
      <w:r w:rsidRPr="00DF48E9">
        <w:rPr>
          <w:rFonts w:ascii="Times New Roman" w:eastAsia="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F48E9">
        <w:rPr>
          <w:rFonts w:ascii="Times New Roman" w:eastAsia="Times New Roman" w:hAnsi="Times New Roman" w:cs="Times New Roman"/>
          <w:color w:val="auto"/>
          <w:sz w:val="28"/>
          <w:szCs w:val="28"/>
        </w:rPr>
        <w:t xml:space="preserve"> </w:t>
      </w:r>
      <w:proofErr w:type="gramStart"/>
      <w:r w:rsidRPr="00DF48E9">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F48E9" w:rsidRPr="00DF48E9" w:rsidRDefault="00DF48E9" w:rsidP="00DF48E9">
      <w:pPr>
        <w:autoSpaceDN w:val="0"/>
        <w:ind w:firstLine="709"/>
        <w:jc w:val="both"/>
        <w:rPr>
          <w:rFonts w:ascii="Times New Roman" w:eastAsia="Times New Roman" w:hAnsi="Times New Roman" w:cs="Times New Roman"/>
          <w:b/>
          <w:color w:val="FF0000"/>
          <w:sz w:val="28"/>
          <w:szCs w:val="28"/>
        </w:rPr>
      </w:pPr>
      <w:r w:rsidRPr="00DF48E9">
        <w:rPr>
          <w:rFonts w:ascii="Times New Roman" w:eastAsia="Times New Roman" w:hAnsi="Times New Roman" w:cs="Times New Roman"/>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F48E9">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F48E9" w:rsidRPr="00DF48E9" w:rsidRDefault="00DF48E9" w:rsidP="00096886">
      <w:pPr>
        <w:widowControl w:val="0"/>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МФЦ</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МФЦ</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(далее - учредитель ГБУ ЛО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МФЦ</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МФЦ</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МФЦ</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подаются учредителю ГБУ ЛО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МФЦ</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w:t>
      </w:r>
    </w:p>
    <w:p w:rsidR="00DF48E9" w:rsidRPr="00DF48E9" w:rsidRDefault="00DF48E9" w:rsidP="00096886">
      <w:pPr>
        <w:widowControl w:val="0"/>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Жалоба на решения и действия (бездействие) органа, предоставляющего </w:t>
      </w:r>
      <w:r w:rsidRPr="00DF48E9">
        <w:rPr>
          <w:rFonts w:ascii="Times New Roman" w:eastAsia="Times New Roman" w:hAnsi="Times New Roman" w:cs="Times New Roman"/>
          <w:color w:val="auto"/>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DF48E9">
        <w:rPr>
          <w:rFonts w:ascii="Times New Roman" w:eastAsia="Times New Roman" w:hAnsi="Times New Roman" w:cs="Times New Roman"/>
          <w:color w:val="auto"/>
          <w:sz w:val="28"/>
          <w:szCs w:val="28"/>
        </w:rPr>
        <w:t>о-</w:t>
      </w:r>
      <w:proofErr w:type="gramEnd"/>
      <w:r w:rsidR="00096886">
        <w:rPr>
          <w:rFonts w:ascii="Times New Roman" w:eastAsia="Times New Roman" w:hAnsi="Times New Roman" w:cs="Times New Roman"/>
          <w:color w:val="auto"/>
          <w:sz w:val="28"/>
          <w:szCs w:val="28"/>
        </w:rPr>
        <w:t xml:space="preserve"> </w:t>
      </w:r>
      <w:r w:rsidRPr="00DF48E9">
        <w:rPr>
          <w:rFonts w:ascii="Times New Roman" w:eastAsia="Times New Roman" w:hAnsi="Times New Roman" w:cs="Times New Roman"/>
          <w:color w:val="auto"/>
          <w:sz w:val="28"/>
          <w:szCs w:val="28"/>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96886">
          <w:rPr>
            <w:rFonts w:ascii="Times New Roman" w:eastAsia="Times New Roman" w:hAnsi="Times New Roman" w:cs="Times New Roman"/>
            <w:color w:val="auto"/>
            <w:sz w:val="28"/>
            <w:szCs w:val="28"/>
          </w:rPr>
          <w:t>части 5 статьи 11.2</w:t>
        </w:r>
      </w:hyperlink>
      <w:r w:rsidRPr="00DF48E9">
        <w:rPr>
          <w:rFonts w:ascii="Times New Roman" w:eastAsia="Times New Roman" w:hAnsi="Times New Roman" w:cs="Times New Roman"/>
          <w:color w:val="auto"/>
          <w:sz w:val="28"/>
          <w:szCs w:val="28"/>
        </w:rPr>
        <w:t xml:space="preserve"> Федерального закона № 210-ФЗ.</w:t>
      </w:r>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В письменной жалобе в обязательном порядке указываются:</w:t>
      </w:r>
    </w:p>
    <w:p w:rsidR="00DF48E9" w:rsidRPr="00096886" w:rsidRDefault="00DF48E9" w:rsidP="00096886">
      <w:pPr>
        <w:pStyle w:val="ae"/>
        <w:numPr>
          <w:ilvl w:val="0"/>
          <w:numId w:val="45"/>
        </w:numPr>
        <w:tabs>
          <w:tab w:val="left" w:pos="1134"/>
        </w:tabs>
        <w:autoSpaceDN w:val="0"/>
        <w:ind w:left="0" w:firstLine="709"/>
        <w:jc w:val="both"/>
        <w:rPr>
          <w:rFonts w:ascii="Times New Roman" w:eastAsia="Times New Roman" w:hAnsi="Times New Roman"/>
          <w:color w:val="auto"/>
          <w:sz w:val="28"/>
          <w:szCs w:val="28"/>
        </w:rPr>
      </w:pPr>
      <w:proofErr w:type="gramStart"/>
      <w:r w:rsidRPr="00096886">
        <w:rPr>
          <w:rFonts w:ascii="Times New Roman" w:eastAsia="Times New Roman" w:hAnsi="Times New Roman"/>
          <w:color w:val="auto"/>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F48E9" w:rsidRPr="00096886" w:rsidRDefault="00DF48E9" w:rsidP="00096886">
      <w:pPr>
        <w:pStyle w:val="ae"/>
        <w:numPr>
          <w:ilvl w:val="0"/>
          <w:numId w:val="45"/>
        </w:numPr>
        <w:tabs>
          <w:tab w:val="left" w:pos="1134"/>
        </w:tabs>
        <w:autoSpaceDN w:val="0"/>
        <w:ind w:left="0" w:firstLine="709"/>
        <w:jc w:val="both"/>
        <w:rPr>
          <w:rFonts w:ascii="Times New Roman" w:eastAsia="Times New Roman" w:hAnsi="Times New Roman"/>
          <w:color w:val="auto"/>
          <w:sz w:val="28"/>
          <w:szCs w:val="28"/>
        </w:rPr>
      </w:pPr>
      <w:proofErr w:type="gramStart"/>
      <w:r w:rsidRPr="00096886">
        <w:rPr>
          <w:rFonts w:ascii="Times New Roman" w:eastAsia="Times New Roman" w:hAnsi="Times New Roman"/>
          <w:color w:val="auto"/>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48E9" w:rsidRPr="00096886" w:rsidRDefault="00DF48E9" w:rsidP="00096886">
      <w:pPr>
        <w:pStyle w:val="ae"/>
        <w:numPr>
          <w:ilvl w:val="0"/>
          <w:numId w:val="45"/>
        </w:numPr>
        <w:tabs>
          <w:tab w:val="left" w:pos="1134"/>
        </w:tabs>
        <w:autoSpaceDN w:val="0"/>
        <w:ind w:left="0" w:firstLine="709"/>
        <w:jc w:val="both"/>
        <w:rPr>
          <w:rFonts w:ascii="Times New Roman" w:eastAsia="Times New Roman" w:hAnsi="Times New Roman"/>
          <w:color w:val="auto"/>
          <w:sz w:val="28"/>
          <w:szCs w:val="28"/>
        </w:rPr>
      </w:pPr>
      <w:r w:rsidRPr="00096886">
        <w:rPr>
          <w:rFonts w:ascii="Times New Roman" w:eastAsia="Times New Roman" w:hAnsi="Times New Roman"/>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F48E9" w:rsidRPr="00096886" w:rsidRDefault="00DF48E9" w:rsidP="00096886">
      <w:pPr>
        <w:pStyle w:val="ae"/>
        <w:numPr>
          <w:ilvl w:val="0"/>
          <w:numId w:val="45"/>
        </w:numPr>
        <w:tabs>
          <w:tab w:val="left" w:pos="1134"/>
        </w:tabs>
        <w:autoSpaceDN w:val="0"/>
        <w:ind w:left="0" w:firstLine="709"/>
        <w:jc w:val="both"/>
        <w:rPr>
          <w:rFonts w:ascii="Times New Roman" w:eastAsia="Times New Roman" w:hAnsi="Times New Roman"/>
          <w:color w:val="auto"/>
          <w:sz w:val="28"/>
          <w:szCs w:val="28"/>
        </w:rPr>
      </w:pPr>
      <w:r w:rsidRPr="00096886">
        <w:rPr>
          <w:rFonts w:ascii="Times New Roman" w:eastAsia="Times New Roman" w:hAnsi="Times New Roman"/>
          <w:color w:val="auto"/>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96886">
          <w:rPr>
            <w:rFonts w:ascii="Times New Roman" w:eastAsia="Times New Roman" w:hAnsi="Times New Roman" w:cs="Times New Roman"/>
            <w:color w:val="auto"/>
            <w:sz w:val="28"/>
            <w:szCs w:val="28"/>
          </w:rPr>
          <w:t>статьей 11.1</w:t>
        </w:r>
      </w:hyperlink>
      <w:r w:rsidRPr="00DF48E9">
        <w:rPr>
          <w:rFonts w:ascii="Times New Roman" w:eastAsia="Times New Roman" w:hAnsi="Times New Roman" w:cs="Times New Roman"/>
          <w:color w:val="auto"/>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5.6. </w:t>
      </w:r>
      <w:proofErr w:type="gramStart"/>
      <w:r w:rsidRPr="00DF48E9">
        <w:rPr>
          <w:rFonts w:ascii="Times New Roman" w:eastAsia="Times New Roman" w:hAnsi="Times New Roman" w:cs="Times New Roman"/>
          <w:color w:val="auto"/>
          <w:sz w:val="28"/>
          <w:szCs w:val="28"/>
        </w:rPr>
        <w:t xml:space="preserve">Жалоба, поступившая в орган, предоставляющий муниципальную услугу, ГБУ ЛО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МФЦ</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учредителю ГБУ ЛО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МФЦ</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либо вышестоящий </w:t>
      </w:r>
      <w:r w:rsidRPr="00DF48E9">
        <w:rPr>
          <w:rFonts w:ascii="Times New Roman" w:eastAsia="Times New Roman" w:hAnsi="Times New Roman" w:cs="Times New Roman"/>
          <w:color w:val="auto"/>
          <w:sz w:val="28"/>
          <w:szCs w:val="28"/>
        </w:rPr>
        <w:lastRenderedPageBreak/>
        <w:t xml:space="preserve">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МФЦ</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DF48E9">
        <w:rPr>
          <w:rFonts w:ascii="Times New Roman" w:eastAsia="Times New Roman" w:hAnsi="Times New Roman" w:cs="Times New Roman"/>
          <w:color w:val="auto"/>
          <w:sz w:val="28"/>
          <w:szCs w:val="28"/>
        </w:rPr>
        <w:t xml:space="preserve"> установленного срока таких исправлений - в течение пяти рабочих дней со дня ее регистрации.</w:t>
      </w:r>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5.7. По результатам рассмотрения жалобы принимается одно из следующих решений:</w:t>
      </w:r>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proofErr w:type="gramStart"/>
      <w:r w:rsidRPr="00DF48E9">
        <w:rPr>
          <w:rFonts w:ascii="Times New Roman" w:eastAsia="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 в удовлетворении жалобы отказывается.</w:t>
      </w:r>
    </w:p>
    <w:p w:rsidR="00DF48E9" w:rsidRPr="00DF48E9" w:rsidRDefault="00DF48E9" w:rsidP="00DF48E9">
      <w:pPr>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48E9" w:rsidRPr="00DF48E9" w:rsidRDefault="00DF48E9" w:rsidP="00DF48E9">
      <w:pPr>
        <w:numPr>
          <w:ilvl w:val="0"/>
          <w:numId w:val="41"/>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48E9">
        <w:rPr>
          <w:rFonts w:ascii="Times New Roman" w:eastAsia="Times New Roman" w:hAnsi="Times New Roman" w:cs="Times New Roman"/>
          <w:color w:val="auto"/>
          <w:sz w:val="28"/>
          <w:szCs w:val="28"/>
        </w:rPr>
        <w:t>неудобства</w:t>
      </w:r>
      <w:proofErr w:type="gramEnd"/>
      <w:r w:rsidRPr="00DF48E9">
        <w:rPr>
          <w:rFonts w:ascii="Times New Roman" w:eastAsia="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48E9" w:rsidRPr="00DF48E9" w:rsidRDefault="00DF48E9" w:rsidP="00DF48E9">
      <w:pPr>
        <w:widowControl w:val="0"/>
        <w:numPr>
          <w:ilvl w:val="0"/>
          <w:numId w:val="42"/>
        </w:numPr>
        <w:autoSpaceDE w:val="0"/>
        <w:autoSpaceDN w:val="0"/>
        <w:ind w:left="0" w:firstLine="709"/>
        <w:contextualSpacing/>
        <w:jc w:val="both"/>
        <w:rPr>
          <w:rFonts w:ascii="Calibri" w:eastAsia="Times New Roman" w:hAnsi="Calibri" w:cs="Times New Roman"/>
          <w:b/>
          <w:color w:val="auto"/>
          <w:sz w:val="28"/>
          <w:szCs w:val="28"/>
        </w:rPr>
      </w:pPr>
      <w:r w:rsidRPr="00DF48E9">
        <w:rPr>
          <w:rFonts w:ascii="Times New Roman" w:eastAsia="Times New Roman" w:hAnsi="Times New Roman" w:cs="Times New Roman"/>
          <w:color w:val="auto"/>
          <w:sz w:val="28"/>
          <w:szCs w:val="28"/>
        </w:rPr>
        <w:t xml:space="preserve">в случае признания </w:t>
      </w:r>
      <w:proofErr w:type="gramStart"/>
      <w:r w:rsidRPr="00DF48E9">
        <w:rPr>
          <w:rFonts w:ascii="Times New Roman" w:eastAsia="Times New Roman" w:hAnsi="Times New Roman" w:cs="Times New Roman"/>
          <w:color w:val="auto"/>
          <w:sz w:val="28"/>
          <w:szCs w:val="28"/>
        </w:rPr>
        <w:t>жалобы</w:t>
      </w:r>
      <w:proofErr w:type="gramEnd"/>
      <w:r w:rsidRPr="00DF48E9">
        <w:rPr>
          <w:rFonts w:ascii="Times New Roman" w:eastAsia="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48E9" w:rsidRPr="00DF48E9" w:rsidRDefault="00DF48E9" w:rsidP="00DF48E9">
      <w:pPr>
        <w:autoSpaceDN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В случае установления в ходе или по результатам </w:t>
      </w:r>
      <w:proofErr w:type="gramStart"/>
      <w:r w:rsidRPr="00DF48E9">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F48E9">
        <w:rPr>
          <w:rFonts w:ascii="Times New Roman" w:eastAsia="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48E9" w:rsidRPr="00DF48E9" w:rsidRDefault="00DF48E9" w:rsidP="00DF48E9">
      <w:pPr>
        <w:widowControl w:val="0"/>
        <w:tabs>
          <w:tab w:val="left" w:pos="142"/>
          <w:tab w:val="left" w:pos="284"/>
        </w:tabs>
        <w:autoSpaceDE w:val="0"/>
        <w:autoSpaceDN w:val="0"/>
        <w:adjustRightInd w:val="0"/>
        <w:ind w:firstLine="709"/>
        <w:jc w:val="both"/>
        <w:rPr>
          <w:rFonts w:ascii="Times New Roman" w:eastAsia="Times New Roman" w:hAnsi="Times New Roman" w:cs="Times New Roman"/>
          <w:b/>
          <w:color w:val="auto"/>
          <w:sz w:val="28"/>
          <w:szCs w:val="28"/>
          <w:lang/>
        </w:rPr>
      </w:pPr>
    </w:p>
    <w:p w:rsidR="00DF48E9" w:rsidRPr="00096886" w:rsidRDefault="00DF48E9" w:rsidP="00096886">
      <w:pPr>
        <w:jc w:val="center"/>
        <w:rPr>
          <w:rFonts w:ascii="Times New Roman" w:eastAsia="Times New Roman" w:hAnsi="Times New Roman" w:cs="Times New Roman"/>
          <w:bCs/>
          <w:color w:val="auto"/>
          <w:sz w:val="28"/>
          <w:szCs w:val="28"/>
          <w:lang/>
        </w:rPr>
      </w:pPr>
      <w:r w:rsidRPr="00096886">
        <w:rPr>
          <w:rFonts w:ascii="Times New Roman" w:eastAsia="Times New Roman" w:hAnsi="Times New Roman" w:cs="Times New Roman"/>
          <w:color w:val="auto"/>
          <w:sz w:val="28"/>
          <w:szCs w:val="28"/>
          <w:lang/>
        </w:rPr>
        <w:t>6.</w:t>
      </w:r>
      <w:r w:rsidRPr="00096886">
        <w:rPr>
          <w:rFonts w:ascii="Times New Roman" w:eastAsia="Times New Roman" w:hAnsi="Times New Roman" w:cs="Times New Roman"/>
          <w:color w:val="auto"/>
          <w:sz w:val="28"/>
          <w:szCs w:val="28"/>
          <w:lang/>
        </w:rPr>
        <w:t xml:space="preserve"> О</w:t>
      </w:r>
      <w:r w:rsidRPr="00096886">
        <w:rPr>
          <w:rFonts w:ascii="Times New Roman" w:eastAsia="Times New Roman" w:hAnsi="Times New Roman" w:cs="Times New Roman"/>
          <w:bCs/>
          <w:color w:val="auto"/>
          <w:sz w:val="28"/>
          <w:szCs w:val="28"/>
          <w:lang/>
        </w:rPr>
        <w:t>собенности выполнения административных процедур</w:t>
      </w:r>
      <w:r w:rsidRPr="00096886">
        <w:rPr>
          <w:rFonts w:ascii="Times New Roman" w:eastAsia="Times New Roman" w:hAnsi="Times New Roman" w:cs="Times New Roman"/>
          <w:bCs/>
          <w:color w:val="auto"/>
          <w:sz w:val="28"/>
          <w:szCs w:val="28"/>
          <w:lang/>
        </w:rPr>
        <w:br/>
      </w:r>
      <w:r w:rsidRPr="00096886">
        <w:rPr>
          <w:rFonts w:ascii="Times New Roman" w:eastAsia="Times New Roman" w:hAnsi="Times New Roman" w:cs="Times New Roman"/>
          <w:bCs/>
          <w:color w:val="auto"/>
          <w:sz w:val="28"/>
          <w:szCs w:val="28"/>
          <w:lang/>
        </w:rPr>
        <w:t>в</w:t>
      </w:r>
      <w:r w:rsidRPr="00096886">
        <w:rPr>
          <w:rFonts w:ascii="Times New Roman" w:eastAsia="Times New Roman" w:hAnsi="Times New Roman" w:cs="Times New Roman"/>
          <w:bCs/>
          <w:color w:val="auto"/>
          <w:sz w:val="28"/>
          <w:szCs w:val="28"/>
          <w:lang/>
        </w:rPr>
        <w:t xml:space="preserve"> многофункциональных центрах</w:t>
      </w:r>
    </w:p>
    <w:p w:rsidR="00DF48E9" w:rsidRPr="00DF48E9" w:rsidRDefault="00DF48E9" w:rsidP="00DF48E9">
      <w:pPr>
        <w:ind w:firstLine="709"/>
        <w:jc w:val="center"/>
        <w:rPr>
          <w:rFonts w:ascii="Times New Roman" w:eastAsia="Times New Roman" w:hAnsi="Times New Roman" w:cs="Times New Roman"/>
          <w:b/>
          <w:color w:val="auto"/>
          <w:sz w:val="28"/>
          <w:szCs w:val="28"/>
          <w:lang/>
        </w:rPr>
      </w:pP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6.1. 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МФЦ</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при наличии вступившего</w:t>
      </w:r>
      <w:r w:rsidRPr="00DF48E9">
        <w:rPr>
          <w:rFonts w:ascii="Times New Roman" w:eastAsia="Times New Roman" w:hAnsi="Times New Roman" w:cs="Times New Roman"/>
          <w:color w:val="auto"/>
          <w:sz w:val="28"/>
          <w:szCs w:val="28"/>
        </w:rPr>
        <w:br/>
        <w:t xml:space="preserve">в силу соглашения о взаимодействии между ГБУ ЛО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МФЦ</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color w:val="auto"/>
          <w:sz w:val="28"/>
          <w:szCs w:val="28"/>
        </w:rPr>
        <w:lastRenderedPageBreak/>
        <w:t>«</w:t>
      </w:r>
      <w:r w:rsidRPr="00DF48E9">
        <w:rPr>
          <w:rFonts w:ascii="Times New Roman" w:eastAsia="Times New Roman" w:hAnsi="Times New Roman" w:cs="Times New Roman"/>
          <w:color w:val="auto"/>
          <w:sz w:val="28"/>
          <w:szCs w:val="28"/>
        </w:rPr>
        <w:t>МФЦ</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 и иным МФЦ.</w:t>
      </w: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б) определяет предмет обращения;</w:t>
      </w: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в) проводит проверку правильности заполнения обращения;</w:t>
      </w: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г) проводит проверку укомплектованности пакета документов;</w:t>
      </w: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spellStart"/>
      <w:r w:rsidRPr="00DF48E9">
        <w:rPr>
          <w:rFonts w:ascii="Times New Roman" w:eastAsia="Times New Roman" w:hAnsi="Times New Roman" w:cs="Times New Roman"/>
          <w:color w:val="auto"/>
          <w:sz w:val="28"/>
          <w:szCs w:val="28"/>
        </w:rPr>
        <w:t>д</w:t>
      </w:r>
      <w:proofErr w:type="spellEnd"/>
      <w:r w:rsidRPr="00DF48E9">
        <w:rPr>
          <w:rFonts w:ascii="Times New Roman" w:eastAsia="Times New Roman" w:hAnsi="Times New Roman" w:cs="Times New Roman"/>
          <w:color w:val="auto"/>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е) заверяет каждый документ дела своей электронной подписью (далее - ЭП);</w:t>
      </w: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ж) направляет копии документов и реестр документов в ОМСУ:</w:t>
      </w:r>
    </w:p>
    <w:p w:rsidR="00DF48E9" w:rsidRPr="00096886" w:rsidRDefault="00DF48E9" w:rsidP="00096886">
      <w:pPr>
        <w:pStyle w:val="ae"/>
        <w:widowControl w:val="0"/>
        <w:numPr>
          <w:ilvl w:val="0"/>
          <w:numId w:val="4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096886">
        <w:rPr>
          <w:rFonts w:ascii="Times New Roman" w:eastAsia="Times New Roman" w:hAnsi="Times New Roman"/>
          <w:color w:val="auto"/>
          <w:sz w:val="28"/>
          <w:szCs w:val="28"/>
        </w:rPr>
        <w:t>в электронном виде (в составе пакетов электронных дел) в день обращения заявителя в МФЦ;</w:t>
      </w:r>
    </w:p>
    <w:p w:rsidR="00DF48E9" w:rsidRPr="00096886" w:rsidRDefault="00DF48E9" w:rsidP="00096886">
      <w:pPr>
        <w:pStyle w:val="ae"/>
        <w:widowControl w:val="0"/>
        <w:numPr>
          <w:ilvl w:val="0"/>
          <w:numId w:val="4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096886">
        <w:rPr>
          <w:rFonts w:ascii="Times New Roman" w:eastAsia="Times New Roman" w:hAnsi="Times New Roman"/>
          <w:color w:val="auto"/>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По окончании приема документов специалист МФЦ выдает заявителю расписку в приеме документов.</w:t>
      </w: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F48E9" w:rsidRPr="00DF48E9" w:rsidRDefault="00DF48E9" w:rsidP="00096886">
      <w:pPr>
        <w:pStyle w:val="ae"/>
        <w:widowControl w:val="0"/>
        <w:numPr>
          <w:ilvl w:val="0"/>
          <w:numId w:val="46"/>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DF48E9">
        <w:rPr>
          <w:rFonts w:ascii="Times New Roman" w:eastAsia="Times New Roman" w:hAnsi="Times New Roman"/>
          <w:color w:val="auto"/>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F48E9" w:rsidRPr="00DF48E9" w:rsidRDefault="00DF48E9" w:rsidP="00096886">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F48E9">
        <w:rPr>
          <w:rFonts w:ascii="Times New Roman" w:eastAsia="Times New Roman" w:hAnsi="Times New Roman" w:cs="Times New Roman"/>
          <w:color w:val="auto"/>
          <w:sz w:val="28"/>
          <w:szCs w:val="28"/>
        </w:rPr>
        <w:t>смс-информирования</w:t>
      </w:r>
      <w:proofErr w:type="spellEnd"/>
      <w:r w:rsidRPr="00DF48E9">
        <w:rPr>
          <w:rFonts w:ascii="Times New Roman" w:eastAsia="Times New Roman" w:hAnsi="Times New Roman" w:cs="Times New Roman"/>
          <w:color w:val="auto"/>
          <w:sz w:val="28"/>
          <w:szCs w:val="28"/>
        </w:rPr>
        <w:t>), а также о возможности получения документов в МФЦ.</w:t>
      </w:r>
    </w:p>
    <w:p w:rsidR="00DF48E9" w:rsidRPr="00DF48E9" w:rsidRDefault="00DF48E9" w:rsidP="00096886">
      <w:pPr>
        <w:widowControl w:val="0"/>
        <w:autoSpaceDE w:val="0"/>
        <w:autoSpaceDN w:val="0"/>
        <w:adjustRightInd w:val="0"/>
        <w:ind w:firstLine="709"/>
        <w:jc w:val="both"/>
        <w:rPr>
          <w:rFonts w:ascii="Arial" w:eastAsia="Times New Roman" w:hAnsi="Arial" w:cs="Arial"/>
          <w:bCs/>
          <w:strike/>
          <w:color w:val="FF0000"/>
          <w:sz w:val="28"/>
          <w:szCs w:val="28"/>
        </w:rPr>
      </w:pPr>
      <w:bookmarkStart w:id="12" w:name="P588"/>
      <w:bookmarkEnd w:id="12"/>
      <w:r w:rsidRPr="00DF48E9">
        <w:rPr>
          <w:rFonts w:ascii="Times New Roman" w:eastAsia="Times New Roman" w:hAnsi="Times New Roman" w:cs="Times New Roman"/>
          <w:color w:val="auto"/>
          <w:sz w:val="28"/>
          <w:szCs w:val="28"/>
        </w:rPr>
        <w:t xml:space="preserve">6.4. </w:t>
      </w:r>
      <w:proofErr w:type="gramStart"/>
      <w:r w:rsidRPr="00DF48E9">
        <w:rPr>
          <w:rFonts w:ascii="Times New Roman" w:eastAsia="Times New Roman" w:hAnsi="Times New Roman" w:cs="Times New Roman"/>
          <w:color w:val="auto"/>
          <w:sz w:val="28"/>
          <w:szCs w:val="28"/>
        </w:rPr>
        <w:t xml:space="preserve">При вводе безбумажного электронного документооборота </w:t>
      </w:r>
      <w:r w:rsidRPr="00DF48E9">
        <w:rPr>
          <w:rFonts w:ascii="Times New Roman" w:eastAsia="Times New Roman" w:hAnsi="Times New Roman" w:cs="Times New Roman"/>
          <w:color w:val="auto"/>
          <w:sz w:val="28"/>
          <w:szCs w:val="28"/>
        </w:rPr>
        <w:lastRenderedPageBreak/>
        <w:t xml:space="preserve">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xml:space="preserve">Об утверждении Порядка электронного документооборота между государственным бюджетным учреждением Ленинградской области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 органами исполнительной власти Ленинградской области и организациями, участвующими в предоставлении</w:t>
      </w:r>
      <w:proofErr w:type="gramEnd"/>
      <w:r w:rsidRPr="00DF48E9">
        <w:rPr>
          <w:rFonts w:ascii="Times New Roman" w:eastAsia="Times New Roman" w:hAnsi="Times New Roman" w:cs="Times New Roman"/>
          <w:color w:val="auto"/>
          <w:sz w:val="28"/>
          <w:szCs w:val="28"/>
        </w:rPr>
        <w:t xml:space="preserve"> государственных услуг</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w:t>
      </w:r>
    </w:p>
    <w:p w:rsidR="00096886" w:rsidRDefault="00DF48E9" w:rsidP="00096886">
      <w:pPr>
        <w:jc w:val="right"/>
        <w:rPr>
          <w:rFonts w:ascii="Times New Roman" w:eastAsia="Times New Roman" w:hAnsi="Times New Roman" w:cs="Times New Roman"/>
          <w:bCs/>
          <w:color w:val="auto"/>
          <w:sz w:val="28"/>
          <w:szCs w:val="20"/>
        </w:rPr>
      </w:pPr>
      <w:r w:rsidRPr="00DF48E9">
        <w:rPr>
          <w:rFonts w:ascii="Times New Roman" w:eastAsia="Times New Roman" w:hAnsi="Times New Roman" w:cs="Times New Roman"/>
          <w:color w:val="auto"/>
          <w:sz w:val="28"/>
          <w:szCs w:val="28"/>
          <w:highlight w:val="yellow"/>
        </w:rPr>
        <w:br w:type="page"/>
      </w:r>
      <w:r w:rsidRPr="00096886">
        <w:rPr>
          <w:rFonts w:ascii="Times New Roman" w:eastAsia="Times New Roman" w:hAnsi="Times New Roman" w:cs="Times New Roman"/>
          <w:bCs/>
          <w:color w:val="auto"/>
          <w:sz w:val="28"/>
          <w:szCs w:val="20"/>
        </w:rPr>
        <w:lastRenderedPageBreak/>
        <w:t>Приложение 1</w:t>
      </w:r>
      <w:r w:rsidR="00096886">
        <w:rPr>
          <w:rFonts w:ascii="Times New Roman" w:eastAsia="Times New Roman" w:hAnsi="Times New Roman" w:cs="Times New Roman"/>
          <w:bCs/>
          <w:color w:val="auto"/>
          <w:sz w:val="28"/>
          <w:szCs w:val="20"/>
        </w:rPr>
        <w:t xml:space="preserve"> </w:t>
      </w:r>
    </w:p>
    <w:p w:rsidR="00DF48E9" w:rsidRPr="00DF48E9" w:rsidRDefault="00DF48E9" w:rsidP="00096886">
      <w:pPr>
        <w:jc w:val="right"/>
        <w:rPr>
          <w:rFonts w:ascii="Times New Roman" w:eastAsia="Times New Roman" w:hAnsi="Times New Roman" w:cs="Times New Roman"/>
          <w:color w:val="auto"/>
          <w:sz w:val="20"/>
          <w:szCs w:val="20"/>
        </w:rPr>
      </w:pPr>
      <w:r w:rsidRPr="00096886">
        <w:rPr>
          <w:rFonts w:ascii="Times New Roman" w:eastAsia="Times New Roman" w:hAnsi="Times New Roman" w:cs="Times New Roman"/>
          <w:color w:val="auto"/>
          <w:sz w:val="28"/>
          <w:szCs w:val="20"/>
        </w:rPr>
        <w:t xml:space="preserve">к Административному регламенту </w:t>
      </w:r>
    </w:p>
    <w:p w:rsidR="00DF48E9" w:rsidRPr="00096886" w:rsidRDefault="00DF48E9" w:rsidP="00DF48E9">
      <w:pPr>
        <w:jc w:val="right"/>
        <w:rPr>
          <w:rFonts w:ascii="Times New Roman" w:eastAsia="Times New Roman" w:hAnsi="Times New Roman" w:cs="Times New Roman"/>
          <w:color w:val="auto"/>
          <w:sz w:val="28"/>
          <w:szCs w:val="28"/>
        </w:rPr>
      </w:pPr>
    </w:p>
    <w:p w:rsidR="00DF48E9" w:rsidRPr="00096886" w:rsidRDefault="00DF48E9" w:rsidP="00DF48E9">
      <w:pPr>
        <w:widowControl w:val="0"/>
        <w:autoSpaceDE w:val="0"/>
        <w:autoSpaceDN w:val="0"/>
        <w:jc w:val="both"/>
        <w:rPr>
          <w:rFonts w:ascii="Calibri" w:eastAsia="Times New Roman" w:hAnsi="Calibri" w:cs="Calibri"/>
          <w:color w:val="auto"/>
          <w:sz w:val="28"/>
          <w:szCs w:val="28"/>
        </w:rPr>
      </w:pPr>
    </w:p>
    <w:p w:rsidR="00DF48E9" w:rsidRPr="00096886" w:rsidRDefault="00DF48E9" w:rsidP="00DF48E9">
      <w:pPr>
        <w:widowControl w:val="0"/>
        <w:autoSpaceDE w:val="0"/>
        <w:autoSpaceDN w:val="0"/>
        <w:adjustRightInd w:val="0"/>
        <w:rPr>
          <w:rFonts w:ascii="Times New Roman" w:eastAsia="Times New Roman" w:hAnsi="Times New Roman" w:cs="Times New Roman"/>
          <w:color w:val="auto"/>
          <w:sz w:val="28"/>
          <w:szCs w:val="28"/>
        </w:rPr>
      </w:pPr>
    </w:p>
    <w:p w:rsidR="00DF48E9" w:rsidRPr="00DF48E9" w:rsidRDefault="00DF48E9" w:rsidP="00DF48E9">
      <w:pPr>
        <w:autoSpaceDE w:val="0"/>
        <w:autoSpaceDN w:val="0"/>
        <w:adjustRightInd w:val="0"/>
        <w:jc w:val="center"/>
        <w:rPr>
          <w:rFonts w:ascii="Courier New" w:eastAsia="Times New Roman" w:hAnsi="Courier New" w:cs="Courier New"/>
          <w:bCs/>
          <w:color w:val="auto"/>
          <w:spacing w:val="20"/>
          <w:sz w:val="20"/>
          <w:szCs w:val="20"/>
        </w:rPr>
      </w:pPr>
      <w:r w:rsidRPr="00DF48E9">
        <w:rPr>
          <w:rFonts w:ascii="Courier New" w:eastAsia="Times New Roman" w:hAnsi="Courier New" w:cs="Courier New"/>
          <w:bCs/>
          <w:color w:val="auto"/>
          <w:spacing w:val="20"/>
          <w:sz w:val="20"/>
          <w:szCs w:val="20"/>
        </w:rPr>
        <w:t xml:space="preserve">РАЗРЕШЕНИЕ </w:t>
      </w:r>
    </w:p>
    <w:p w:rsidR="00DF48E9" w:rsidRPr="00DF48E9" w:rsidRDefault="00DF48E9" w:rsidP="00DF48E9">
      <w:pPr>
        <w:autoSpaceDE w:val="0"/>
        <w:autoSpaceDN w:val="0"/>
        <w:adjustRightInd w:val="0"/>
        <w:jc w:val="center"/>
        <w:rPr>
          <w:rFonts w:ascii="Courier New" w:eastAsia="Times New Roman" w:hAnsi="Courier New" w:cs="Courier New"/>
          <w:color w:val="auto"/>
          <w:sz w:val="20"/>
          <w:szCs w:val="20"/>
        </w:rPr>
      </w:pPr>
      <w:r w:rsidRPr="00DF48E9">
        <w:rPr>
          <w:rFonts w:ascii="Courier New" w:eastAsia="Times New Roman" w:hAnsi="Courier New" w:cs="Courier New"/>
          <w:bCs/>
          <w:color w:val="auto"/>
          <w:spacing w:val="20"/>
          <w:sz w:val="20"/>
          <w:szCs w:val="20"/>
        </w:rPr>
        <w:t xml:space="preserve">   </w:t>
      </w:r>
      <w:r w:rsidRPr="00DF48E9">
        <w:rPr>
          <w:rFonts w:ascii="Courier New" w:eastAsia="Times New Roman" w:hAnsi="Courier New" w:cs="Courier New"/>
          <w:color w:val="auto"/>
          <w:sz w:val="20"/>
          <w:szCs w:val="20"/>
        </w:rPr>
        <w:t>на проведение работ по сохранению объекта культурного</w:t>
      </w:r>
    </w:p>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наследия, включенного в единый государственный реестр</w:t>
      </w:r>
    </w:p>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20"/>
          <w:szCs w:val="20"/>
        </w:rPr>
      </w:pPr>
      <w:proofErr w:type="gramStart"/>
      <w:r w:rsidRPr="00DF48E9">
        <w:rPr>
          <w:rFonts w:ascii="Courier New" w:eastAsia="Times New Roman" w:hAnsi="Courier New" w:cs="Courier New"/>
          <w:color w:val="auto"/>
          <w:sz w:val="20"/>
          <w:szCs w:val="20"/>
        </w:rPr>
        <w:t>объектов культурного наследия (памятников истории</w:t>
      </w:r>
      <w:proofErr w:type="gramEnd"/>
    </w:p>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и культуры) народов Российской Федерации,</w:t>
      </w:r>
    </w:p>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или выявленного объекта культурного наследия</w:t>
      </w:r>
    </w:p>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20"/>
          <w:szCs w:val="20"/>
        </w:rPr>
      </w:pPr>
      <w:r w:rsidRPr="00DF48E9">
        <w:rPr>
          <w:rFonts w:ascii="Courier New" w:eastAsia="Times New Roman" w:hAnsi="Courier New" w:cs="Courier New"/>
          <w:bCs/>
          <w:color w:val="auto"/>
          <w:spacing w:val="20"/>
          <w:sz w:val="20"/>
          <w:szCs w:val="20"/>
        </w:rPr>
        <w:t>№ __________________</w:t>
      </w:r>
      <w:r w:rsidRPr="00DF48E9">
        <w:rPr>
          <w:rFonts w:ascii="Courier New" w:eastAsia="Calibri" w:hAnsi="Courier New" w:cs="Courier New"/>
          <w:color w:val="auto"/>
          <w:sz w:val="20"/>
          <w:szCs w:val="20"/>
          <w:lang w:eastAsia="en-US"/>
        </w:rPr>
        <w:t xml:space="preserve"> </w:t>
      </w:r>
      <w:r w:rsidRPr="00DF48E9">
        <w:rPr>
          <w:rFonts w:ascii="Courier New" w:eastAsia="Times New Roman" w:hAnsi="Courier New" w:cs="Courier New"/>
          <w:bCs/>
          <w:color w:val="auto"/>
          <w:spacing w:val="20"/>
          <w:sz w:val="20"/>
          <w:szCs w:val="20"/>
        </w:rPr>
        <w:t>от _____________</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ind w:firstLine="567"/>
        <w:jc w:val="both"/>
        <w:rPr>
          <w:rFonts w:ascii="Courier New" w:eastAsia="Times New Roman" w:hAnsi="Courier New" w:cs="Courier New"/>
          <w:color w:val="auto"/>
          <w:sz w:val="20"/>
          <w:szCs w:val="20"/>
        </w:rPr>
      </w:pPr>
      <w:r w:rsidRPr="00096886">
        <w:rPr>
          <w:rFonts w:ascii="Courier New" w:eastAsia="Times New Roman" w:hAnsi="Courier New" w:cs="Courier New"/>
          <w:color w:val="auto"/>
          <w:sz w:val="20"/>
          <w:szCs w:val="20"/>
        </w:rPr>
        <w:t xml:space="preserve">В  соответствии  с  </w:t>
      </w:r>
      <w:hyperlink r:id="rId20" w:history="1">
        <w:r w:rsidRPr="00096886">
          <w:rPr>
            <w:rFonts w:ascii="Courier New" w:eastAsia="Times New Roman" w:hAnsi="Courier New" w:cs="Courier New"/>
            <w:color w:val="auto"/>
            <w:sz w:val="20"/>
            <w:szCs w:val="20"/>
          </w:rPr>
          <w:t>пунктом  2 статьи 45</w:t>
        </w:r>
      </w:hyperlink>
      <w:r w:rsidRPr="00096886">
        <w:rPr>
          <w:rFonts w:ascii="Courier New" w:eastAsia="Times New Roman" w:hAnsi="Courier New" w:cs="Courier New"/>
          <w:color w:val="auto"/>
          <w:sz w:val="20"/>
          <w:szCs w:val="20"/>
        </w:rPr>
        <w:t xml:space="preserve"> Федерального закона от 25 июня 2002</w:t>
      </w:r>
      <w:r w:rsidRPr="00DF48E9">
        <w:rPr>
          <w:rFonts w:ascii="Courier New" w:eastAsia="Times New Roman" w:hAnsi="Courier New" w:cs="Courier New"/>
          <w:color w:val="auto"/>
          <w:sz w:val="20"/>
          <w:szCs w:val="20"/>
        </w:rPr>
        <w:t xml:space="preserve">  года  N 73-ФЗ </w:t>
      </w:r>
      <w:r>
        <w:rPr>
          <w:rFonts w:ascii="Courier New" w:eastAsia="Times New Roman" w:hAnsi="Courier New" w:cs="Courier New"/>
          <w:color w:val="auto"/>
          <w:sz w:val="20"/>
          <w:szCs w:val="20"/>
        </w:rPr>
        <w:t>«</w:t>
      </w:r>
      <w:r w:rsidRPr="00DF48E9">
        <w:rPr>
          <w:rFonts w:ascii="Courier New" w:eastAsia="Times New Roman" w:hAnsi="Courier New" w:cs="Courier New"/>
          <w:color w:val="auto"/>
          <w:sz w:val="20"/>
          <w:szCs w:val="20"/>
        </w:rPr>
        <w:t>Об объектах культурного наследия (памятников истории и культуры) народов Российской Федерации</w:t>
      </w:r>
      <w:r>
        <w:rPr>
          <w:rFonts w:ascii="Courier New" w:eastAsia="Times New Roman" w:hAnsi="Courier New" w:cs="Courier New"/>
          <w:color w:val="auto"/>
          <w:sz w:val="20"/>
          <w:szCs w:val="20"/>
        </w:rPr>
        <w:t>»</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F48E9" w:rsidRPr="00DF48E9" w:rsidTr="00DF48E9">
        <w:tc>
          <w:tcPr>
            <w:tcW w:w="10314" w:type="dxa"/>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20"/>
                <w:szCs w:val="20"/>
              </w:rPr>
            </w:pPr>
          </w:p>
        </w:tc>
      </w:tr>
    </w:tbl>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18"/>
          <w:szCs w:val="20"/>
        </w:rPr>
      </w:pPr>
      <w:r w:rsidRPr="00DF48E9">
        <w:rPr>
          <w:rFonts w:ascii="Courier New" w:eastAsia="Times New Roman" w:hAnsi="Courier New" w:cs="Courier New"/>
          <w:color w:val="auto"/>
          <w:sz w:val="18"/>
          <w:szCs w:val="20"/>
        </w:rPr>
        <w:t>(полное наименование юридического лица с указанием его организационно-правовой формы или Ф.И.О. - индивидуального предпринимателя проводяще</w:t>
      </w:r>
      <w:proofErr w:type="gramStart"/>
      <w:r w:rsidRPr="00DF48E9">
        <w:rPr>
          <w:rFonts w:ascii="Courier New" w:eastAsia="Times New Roman" w:hAnsi="Courier New" w:cs="Courier New"/>
          <w:color w:val="auto"/>
          <w:sz w:val="18"/>
          <w:szCs w:val="20"/>
        </w:rPr>
        <w:t>й(</w:t>
      </w:r>
      <w:proofErr w:type="gramEnd"/>
      <w:r w:rsidRPr="00DF48E9">
        <w:rPr>
          <w:rFonts w:ascii="Courier New" w:eastAsia="Times New Roman" w:hAnsi="Courier New" w:cs="Courier New"/>
          <w:color w:val="auto"/>
          <w:sz w:val="18"/>
          <w:szCs w:val="20"/>
        </w:rPr>
        <w:t>го) работы по сохранению объектов культурного наследия)</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DF48E9" w:rsidRPr="00DF48E9" w:rsidTr="00DF48E9">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ИНН</w:t>
            </w: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r>
    </w:tbl>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DF48E9" w:rsidRPr="00DF48E9" w:rsidTr="00DF48E9">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ОГРН/ОГРНИП</w:t>
            </w: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r>
    </w:tbl>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Адрес места нахождения │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(места жительства)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20"/>
          <w:szCs w:val="20"/>
        </w:rPr>
        <w:t xml:space="preserve">                        </w:t>
      </w:r>
      <w:r w:rsidRPr="00DF48E9">
        <w:rPr>
          <w:rFonts w:ascii="Courier New" w:eastAsia="Times New Roman" w:hAnsi="Courier New" w:cs="Courier New"/>
          <w:color w:val="auto"/>
          <w:sz w:val="18"/>
          <w:szCs w:val="20"/>
        </w:rPr>
        <w:t>(индекс)     (Республика, область, район, город)</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20"/>
          <w:szCs w:val="20"/>
        </w:rPr>
        <w:t xml:space="preserve">                                 </w:t>
      </w:r>
      <w:r w:rsidRPr="00DF48E9">
        <w:rPr>
          <w:rFonts w:ascii="Courier New" w:eastAsia="Times New Roman" w:hAnsi="Courier New" w:cs="Courier New"/>
          <w:color w:val="auto"/>
          <w:sz w:val="18"/>
          <w:szCs w:val="20"/>
        </w:rPr>
        <w:t>(улица)               (дом)  (корпус)  (офис)</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Лицензия  на  осуществление деятельности по сохранению объектов </w:t>
      </w:r>
      <w:proofErr w:type="gramStart"/>
      <w:r w:rsidRPr="00DF48E9">
        <w:rPr>
          <w:rFonts w:ascii="Courier New" w:eastAsia="Times New Roman" w:hAnsi="Courier New" w:cs="Courier New"/>
          <w:color w:val="auto"/>
          <w:sz w:val="20"/>
          <w:szCs w:val="20"/>
        </w:rPr>
        <w:t>культурного</w:t>
      </w:r>
      <w:proofErr w:type="gramEnd"/>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наследия:</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Выдана │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20"/>
          <w:szCs w:val="20"/>
        </w:rPr>
        <w:t xml:space="preserve">                     </w:t>
      </w:r>
      <w:r w:rsidRPr="00DF48E9">
        <w:rPr>
          <w:rFonts w:ascii="Courier New" w:eastAsia="Times New Roman" w:hAnsi="Courier New" w:cs="Courier New"/>
          <w:color w:val="auto"/>
          <w:sz w:val="18"/>
          <w:szCs w:val="20"/>
        </w:rPr>
        <w:t>(N лицензии)                   (дата выдачи лицензии)</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6"/>
          <w:szCs w:val="20"/>
        </w:rPr>
      </w:pPr>
      <w:r w:rsidRPr="00DF48E9">
        <w:rPr>
          <w:rFonts w:ascii="Courier New" w:eastAsia="Times New Roman" w:hAnsi="Courier New" w:cs="Courier New"/>
          <w:color w:val="auto"/>
          <w:sz w:val="20"/>
          <w:szCs w:val="20"/>
        </w:rPr>
        <w:t>Виды работ:</w:t>
      </w:r>
      <w:r w:rsidRPr="00DF48E9">
        <w:rPr>
          <w:rFonts w:ascii="Courier New" w:eastAsia="Times New Roman" w:hAnsi="Courier New" w:cs="Courier New"/>
          <w:color w:val="auto"/>
          <w:sz w:val="16"/>
          <w:szCs w:val="20"/>
        </w:rPr>
        <w:t>&lt;1&gt;</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6"/>
          <w:szCs w:val="20"/>
        </w:rPr>
      </w:pPr>
    </w:p>
    <w:tbl>
      <w:tblPr>
        <w:tblW w:w="0" w:type="auto"/>
        <w:tblBorders>
          <w:bottom w:val="single" w:sz="4" w:space="0" w:color="auto"/>
          <w:insideH w:val="single" w:sz="4" w:space="0" w:color="auto"/>
          <w:insideV w:val="single" w:sz="4" w:space="0" w:color="auto"/>
        </w:tblBorders>
        <w:tblLook w:val="04A0"/>
      </w:tblPr>
      <w:tblGrid>
        <w:gridCol w:w="9571"/>
      </w:tblGrid>
      <w:tr w:rsidR="00DF48E9" w:rsidRPr="00DF48E9" w:rsidTr="00DF48E9">
        <w:tc>
          <w:tcPr>
            <w:tcW w:w="10564" w:type="dxa"/>
            <w:tcBorders>
              <w:top w:val="nil"/>
              <w:left w:val="nil"/>
              <w:bottom w:val="single" w:sz="4" w:space="0" w:color="auto"/>
              <w:right w:val="nil"/>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r>
      <w:tr w:rsidR="00DF48E9" w:rsidRPr="00DF48E9" w:rsidTr="00DF48E9">
        <w:tc>
          <w:tcPr>
            <w:tcW w:w="10564" w:type="dxa"/>
            <w:tcBorders>
              <w:top w:val="single" w:sz="4" w:space="0" w:color="auto"/>
              <w:left w:val="nil"/>
              <w:bottom w:val="single" w:sz="4" w:space="0" w:color="auto"/>
              <w:right w:val="nil"/>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r>
      <w:tr w:rsidR="00DF48E9" w:rsidRPr="00DF48E9" w:rsidTr="00DF48E9">
        <w:tc>
          <w:tcPr>
            <w:tcW w:w="10564" w:type="dxa"/>
            <w:tcBorders>
              <w:top w:val="single" w:sz="4" w:space="0" w:color="auto"/>
              <w:left w:val="nil"/>
              <w:bottom w:val="single" w:sz="4" w:space="0" w:color="auto"/>
              <w:right w:val="nil"/>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r>
    </w:tbl>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b/>
          <w:color w:val="auto"/>
          <w:sz w:val="20"/>
          <w:szCs w:val="20"/>
        </w:rPr>
      </w:pPr>
      <w:r w:rsidRPr="00DF48E9">
        <w:rPr>
          <w:rFonts w:ascii="Courier New" w:eastAsia="Times New Roman" w:hAnsi="Courier New" w:cs="Courier New"/>
          <w:b/>
          <w:color w:val="auto"/>
          <w:sz w:val="20"/>
          <w:szCs w:val="20"/>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DF48E9" w:rsidRPr="00DF48E9" w:rsidTr="00DF48E9">
        <w:trPr>
          <w:trHeight w:val="580"/>
        </w:trPr>
        <w:tc>
          <w:tcPr>
            <w:tcW w:w="10628" w:type="dxa"/>
            <w:tcBorders>
              <w:top w:val="nil"/>
              <w:left w:val="nil"/>
              <w:bottom w:val="single" w:sz="4" w:space="0" w:color="auto"/>
              <w:right w:val="nil"/>
            </w:tcBorders>
          </w:tcPr>
          <w:p w:rsidR="00DF48E9" w:rsidRPr="00DF48E9" w:rsidRDefault="00DF48E9" w:rsidP="00DF48E9">
            <w:pPr>
              <w:widowControl w:val="0"/>
              <w:autoSpaceDE w:val="0"/>
              <w:autoSpaceDN w:val="0"/>
              <w:jc w:val="center"/>
              <w:rPr>
                <w:rFonts w:ascii="Courier New" w:eastAsia="Times New Roman" w:hAnsi="Courier New" w:cs="Courier New"/>
                <w:color w:val="auto"/>
                <w:sz w:val="18"/>
                <w:szCs w:val="20"/>
              </w:rPr>
            </w:pPr>
          </w:p>
        </w:tc>
      </w:tr>
    </w:tbl>
    <w:p w:rsidR="00DF48E9" w:rsidRPr="00DF48E9" w:rsidRDefault="00DF48E9" w:rsidP="00DF48E9">
      <w:pPr>
        <w:widowControl w:val="0"/>
        <w:autoSpaceDE w:val="0"/>
        <w:autoSpaceDN w:val="0"/>
        <w:jc w:val="center"/>
        <w:rPr>
          <w:rFonts w:ascii="Courier New" w:eastAsia="Times New Roman" w:hAnsi="Courier New" w:cs="Courier New"/>
          <w:color w:val="auto"/>
          <w:sz w:val="18"/>
          <w:szCs w:val="20"/>
        </w:rPr>
      </w:pPr>
      <w:r w:rsidRPr="00DF48E9">
        <w:rPr>
          <w:rFonts w:ascii="Courier New" w:eastAsia="Times New Roman" w:hAnsi="Courier New" w:cs="Courier New"/>
          <w:color w:val="auto"/>
          <w:sz w:val="18"/>
          <w:szCs w:val="20"/>
        </w:rPr>
        <w:t xml:space="preserve"> (наименование и историко-культурное значение Объекта)</w:t>
      </w:r>
    </w:p>
    <w:p w:rsidR="00DF48E9" w:rsidRPr="00DF48E9" w:rsidRDefault="00DF48E9" w:rsidP="00DF48E9">
      <w:pPr>
        <w:widowControl w:val="0"/>
        <w:autoSpaceDE w:val="0"/>
        <w:autoSpaceDN w:val="0"/>
        <w:jc w:val="center"/>
        <w:rPr>
          <w:rFonts w:ascii="Courier New" w:eastAsia="Times New Roman" w:hAnsi="Courier New" w:cs="Courier New"/>
          <w:color w:val="auto"/>
          <w:sz w:val="18"/>
          <w:szCs w:val="20"/>
        </w:rPr>
      </w:pPr>
    </w:p>
    <w:tbl>
      <w:tblPr>
        <w:tblW w:w="0" w:type="auto"/>
        <w:tblBorders>
          <w:bottom w:val="single" w:sz="4" w:space="0" w:color="auto"/>
          <w:insideH w:val="single" w:sz="4" w:space="0" w:color="auto"/>
          <w:insideV w:val="single" w:sz="4" w:space="0" w:color="auto"/>
        </w:tblBorders>
        <w:tblLook w:val="04A0"/>
      </w:tblPr>
      <w:tblGrid>
        <w:gridCol w:w="9571"/>
      </w:tblGrid>
      <w:tr w:rsidR="00DF48E9" w:rsidRPr="00DF48E9" w:rsidTr="00DF48E9">
        <w:tc>
          <w:tcPr>
            <w:tcW w:w="10564" w:type="dxa"/>
            <w:tcBorders>
              <w:top w:val="nil"/>
              <w:left w:val="nil"/>
              <w:bottom w:val="single" w:sz="4" w:space="0" w:color="auto"/>
              <w:right w:val="nil"/>
            </w:tcBorders>
          </w:tcPr>
          <w:p w:rsidR="00DF48E9" w:rsidRPr="00DF48E9" w:rsidRDefault="00DF48E9" w:rsidP="00DF48E9">
            <w:pPr>
              <w:widowControl w:val="0"/>
              <w:autoSpaceDE w:val="0"/>
              <w:autoSpaceDN w:val="0"/>
              <w:jc w:val="center"/>
              <w:rPr>
                <w:rFonts w:ascii="Courier New" w:eastAsia="Times New Roman" w:hAnsi="Courier New" w:cs="Courier New"/>
                <w:color w:val="auto"/>
                <w:sz w:val="20"/>
                <w:szCs w:val="20"/>
                <w:u w:val="single"/>
              </w:rPr>
            </w:pPr>
          </w:p>
          <w:p w:rsidR="00DF48E9" w:rsidRPr="00DF48E9" w:rsidRDefault="00DF48E9" w:rsidP="00DF48E9">
            <w:pPr>
              <w:widowControl w:val="0"/>
              <w:autoSpaceDE w:val="0"/>
              <w:autoSpaceDN w:val="0"/>
              <w:jc w:val="center"/>
              <w:rPr>
                <w:rFonts w:ascii="Courier New" w:eastAsia="Times New Roman" w:hAnsi="Courier New" w:cs="Courier New"/>
                <w:color w:val="auto"/>
                <w:sz w:val="20"/>
                <w:szCs w:val="20"/>
                <w:u w:val="single"/>
              </w:rPr>
            </w:pPr>
          </w:p>
        </w:tc>
      </w:tr>
    </w:tbl>
    <w:p w:rsidR="00DF48E9" w:rsidRPr="00DF48E9" w:rsidRDefault="00DF48E9" w:rsidP="00DF48E9">
      <w:pPr>
        <w:widowControl w:val="0"/>
        <w:autoSpaceDE w:val="0"/>
        <w:autoSpaceDN w:val="0"/>
        <w:jc w:val="center"/>
        <w:rPr>
          <w:rFonts w:ascii="Courier New" w:eastAsia="Times New Roman" w:hAnsi="Courier New" w:cs="Courier New"/>
          <w:color w:val="auto"/>
          <w:sz w:val="18"/>
          <w:szCs w:val="20"/>
        </w:rPr>
      </w:pPr>
      <w:r w:rsidRPr="00DF48E9">
        <w:rPr>
          <w:rFonts w:ascii="Courier New" w:eastAsia="Times New Roman" w:hAnsi="Courier New" w:cs="Courier New"/>
          <w:color w:val="auto"/>
          <w:sz w:val="18"/>
          <w:szCs w:val="20"/>
        </w:rPr>
        <w:t>(адрес места нахождения Объекта по БТИ)</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096886" w:rsidRDefault="00096886"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lastRenderedPageBreak/>
        <w:t>Основание для выдачи разрешения:</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Договор подряда (контракт)</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9571"/>
      </w:tblGrid>
      <w:tr w:rsidR="00DF48E9" w:rsidRPr="00DF48E9" w:rsidTr="00DF48E9">
        <w:tc>
          <w:tcPr>
            <w:tcW w:w="10564" w:type="dxa"/>
            <w:tcBorders>
              <w:top w:val="nil"/>
              <w:left w:val="nil"/>
              <w:bottom w:val="single" w:sz="4" w:space="0" w:color="auto"/>
              <w:right w:val="nil"/>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r>
    </w:tbl>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18"/>
          <w:szCs w:val="20"/>
        </w:rPr>
      </w:pPr>
      <w:r w:rsidRPr="00DF48E9">
        <w:rPr>
          <w:rFonts w:ascii="Courier New" w:eastAsia="Times New Roman" w:hAnsi="Courier New" w:cs="Courier New"/>
          <w:color w:val="auto"/>
          <w:sz w:val="18"/>
          <w:szCs w:val="20"/>
        </w:rPr>
        <w:t>(дата и N)</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b/>
          <w:color w:val="auto"/>
          <w:sz w:val="20"/>
          <w:szCs w:val="20"/>
        </w:rPr>
        <w:t>Согласно:</w:t>
      </w:r>
      <w:r w:rsidRPr="00DF48E9">
        <w:rPr>
          <w:rFonts w:ascii="Courier New" w:eastAsia="Times New Roman" w:hAnsi="Courier New" w:cs="Courier New"/>
          <w:color w:val="auto"/>
          <w:sz w:val="20"/>
          <w:szCs w:val="20"/>
        </w:rPr>
        <w:t xml:space="preserve"> </w:t>
      </w:r>
    </w:p>
    <w:tbl>
      <w:tblPr>
        <w:tblW w:w="0" w:type="auto"/>
        <w:tblBorders>
          <w:bottom w:val="single" w:sz="4" w:space="0" w:color="auto"/>
          <w:insideH w:val="single" w:sz="4" w:space="0" w:color="auto"/>
          <w:insideV w:val="single" w:sz="4" w:space="0" w:color="auto"/>
        </w:tblBorders>
        <w:tblLook w:val="04A0"/>
      </w:tblPr>
      <w:tblGrid>
        <w:gridCol w:w="9571"/>
      </w:tblGrid>
      <w:tr w:rsidR="00DF48E9" w:rsidRPr="00DF48E9" w:rsidTr="00DF48E9">
        <w:tc>
          <w:tcPr>
            <w:tcW w:w="10564" w:type="dxa"/>
            <w:tcBorders>
              <w:top w:val="nil"/>
              <w:left w:val="nil"/>
              <w:bottom w:val="single" w:sz="4" w:space="0" w:color="auto"/>
              <w:right w:val="nil"/>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u w:val="single"/>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u w:val="single"/>
              </w:rPr>
            </w:pPr>
          </w:p>
        </w:tc>
      </w:tr>
    </w:tbl>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18"/>
          <w:szCs w:val="20"/>
        </w:rPr>
        <w:t xml:space="preserve">              (наименование научно-проектной и (или) проектной документации)</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9571"/>
      </w:tblGrid>
      <w:tr w:rsidR="00DF48E9" w:rsidRPr="00DF48E9" w:rsidTr="00DF48E9">
        <w:tc>
          <w:tcPr>
            <w:tcW w:w="10564" w:type="dxa"/>
            <w:tcBorders>
              <w:top w:val="nil"/>
              <w:left w:val="nil"/>
              <w:bottom w:val="single" w:sz="4" w:space="0" w:color="auto"/>
              <w:right w:val="nil"/>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u w:val="single"/>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u w:val="single"/>
              </w:rPr>
            </w:pPr>
          </w:p>
        </w:tc>
      </w:tr>
    </w:tbl>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18"/>
          <w:szCs w:val="20"/>
        </w:rPr>
      </w:pPr>
      <w:r w:rsidRPr="00DF48E9">
        <w:rPr>
          <w:rFonts w:ascii="Courier New" w:eastAsia="Times New Roman" w:hAnsi="Courier New" w:cs="Courier New"/>
          <w:color w:val="auto"/>
          <w:sz w:val="18"/>
          <w:szCs w:val="20"/>
        </w:rPr>
        <w:t>(полное наименование с указанием организационно-правовой формы организации)</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DF48E9" w:rsidRPr="00DF48E9" w:rsidTr="00DF48E9">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ИНН</w:t>
            </w: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r>
    </w:tbl>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DF48E9" w:rsidRPr="00DF48E9" w:rsidTr="00DF48E9">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ОГРН/ОГРНИП</w:t>
            </w: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r>
    </w:tbl>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Лицензия на осуществление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деятельности по сохранению    │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объектов культурного наследия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20"/>
          <w:szCs w:val="20"/>
        </w:rPr>
        <w:t xml:space="preserve">                                 </w:t>
      </w:r>
      <w:r w:rsidRPr="00DF48E9">
        <w:rPr>
          <w:rFonts w:ascii="Courier New" w:eastAsia="Times New Roman" w:hAnsi="Courier New" w:cs="Courier New"/>
          <w:color w:val="auto"/>
          <w:sz w:val="18"/>
          <w:szCs w:val="20"/>
        </w:rPr>
        <w:t>(N лицензии)         (дата выдачи лицензии)</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Адрес места нахождения │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организации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(индекс)     (Республика, область, район, город)</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(улица)           (дом)  (корпус)  (офис)</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u w:val="single"/>
        </w:rPr>
      </w:pPr>
      <w:r w:rsidRPr="00DF48E9">
        <w:rPr>
          <w:rFonts w:ascii="Courier New" w:eastAsia="Times New Roman" w:hAnsi="Courier New" w:cs="Courier New"/>
          <w:color w:val="auto"/>
          <w:sz w:val="20"/>
          <w:szCs w:val="20"/>
        </w:rPr>
        <w:t xml:space="preserve">Согласованной </w:t>
      </w:r>
      <w:r w:rsidRPr="00DF48E9">
        <w:rPr>
          <w:rFonts w:ascii="Courier New" w:eastAsia="Times New Roman" w:hAnsi="Courier New" w:cs="Courier New"/>
          <w:color w:val="auto"/>
          <w:sz w:val="20"/>
          <w:szCs w:val="20"/>
          <w:u w:val="single"/>
        </w:rPr>
        <w:t>____________________________________________________</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20"/>
          <w:szCs w:val="20"/>
        </w:rPr>
        <w:t xml:space="preserve">                </w:t>
      </w:r>
      <w:r w:rsidRPr="00DF48E9">
        <w:rPr>
          <w:rFonts w:ascii="Courier New" w:eastAsia="Times New Roman" w:hAnsi="Courier New" w:cs="Courier New"/>
          <w:color w:val="auto"/>
          <w:sz w:val="18"/>
          <w:szCs w:val="20"/>
        </w:rPr>
        <w:t>(наименование органа, дата и N согласования документации)</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Авторский надзор: </w:t>
      </w:r>
      <w:r w:rsidRPr="00DF48E9">
        <w:rPr>
          <w:rFonts w:ascii="Courier New" w:eastAsia="Times New Roman" w:hAnsi="Courier New" w:cs="Courier New"/>
          <w:color w:val="auto"/>
          <w:sz w:val="20"/>
          <w:szCs w:val="20"/>
          <w:u w:val="single"/>
        </w:rPr>
        <w:t>___________________________________________________________________</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20"/>
          <w:szCs w:val="20"/>
        </w:rPr>
        <w:t xml:space="preserve">                                    </w:t>
      </w:r>
      <w:r w:rsidRPr="00DF48E9">
        <w:rPr>
          <w:rFonts w:ascii="Courier New" w:eastAsia="Times New Roman" w:hAnsi="Courier New" w:cs="Courier New"/>
          <w:color w:val="auto"/>
          <w:sz w:val="18"/>
          <w:szCs w:val="20"/>
        </w:rPr>
        <w:t>(должность, Ф.И.О.)</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F48E9" w:rsidRPr="00DF48E9" w:rsidTr="00DF48E9">
        <w:tc>
          <w:tcPr>
            <w:tcW w:w="10564" w:type="dxa"/>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18"/>
                <w:szCs w:val="20"/>
              </w:rPr>
            </w:pPr>
          </w:p>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18"/>
                <w:szCs w:val="20"/>
              </w:rPr>
            </w:pPr>
          </w:p>
        </w:tc>
      </w:tr>
    </w:tbl>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18"/>
          <w:szCs w:val="20"/>
        </w:rPr>
      </w:pPr>
      <w:r w:rsidRPr="00DF48E9">
        <w:rPr>
          <w:rFonts w:ascii="Courier New" w:eastAsia="Times New Roman" w:hAnsi="Courier New" w:cs="Courier New"/>
          <w:color w:val="auto"/>
          <w:sz w:val="18"/>
          <w:szCs w:val="20"/>
        </w:rPr>
        <w:t xml:space="preserve"> (полное наименование с указанием организационно-правовой формы организации)</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37"/>
        <w:gridCol w:w="337"/>
        <w:gridCol w:w="337"/>
        <w:gridCol w:w="337"/>
        <w:gridCol w:w="337"/>
        <w:gridCol w:w="337"/>
        <w:gridCol w:w="337"/>
        <w:gridCol w:w="337"/>
        <w:gridCol w:w="337"/>
        <w:gridCol w:w="337"/>
      </w:tblGrid>
      <w:tr w:rsidR="00DF48E9" w:rsidRPr="00DF48E9" w:rsidTr="00DF48E9">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ИНН</w:t>
            </w:r>
          </w:p>
        </w:tc>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1</w:t>
            </w:r>
          </w:p>
        </w:tc>
      </w:tr>
    </w:tbl>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DF48E9" w:rsidRPr="00DF48E9" w:rsidTr="00DF48E9">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ОГРН/ОГРНИП</w:t>
            </w: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r>
    </w:tbl>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Адрес места нахождения │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организации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20"/>
          <w:szCs w:val="20"/>
        </w:rPr>
        <w:t xml:space="preserve">                        </w:t>
      </w:r>
      <w:r w:rsidRPr="00DF48E9">
        <w:rPr>
          <w:rFonts w:ascii="Courier New" w:eastAsia="Times New Roman" w:hAnsi="Courier New" w:cs="Courier New"/>
          <w:color w:val="auto"/>
          <w:sz w:val="18"/>
          <w:szCs w:val="20"/>
        </w:rPr>
        <w:t>(индекс)     (Республика, область, район, город)</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20"/>
          <w:szCs w:val="20"/>
        </w:rPr>
        <w:t xml:space="preserve">                                 </w:t>
      </w:r>
      <w:r w:rsidRPr="00DF48E9">
        <w:rPr>
          <w:rFonts w:ascii="Courier New" w:eastAsia="Times New Roman" w:hAnsi="Courier New" w:cs="Courier New"/>
          <w:color w:val="auto"/>
          <w:sz w:val="18"/>
          <w:szCs w:val="20"/>
        </w:rPr>
        <w:t>(улица)              (дом)  (корпус)  (офис)</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Договор (приказ)</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на осуществление</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u w:val="single"/>
        </w:rPr>
      </w:pPr>
      <w:r w:rsidRPr="00DF48E9">
        <w:rPr>
          <w:rFonts w:ascii="Courier New" w:eastAsia="Times New Roman" w:hAnsi="Courier New" w:cs="Courier New"/>
          <w:color w:val="auto"/>
          <w:sz w:val="20"/>
          <w:szCs w:val="20"/>
        </w:rPr>
        <w:t>авторского надзора   __________________________________________________________</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r w:rsidRPr="00DF48E9">
        <w:rPr>
          <w:rFonts w:ascii="Courier New" w:eastAsia="Times New Roman" w:hAnsi="Courier New" w:cs="Courier New"/>
          <w:color w:val="auto"/>
          <w:sz w:val="18"/>
          <w:szCs w:val="20"/>
        </w:rPr>
        <w:t>(дата и N)</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Научное руководство: __________________________________________</w:t>
      </w:r>
      <w:r w:rsidR="00200A56">
        <w:rPr>
          <w:rFonts w:ascii="Courier New" w:eastAsia="Times New Roman" w:hAnsi="Courier New" w:cs="Courier New"/>
          <w:color w:val="auto"/>
          <w:sz w:val="20"/>
          <w:szCs w:val="20"/>
        </w:rPr>
        <w:t>_______________</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20"/>
          <w:szCs w:val="20"/>
        </w:rPr>
        <w:t xml:space="preserve">                                       </w:t>
      </w:r>
      <w:r w:rsidRPr="00DF48E9">
        <w:rPr>
          <w:rFonts w:ascii="Courier New" w:eastAsia="Times New Roman" w:hAnsi="Courier New" w:cs="Courier New"/>
          <w:color w:val="auto"/>
          <w:sz w:val="18"/>
          <w:szCs w:val="20"/>
        </w:rPr>
        <w:t>(</w:t>
      </w:r>
      <w:proofErr w:type="spellStart"/>
      <w:r w:rsidRPr="00DF48E9">
        <w:rPr>
          <w:rFonts w:ascii="Courier New" w:eastAsia="Times New Roman" w:hAnsi="Courier New" w:cs="Courier New"/>
          <w:color w:val="auto"/>
          <w:sz w:val="18"/>
          <w:szCs w:val="20"/>
        </w:rPr>
        <w:t>должность</w:t>
      </w:r>
      <w:proofErr w:type="gramStart"/>
      <w:r w:rsidR="00096886">
        <w:rPr>
          <w:rFonts w:ascii="Courier New" w:eastAsia="Times New Roman" w:hAnsi="Courier New" w:cs="Courier New"/>
          <w:color w:val="auto"/>
          <w:sz w:val="18"/>
          <w:szCs w:val="20"/>
        </w:rPr>
        <w:t>,</w:t>
      </w:r>
      <w:r w:rsidRPr="00DF48E9">
        <w:rPr>
          <w:rFonts w:ascii="Courier New" w:eastAsia="Times New Roman" w:hAnsi="Courier New" w:cs="Courier New"/>
          <w:color w:val="auto"/>
          <w:sz w:val="18"/>
          <w:szCs w:val="20"/>
        </w:rPr>
        <w:t>Ф</w:t>
      </w:r>
      <w:proofErr w:type="gramEnd"/>
      <w:r w:rsidRPr="00DF48E9">
        <w:rPr>
          <w:rFonts w:ascii="Courier New" w:eastAsia="Times New Roman" w:hAnsi="Courier New" w:cs="Courier New"/>
          <w:color w:val="auto"/>
          <w:sz w:val="18"/>
          <w:szCs w:val="20"/>
        </w:rPr>
        <w:t>.И.О</w:t>
      </w:r>
      <w:proofErr w:type="spellEnd"/>
      <w:r w:rsidRPr="00DF48E9">
        <w:rPr>
          <w:rFonts w:ascii="Courier New" w:eastAsia="Times New Roman" w:hAnsi="Courier New" w:cs="Courier New"/>
          <w:color w:val="auto"/>
          <w:sz w:val="18"/>
          <w:szCs w:val="20"/>
        </w:rPr>
        <w:t>.)</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18"/>
          <w:szCs w:val="20"/>
        </w:rPr>
        <w:t>______________________________________________________________</w:t>
      </w:r>
      <w:r w:rsidR="00096886">
        <w:rPr>
          <w:rFonts w:ascii="Courier New" w:eastAsia="Times New Roman" w:hAnsi="Courier New" w:cs="Courier New"/>
          <w:color w:val="auto"/>
          <w:sz w:val="18"/>
          <w:szCs w:val="20"/>
        </w:rPr>
        <w:t>________________________</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18"/>
          <w:szCs w:val="20"/>
        </w:rPr>
        <w:t xml:space="preserve">                    (наименование документа, дата и N)</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ind w:left="4111" w:hanging="4111"/>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20"/>
          <w:szCs w:val="20"/>
        </w:rPr>
        <w:t>Технический надзор______________________________________________________</w:t>
      </w:r>
      <w:r w:rsidRPr="00DF48E9">
        <w:rPr>
          <w:rFonts w:ascii="Courier New" w:eastAsia="Times New Roman" w:hAnsi="Courier New" w:cs="Courier New"/>
          <w:color w:val="auto"/>
          <w:sz w:val="20"/>
          <w:szCs w:val="20"/>
          <w:u w:val="single"/>
        </w:rPr>
        <w:t xml:space="preserve"> ____</w:t>
      </w:r>
      <w:r w:rsidRPr="00DF48E9">
        <w:rPr>
          <w:rFonts w:ascii="Courier New" w:eastAsia="Times New Roman" w:hAnsi="Courier New" w:cs="Courier New"/>
          <w:color w:val="auto"/>
          <w:sz w:val="20"/>
          <w:szCs w:val="20"/>
        </w:rPr>
        <w:t xml:space="preserve">                                                                              </w:t>
      </w:r>
      <w:r w:rsidRPr="00DF48E9">
        <w:rPr>
          <w:rFonts w:ascii="Courier New" w:eastAsia="Times New Roman" w:hAnsi="Courier New" w:cs="Courier New"/>
          <w:color w:val="auto"/>
          <w:sz w:val="18"/>
          <w:szCs w:val="20"/>
        </w:rPr>
        <w:t>(должность, Ф.И.О.)</w:t>
      </w:r>
    </w:p>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F48E9" w:rsidRPr="00DF48E9" w:rsidTr="00DF48E9">
        <w:tc>
          <w:tcPr>
            <w:tcW w:w="10564" w:type="dxa"/>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18"/>
                <w:szCs w:val="20"/>
              </w:rPr>
            </w:pPr>
          </w:p>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18"/>
                <w:szCs w:val="20"/>
              </w:rPr>
            </w:pPr>
          </w:p>
        </w:tc>
      </w:tr>
    </w:tbl>
    <w:p w:rsidR="00DF48E9" w:rsidRPr="00DF48E9" w:rsidRDefault="00DF48E9" w:rsidP="00DF48E9">
      <w:pPr>
        <w:widowControl w:val="0"/>
        <w:autoSpaceDE w:val="0"/>
        <w:autoSpaceDN w:val="0"/>
        <w:adjustRightInd w:val="0"/>
        <w:jc w:val="center"/>
        <w:rPr>
          <w:rFonts w:ascii="Courier New" w:eastAsia="Times New Roman" w:hAnsi="Courier New" w:cs="Courier New"/>
          <w:color w:val="auto"/>
          <w:sz w:val="18"/>
          <w:szCs w:val="20"/>
        </w:rPr>
      </w:pPr>
      <w:r w:rsidRPr="00DF48E9">
        <w:rPr>
          <w:rFonts w:ascii="Courier New" w:eastAsia="Times New Roman" w:hAnsi="Courier New" w:cs="Courier New"/>
          <w:color w:val="auto"/>
          <w:sz w:val="18"/>
          <w:szCs w:val="20"/>
        </w:rPr>
        <w:t xml:space="preserve"> (полное наименование с указанием организационно-правовой формы организации)</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DF48E9" w:rsidRPr="00DF48E9" w:rsidTr="00DF48E9">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ИНН</w:t>
            </w: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r>
    </w:tbl>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DF48E9" w:rsidRPr="00DF48E9" w:rsidTr="00DF48E9">
        <w:tc>
          <w:tcPr>
            <w:tcW w:w="0" w:type="auto"/>
            <w:tcBorders>
              <w:top w:val="single" w:sz="4" w:space="0" w:color="auto"/>
              <w:left w:val="single" w:sz="4" w:space="0" w:color="auto"/>
              <w:bottom w:val="single" w:sz="4" w:space="0" w:color="auto"/>
              <w:right w:val="single" w:sz="4" w:space="0" w:color="auto"/>
            </w:tcBorders>
            <w:hideMark/>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ОГРН/ОГРНИП</w:t>
            </w: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c>
      </w:tr>
    </w:tbl>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Договор (приказ)</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на осуществление</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u w:val="single"/>
        </w:rPr>
      </w:pPr>
      <w:r w:rsidRPr="00DF48E9">
        <w:rPr>
          <w:rFonts w:ascii="Courier New" w:eastAsia="Times New Roman" w:hAnsi="Courier New" w:cs="Courier New"/>
          <w:color w:val="auto"/>
          <w:sz w:val="20"/>
          <w:szCs w:val="20"/>
        </w:rPr>
        <w:t xml:space="preserve">технического надзора:  </w:t>
      </w:r>
      <w:r w:rsidRPr="00DF48E9">
        <w:rPr>
          <w:rFonts w:ascii="Courier New" w:eastAsia="Times New Roman" w:hAnsi="Courier New" w:cs="Courier New"/>
          <w:color w:val="auto"/>
          <w:sz w:val="20"/>
          <w:szCs w:val="20"/>
          <w:u w:val="single"/>
        </w:rPr>
        <w:t>__________________________</w:t>
      </w:r>
      <w:r w:rsidR="00200A56">
        <w:rPr>
          <w:rFonts w:ascii="Courier New" w:eastAsia="Times New Roman" w:hAnsi="Courier New" w:cs="Courier New"/>
          <w:color w:val="auto"/>
          <w:sz w:val="20"/>
          <w:szCs w:val="20"/>
          <w:u w:val="single"/>
        </w:rPr>
        <w:t>______________________________</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20"/>
          <w:szCs w:val="20"/>
        </w:rPr>
        <w:t xml:space="preserve">                                           </w:t>
      </w:r>
      <w:r w:rsidRPr="00DF48E9">
        <w:rPr>
          <w:rFonts w:ascii="Courier New" w:eastAsia="Times New Roman" w:hAnsi="Courier New" w:cs="Courier New"/>
          <w:color w:val="auto"/>
          <w:sz w:val="18"/>
          <w:szCs w:val="20"/>
        </w:rPr>
        <w:t>(дата и N)</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Адрес места нахождения │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18"/>
          <w:szCs w:val="20"/>
        </w:rPr>
        <w:t xml:space="preserve">                             (индекс)     (Республика, область, район, город)</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r w:rsidRPr="00DF48E9">
        <w:rPr>
          <w:rFonts w:ascii="Courier New" w:eastAsia="Times New Roman" w:hAnsi="Courier New" w:cs="Courier New"/>
          <w:color w:val="auto"/>
          <w:sz w:val="20"/>
          <w:szCs w:val="20"/>
        </w:rPr>
        <w:t xml:space="preserve">      </w:t>
      </w:r>
      <w:proofErr w:type="spellStart"/>
      <w:r w:rsidRPr="00DF48E9">
        <w:rPr>
          <w:rFonts w:ascii="Courier New" w:eastAsia="Times New Roman" w:hAnsi="Courier New" w:cs="Courier New"/>
          <w:color w:val="auto"/>
          <w:sz w:val="20"/>
          <w:szCs w:val="20"/>
        </w:rPr>
        <w:t>│</w:t>
      </w:r>
      <w:proofErr w:type="spellEnd"/>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20"/>
          <w:szCs w:val="20"/>
        </w:rPr>
        <w:t xml:space="preserve">                                 </w:t>
      </w:r>
      <w:r w:rsidRPr="00DF48E9">
        <w:rPr>
          <w:rFonts w:ascii="Courier New" w:eastAsia="Times New Roman" w:hAnsi="Courier New" w:cs="Courier New"/>
          <w:color w:val="auto"/>
          <w:sz w:val="18"/>
          <w:szCs w:val="20"/>
        </w:rPr>
        <w:t>(улица)              (дом)  (корпус)  (офис)</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u w:val="single"/>
        </w:rPr>
      </w:pPr>
      <w:r w:rsidRPr="00DF48E9">
        <w:rPr>
          <w:rFonts w:ascii="Courier New" w:eastAsia="Times New Roman" w:hAnsi="Courier New" w:cs="Courier New"/>
          <w:color w:val="auto"/>
          <w:sz w:val="20"/>
          <w:szCs w:val="20"/>
        </w:rPr>
        <w:t xml:space="preserve">Разрешение выдано на срок до </w:t>
      </w:r>
      <w:r>
        <w:rPr>
          <w:rFonts w:ascii="Courier New" w:eastAsia="Times New Roman" w:hAnsi="Courier New" w:cs="Courier New"/>
          <w:b/>
          <w:color w:val="auto"/>
          <w:sz w:val="20"/>
          <w:szCs w:val="20"/>
          <w:u w:val="single"/>
        </w:rPr>
        <w:t>«</w:t>
      </w:r>
      <w:r w:rsidRPr="00DF48E9">
        <w:rPr>
          <w:rFonts w:ascii="Courier New" w:eastAsia="Times New Roman" w:hAnsi="Courier New" w:cs="Courier New"/>
          <w:b/>
          <w:color w:val="auto"/>
          <w:sz w:val="20"/>
          <w:szCs w:val="20"/>
          <w:u w:val="single"/>
        </w:rPr>
        <w:t xml:space="preserve">    </w:t>
      </w:r>
      <w:r>
        <w:rPr>
          <w:rFonts w:ascii="Courier New" w:eastAsia="Times New Roman" w:hAnsi="Courier New" w:cs="Courier New"/>
          <w:b/>
          <w:color w:val="auto"/>
          <w:sz w:val="20"/>
          <w:szCs w:val="20"/>
          <w:u w:val="single"/>
        </w:rPr>
        <w:t>«</w:t>
      </w:r>
      <w:r w:rsidRPr="00DF48E9">
        <w:rPr>
          <w:rFonts w:ascii="Courier New" w:eastAsia="Times New Roman" w:hAnsi="Courier New" w:cs="Courier New"/>
          <w:b/>
          <w:color w:val="auto"/>
          <w:sz w:val="20"/>
          <w:szCs w:val="20"/>
          <w:u w:val="single"/>
        </w:rPr>
        <w:t xml:space="preserve">                                  года</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tbl>
      <w:tblPr>
        <w:tblW w:w="0" w:type="auto"/>
        <w:tblBorders>
          <w:bottom w:val="single" w:sz="4" w:space="0" w:color="auto"/>
          <w:insideH w:val="single" w:sz="4" w:space="0" w:color="auto"/>
          <w:insideV w:val="single" w:sz="4" w:space="0" w:color="auto"/>
        </w:tblBorders>
        <w:tblLook w:val="04A0"/>
      </w:tblPr>
      <w:tblGrid>
        <w:gridCol w:w="9571"/>
      </w:tblGrid>
      <w:tr w:rsidR="00DF48E9" w:rsidRPr="00DF48E9" w:rsidTr="00DF48E9">
        <w:tc>
          <w:tcPr>
            <w:tcW w:w="10564" w:type="dxa"/>
            <w:tcBorders>
              <w:top w:val="nil"/>
              <w:left w:val="nil"/>
              <w:bottom w:val="single" w:sz="4" w:space="0" w:color="auto"/>
              <w:right w:val="nil"/>
            </w:tcBorders>
          </w:tcPr>
          <w:p w:rsidR="00DF48E9" w:rsidRPr="00DF48E9" w:rsidRDefault="00DF48E9" w:rsidP="00DF48E9">
            <w:pPr>
              <w:rPr>
                <w:rFonts w:ascii="Courier New" w:eastAsia="Times New Roman" w:hAnsi="Courier New" w:cs="Courier New"/>
                <w:color w:val="auto"/>
                <w:sz w:val="20"/>
                <w:szCs w:val="20"/>
                <w:u w:val="single"/>
              </w:rPr>
            </w:pPr>
          </w:p>
          <w:p w:rsidR="00DF48E9" w:rsidRPr="00DF48E9" w:rsidRDefault="00DF48E9" w:rsidP="00DF48E9">
            <w:pPr>
              <w:rPr>
                <w:rFonts w:ascii="Courier New" w:eastAsia="Times New Roman" w:hAnsi="Courier New" w:cs="Courier New"/>
                <w:color w:val="auto"/>
                <w:sz w:val="20"/>
                <w:szCs w:val="20"/>
                <w:u w:val="single"/>
              </w:rPr>
            </w:pPr>
          </w:p>
          <w:p w:rsidR="00DF48E9" w:rsidRPr="00DF48E9" w:rsidRDefault="00DF48E9" w:rsidP="00DF48E9">
            <w:pPr>
              <w:rPr>
                <w:rFonts w:ascii="Courier New" w:eastAsia="Times New Roman" w:hAnsi="Courier New" w:cs="Courier New"/>
                <w:color w:val="auto"/>
                <w:sz w:val="20"/>
                <w:szCs w:val="20"/>
                <w:u w:val="single"/>
              </w:rPr>
            </w:pPr>
          </w:p>
        </w:tc>
      </w:tr>
    </w:tbl>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proofErr w:type="gramStart"/>
      <w:r w:rsidRPr="00DF48E9">
        <w:rPr>
          <w:rFonts w:ascii="Courier New" w:eastAsia="Times New Roman" w:hAnsi="Courier New" w:cs="Courier New"/>
          <w:color w:val="auto"/>
          <w:sz w:val="18"/>
          <w:szCs w:val="20"/>
        </w:rPr>
        <w:t>(Должность, уполномоченного лица                    (Подпись)  М.П.                   (Ф.И.О.)</w:t>
      </w:r>
      <w:proofErr w:type="gramEnd"/>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18"/>
          <w:szCs w:val="20"/>
        </w:rPr>
      </w:pPr>
      <w:r w:rsidRPr="00DF48E9">
        <w:rPr>
          <w:rFonts w:ascii="Courier New" w:eastAsia="Times New Roman" w:hAnsi="Courier New" w:cs="Courier New"/>
          <w:color w:val="auto"/>
          <w:sz w:val="18"/>
          <w:szCs w:val="20"/>
        </w:rPr>
        <w:t xml:space="preserve">         органа охраны)</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 xml:space="preserve">   --------------------------------</w:t>
      </w:r>
    </w:p>
    <w:p w:rsidR="00DF48E9" w:rsidRPr="00DF48E9" w:rsidRDefault="00DF48E9" w:rsidP="00DF48E9">
      <w:pPr>
        <w:widowControl w:val="0"/>
        <w:autoSpaceDE w:val="0"/>
        <w:autoSpaceDN w:val="0"/>
        <w:jc w:val="both"/>
        <w:rPr>
          <w:rFonts w:ascii="Courier New" w:eastAsia="Times New Roman" w:hAnsi="Courier New" w:cs="Courier New"/>
          <w:color w:val="auto"/>
          <w:sz w:val="14"/>
          <w:szCs w:val="20"/>
        </w:rPr>
      </w:pPr>
      <w:bookmarkStart w:id="13" w:name="P187"/>
      <w:bookmarkEnd w:id="13"/>
      <w:r w:rsidRPr="00DF48E9">
        <w:rPr>
          <w:rFonts w:ascii="Courier New" w:eastAsia="Times New Roman" w:hAnsi="Courier New" w:cs="Courier New"/>
          <w:color w:val="auto"/>
          <w:sz w:val="14"/>
          <w:szCs w:val="20"/>
        </w:rPr>
        <w:t>&lt;1&gt; Указывается конкретны</w:t>
      </w:r>
      <w:proofErr w:type="gramStart"/>
      <w:r w:rsidRPr="00DF48E9">
        <w:rPr>
          <w:rFonts w:ascii="Courier New" w:eastAsia="Times New Roman" w:hAnsi="Courier New" w:cs="Courier New"/>
          <w:color w:val="auto"/>
          <w:sz w:val="14"/>
          <w:szCs w:val="20"/>
        </w:rPr>
        <w:t>й(</w:t>
      </w:r>
      <w:proofErr w:type="spellStart"/>
      <w:proofErr w:type="gramEnd"/>
      <w:r w:rsidRPr="00DF48E9">
        <w:rPr>
          <w:rFonts w:ascii="Courier New" w:eastAsia="Times New Roman" w:hAnsi="Courier New" w:cs="Courier New"/>
          <w:color w:val="auto"/>
          <w:sz w:val="14"/>
          <w:szCs w:val="20"/>
        </w:rPr>
        <w:t>ые</w:t>
      </w:r>
      <w:proofErr w:type="spellEnd"/>
      <w:r w:rsidRPr="00DF48E9">
        <w:rPr>
          <w:rFonts w:ascii="Courier New" w:eastAsia="Times New Roman" w:hAnsi="Courier New" w:cs="Courier New"/>
          <w:color w:val="auto"/>
          <w:sz w:val="14"/>
          <w:szCs w:val="20"/>
        </w:rPr>
        <w:t>) вид(</w:t>
      </w:r>
      <w:proofErr w:type="spellStart"/>
      <w:r w:rsidRPr="00DF48E9">
        <w:rPr>
          <w:rFonts w:ascii="Courier New" w:eastAsia="Times New Roman" w:hAnsi="Courier New" w:cs="Courier New"/>
          <w:color w:val="auto"/>
          <w:sz w:val="14"/>
          <w:szCs w:val="20"/>
        </w:rPr>
        <w:t>ы</w:t>
      </w:r>
      <w:proofErr w:type="spellEnd"/>
      <w:r w:rsidRPr="00DF48E9">
        <w:rPr>
          <w:rFonts w:ascii="Courier New" w:eastAsia="Times New Roman" w:hAnsi="Courier New" w:cs="Courier New"/>
          <w:color w:val="auto"/>
          <w:sz w:val="14"/>
          <w:szCs w:val="20"/>
        </w:rPr>
        <w:t>) работ, согласно перечню, указанному в заявлении о выдаче разрешения на проведение работ по сохранению объекта культурного наследия.</w:t>
      </w:r>
    </w:p>
    <w:p w:rsidR="00DF48E9" w:rsidRPr="00DF48E9" w:rsidRDefault="00DF48E9" w:rsidP="00DF48E9">
      <w:pPr>
        <w:widowControl w:val="0"/>
        <w:autoSpaceDE w:val="0"/>
        <w:autoSpaceDN w:val="0"/>
        <w:jc w:val="both"/>
        <w:rPr>
          <w:rFonts w:ascii="Courier New" w:eastAsia="Times New Roman" w:hAnsi="Courier New" w:cs="Courier New"/>
          <w:color w:val="auto"/>
          <w:sz w:val="14"/>
          <w:szCs w:val="20"/>
        </w:rPr>
      </w:pPr>
      <w:r w:rsidRPr="00DF48E9">
        <w:rPr>
          <w:rFonts w:ascii="Courier New" w:eastAsia="Times New Roman" w:hAnsi="Courier New" w:cs="Courier New"/>
          <w:color w:val="auto"/>
          <w:sz w:val="14"/>
          <w:szCs w:val="20"/>
        </w:rPr>
        <w:t>&lt;2</w:t>
      </w:r>
      <w:proofErr w:type="gramStart"/>
      <w:r w:rsidRPr="00DF48E9">
        <w:rPr>
          <w:rFonts w:ascii="Courier New" w:eastAsia="Times New Roman" w:hAnsi="Courier New" w:cs="Courier New"/>
          <w:color w:val="auto"/>
          <w:sz w:val="14"/>
          <w:szCs w:val="20"/>
        </w:rPr>
        <w:t>&gt; С</w:t>
      </w:r>
      <w:proofErr w:type="gramEnd"/>
      <w:r w:rsidRPr="00DF48E9">
        <w:rPr>
          <w:rFonts w:ascii="Courier New" w:eastAsia="Times New Roman" w:hAnsi="Courier New" w:cs="Courier New"/>
          <w:color w:val="auto"/>
          <w:sz w:val="14"/>
          <w:szCs w:val="20"/>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DF48E9" w:rsidRPr="00DF48E9" w:rsidRDefault="00DF48E9" w:rsidP="00DF48E9">
      <w:pPr>
        <w:widowControl w:val="0"/>
        <w:autoSpaceDE w:val="0"/>
        <w:autoSpaceDN w:val="0"/>
        <w:jc w:val="both"/>
        <w:rPr>
          <w:rFonts w:ascii="Times New Roman" w:eastAsia="Times New Roman" w:hAnsi="Times New Roman" w:cs="Times New Roman"/>
          <w:color w:val="auto"/>
        </w:rPr>
      </w:pPr>
      <w:r w:rsidRPr="00DF48E9">
        <w:rPr>
          <w:rFonts w:ascii="Courier New" w:eastAsia="Times New Roman" w:hAnsi="Courier New" w:cs="Courier New"/>
          <w:color w:val="auto"/>
          <w:sz w:val="14"/>
          <w:szCs w:val="20"/>
        </w:rPr>
        <w:t>&lt;3</w:t>
      </w:r>
      <w:proofErr w:type="gramStart"/>
      <w:r w:rsidRPr="00DF48E9">
        <w:rPr>
          <w:rFonts w:ascii="Courier New" w:eastAsia="Times New Roman" w:hAnsi="Courier New" w:cs="Courier New"/>
          <w:color w:val="auto"/>
          <w:sz w:val="14"/>
          <w:szCs w:val="20"/>
        </w:rPr>
        <w:t>&gt; С</w:t>
      </w:r>
      <w:proofErr w:type="gramEnd"/>
      <w:r w:rsidRPr="00DF48E9">
        <w:rPr>
          <w:rFonts w:ascii="Courier New" w:eastAsia="Times New Roman" w:hAnsi="Courier New" w:cs="Courier New"/>
          <w:color w:val="auto"/>
          <w:sz w:val="14"/>
          <w:szCs w:val="20"/>
        </w:rPr>
        <w:t>тавится прочерк, в случае если разрешение выдается на научно-исследовательские и изыскательские работы, ремонт.</w:t>
      </w:r>
      <w:r w:rsidRPr="00DF48E9">
        <w:rPr>
          <w:rFonts w:ascii="Courier New" w:eastAsia="Times New Roman" w:hAnsi="Courier New" w:cs="Courier New"/>
          <w:color w:val="auto"/>
        </w:rPr>
        <w:br w:type="page"/>
      </w:r>
    </w:p>
    <w:p w:rsidR="00DF48E9" w:rsidRPr="00DF48E9" w:rsidRDefault="00DF48E9" w:rsidP="00200A56">
      <w:pPr>
        <w:autoSpaceDE w:val="0"/>
        <w:autoSpaceDN w:val="0"/>
        <w:adjustRightInd w:val="0"/>
        <w:jc w:val="center"/>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lastRenderedPageBreak/>
        <w:t>ИНСТРУКЦИЯ</w:t>
      </w:r>
    </w:p>
    <w:p w:rsidR="00DF48E9" w:rsidRPr="00DF48E9" w:rsidRDefault="00DF48E9" w:rsidP="00200A56">
      <w:pPr>
        <w:autoSpaceDE w:val="0"/>
        <w:autoSpaceDN w:val="0"/>
        <w:adjustRightInd w:val="0"/>
        <w:jc w:val="center"/>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ДЛЯ ОРГАНИЗАЦИИ, ОСУЩЕСТВЛЯЮЩЕЙ РАБОТЫ</w:t>
      </w:r>
    </w:p>
    <w:p w:rsidR="00DF48E9" w:rsidRPr="00DF48E9" w:rsidRDefault="00DF48E9" w:rsidP="00200A56">
      <w:pPr>
        <w:autoSpaceDE w:val="0"/>
        <w:autoSpaceDN w:val="0"/>
        <w:adjustRightInd w:val="0"/>
        <w:jc w:val="center"/>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ПО НАСТОЯЩЕМУ РАЗРЕШЕНИЮ</w:t>
      </w:r>
    </w:p>
    <w:p w:rsidR="00DF48E9" w:rsidRPr="00DF48E9" w:rsidRDefault="00DF48E9" w:rsidP="00DF48E9">
      <w:pPr>
        <w:autoSpaceDE w:val="0"/>
        <w:autoSpaceDN w:val="0"/>
        <w:adjustRightInd w:val="0"/>
        <w:ind w:firstLine="720"/>
        <w:jc w:val="both"/>
        <w:rPr>
          <w:rFonts w:ascii="Courier New" w:eastAsia="Times New Roman" w:hAnsi="Courier New" w:cs="Courier New"/>
          <w:color w:val="auto"/>
          <w:sz w:val="20"/>
          <w:szCs w:val="20"/>
        </w:rPr>
      </w:pPr>
    </w:p>
    <w:p w:rsidR="00DF48E9" w:rsidRPr="00DF48E9" w:rsidRDefault="00DF48E9" w:rsidP="00DF48E9">
      <w:pPr>
        <w:autoSpaceDE w:val="0"/>
        <w:autoSpaceDN w:val="0"/>
        <w:adjustRightInd w:val="0"/>
        <w:ind w:firstLine="54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DF48E9" w:rsidRPr="00DF48E9" w:rsidRDefault="00DF48E9" w:rsidP="00DF48E9">
      <w:pPr>
        <w:autoSpaceDE w:val="0"/>
        <w:autoSpaceDN w:val="0"/>
        <w:adjustRightInd w:val="0"/>
        <w:ind w:firstLine="54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DF48E9" w:rsidRPr="00DF48E9" w:rsidRDefault="00DF48E9" w:rsidP="00DF48E9">
      <w:pPr>
        <w:autoSpaceDE w:val="0"/>
        <w:autoSpaceDN w:val="0"/>
        <w:adjustRightInd w:val="0"/>
        <w:ind w:firstLine="54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3. Проводить систематические научно-исследовательские работы в процессе проведения работ на Объекте.</w:t>
      </w:r>
    </w:p>
    <w:p w:rsidR="00DF48E9" w:rsidRPr="00DF48E9" w:rsidRDefault="00DF48E9" w:rsidP="00DF48E9">
      <w:pPr>
        <w:autoSpaceDE w:val="0"/>
        <w:autoSpaceDN w:val="0"/>
        <w:adjustRightInd w:val="0"/>
        <w:ind w:firstLine="54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DF48E9" w:rsidRPr="00DF48E9" w:rsidRDefault="00DF48E9" w:rsidP="00DF48E9">
      <w:pPr>
        <w:autoSpaceDE w:val="0"/>
        <w:autoSpaceDN w:val="0"/>
        <w:adjustRightInd w:val="0"/>
        <w:ind w:firstLine="54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5. Обеспечить сохранение всех элементов Объекта, обнаруженных раскрытием в процессе исследований и проведения работ на Объекте.</w:t>
      </w:r>
    </w:p>
    <w:p w:rsidR="00DF48E9" w:rsidRPr="00DF48E9" w:rsidRDefault="00DF48E9" w:rsidP="00DF48E9">
      <w:pPr>
        <w:autoSpaceDE w:val="0"/>
        <w:autoSpaceDN w:val="0"/>
        <w:adjustRightInd w:val="0"/>
        <w:ind w:firstLine="54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6. Своевременно составлять акты на скрытые работы и этапы работ.</w:t>
      </w:r>
    </w:p>
    <w:p w:rsidR="00DF48E9" w:rsidRPr="00DF48E9" w:rsidRDefault="00DF48E9" w:rsidP="00DF48E9">
      <w:pPr>
        <w:autoSpaceDE w:val="0"/>
        <w:autoSpaceDN w:val="0"/>
        <w:adjustRightInd w:val="0"/>
        <w:ind w:firstLine="54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7. Вести Общий журнал производства работ.</w:t>
      </w:r>
    </w:p>
    <w:p w:rsidR="00DF48E9" w:rsidRPr="00DF48E9" w:rsidRDefault="00DF48E9" w:rsidP="00DF48E9">
      <w:pPr>
        <w:autoSpaceDE w:val="0"/>
        <w:autoSpaceDN w:val="0"/>
        <w:adjustRightInd w:val="0"/>
        <w:ind w:firstLine="54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DF48E9" w:rsidRPr="00DF48E9" w:rsidRDefault="00DF48E9" w:rsidP="00DF48E9">
      <w:pPr>
        <w:autoSpaceDE w:val="0"/>
        <w:autoSpaceDN w:val="0"/>
        <w:adjustRightInd w:val="0"/>
        <w:ind w:firstLine="54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9. В случае продолжения проведения работ на Объекте, по истечении срока действия настоящего разрешения получить новое разрешение.</w:t>
      </w:r>
    </w:p>
    <w:p w:rsidR="00DF48E9" w:rsidRPr="00DF48E9" w:rsidRDefault="00DF48E9" w:rsidP="00DF48E9">
      <w:pPr>
        <w:autoSpaceDE w:val="0"/>
        <w:autoSpaceDN w:val="0"/>
        <w:adjustRightInd w:val="0"/>
        <w:ind w:firstLine="54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DF48E9" w:rsidRPr="00DF48E9" w:rsidRDefault="00DF48E9" w:rsidP="00DF48E9">
      <w:pPr>
        <w:autoSpaceDE w:val="0"/>
        <w:autoSpaceDN w:val="0"/>
        <w:adjustRightInd w:val="0"/>
        <w:ind w:firstLine="54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DF48E9" w:rsidRPr="00DF48E9" w:rsidRDefault="00DF48E9" w:rsidP="00DF48E9">
      <w:pPr>
        <w:autoSpaceDE w:val="0"/>
        <w:autoSpaceDN w:val="0"/>
        <w:adjustRightInd w:val="0"/>
        <w:ind w:firstLine="720"/>
        <w:jc w:val="both"/>
        <w:rPr>
          <w:rFonts w:ascii="Courier New" w:eastAsia="Times New Roman" w:hAnsi="Courier New" w:cs="Courier New"/>
          <w:color w:val="auto"/>
          <w:sz w:val="20"/>
          <w:szCs w:val="20"/>
        </w:rPr>
      </w:pP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r w:rsidRPr="00DF48E9">
        <w:rPr>
          <w:rFonts w:ascii="Courier New" w:eastAsia="Times New Roman" w:hAnsi="Courier New" w:cs="Courier New"/>
          <w:color w:val="auto"/>
          <w:sz w:val="20"/>
          <w:szCs w:val="20"/>
        </w:rPr>
        <w:t>____</w:t>
      </w:r>
      <w:r w:rsidR="00200A56">
        <w:rPr>
          <w:rFonts w:ascii="Courier New" w:eastAsia="Times New Roman" w:hAnsi="Courier New" w:cs="Courier New"/>
          <w:color w:val="auto"/>
          <w:sz w:val="20"/>
          <w:szCs w:val="20"/>
        </w:rPr>
        <w:t>___________________________</w:t>
      </w:r>
      <w:r w:rsidRPr="00DF48E9">
        <w:rPr>
          <w:rFonts w:ascii="Courier New" w:eastAsia="Times New Roman" w:hAnsi="Courier New" w:cs="Courier New"/>
          <w:color w:val="auto"/>
          <w:sz w:val="20"/>
          <w:szCs w:val="20"/>
        </w:rPr>
        <w:t xml:space="preserve">  _____________________  (_____________________)</w:t>
      </w:r>
    </w:p>
    <w:p w:rsidR="00DF48E9" w:rsidRPr="00DF48E9" w:rsidRDefault="00200A56" w:rsidP="00DF48E9">
      <w:pPr>
        <w:widowControl w:val="0"/>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r w:rsidR="00DF48E9" w:rsidRPr="00DF48E9">
        <w:rPr>
          <w:rFonts w:ascii="Courier New" w:eastAsia="Times New Roman" w:hAnsi="Courier New" w:cs="Courier New"/>
          <w:color w:val="auto"/>
          <w:sz w:val="20"/>
          <w:szCs w:val="20"/>
        </w:rPr>
        <w:t xml:space="preserve">(должность, </w:t>
      </w:r>
      <w:proofErr w:type="gramStart"/>
      <w:r w:rsidR="00DF48E9" w:rsidRPr="00DF48E9">
        <w:rPr>
          <w:rFonts w:ascii="Courier New" w:eastAsia="Times New Roman" w:hAnsi="Courier New" w:cs="Courier New"/>
          <w:color w:val="auto"/>
          <w:sz w:val="20"/>
          <w:szCs w:val="20"/>
        </w:rPr>
        <w:t>получившего</w:t>
      </w:r>
      <w:proofErr w:type="gramEnd"/>
      <w:r>
        <w:rPr>
          <w:rFonts w:ascii="Courier New" w:eastAsia="Times New Roman" w:hAnsi="Courier New" w:cs="Courier New"/>
          <w:color w:val="auto"/>
          <w:sz w:val="20"/>
          <w:szCs w:val="20"/>
        </w:rPr>
        <w:t xml:space="preserve">)          </w:t>
      </w:r>
      <w:r w:rsidR="00DF48E9" w:rsidRPr="00DF48E9">
        <w:rPr>
          <w:rFonts w:ascii="Courier New" w:eastAsia="Times New Roman" w:hAnsi="Courier New" w:cs="Courier New"/>
          <w:color w:val="auto"/>
          <w:sz w:val="20"/>
          <w:szCs w:val="20"/>
        </w:rPr>
        <w:t>(подпись)                (Ф.И.О.)</w:t>
      </w:r>
    </w:p>
    <w:p w:rsidR="00DF48E9" w:rsidRPr="00DF48E9" w:rsidRDefault="00DF48E9" w:rsidP="00DF48E9">
      <w:pPr>
        <w:widowControl w:val="0"/>
        <w:autoSpaceDE w:val="0"/>
        <w:autoSpaceDN w:val="0"/>
        <w:adjustRightInd w:val="0"/>
        <w:jc w:val="both"/>
        <w:rPr>
          <w:rFonts w:ascii="Courier New" w:eastAsia="Times New Roman" w:hAnsi="Courier New" w:cs="Courier New"/>
          <w:color w:val="auto"/>
          <w:sz w:val="20"/>
          <w:szCs w:val="20"/>
        </w:rPr>
      </w:pPr>
    </w:p>
    <w:p w:rsidR="00200A56" w:rsidRDefault="00DF48E9" w:rsidP="00DF48E9">
      <w:pPr>
        <w:widowControl w:val="0"/>
        <w:autoSpaceDE w:val="0"/>
        <w:autoSpaceDN w:val="0"/>
        <w:adjustRightInd w:val="0"/>
        <w:jc w:val="both"/>
        <w:rPr>
          <w:rFonts w:ascii="Courier New" w:eastAsia="Times New Roman" w:hAnsi="Courier New" w:cs="Courier New"/>
          <w:color w:val="auto"/>
          <w:sz w:val="20"/>
          <w:szCs w:val="20"/>
        </w:rPr>
        <w:sectPr w:rsidR="00200A56" w:rsidSect="00DF48E9">
          <w:pgSz w:w="11906" w:h="16838"/>
          <w:pgMar w:top="1134" w:right="850" w:bottom="1134" w:left="1701" w:header="708" w:footer="708" w:gutter="0"/>
          <w:cols w:space="720"/>
          <w:docGrid w:linePitch="326"/>
        </w:sectPr>
      </w:pPr>
      <w:r>
        <w:rPr>
          <w:rFonts w:ascii="Courier New" w:eastAsia="Times New Roman" w:hAnsi="Courier New" w:cs="Courier New"/>
          <w:color w:val="auto"/>
          <w:sz w:val="20"/>
          <w:szCs w:val="20"/>
        </w:rPr>
        <w:t>«</w:t>
      </w:r>
      <w:r w:rsidRPr="00DF48E9">
        <w:rPr>
          <w:rFonts w:ascii="Courier New" w:eastAsia="Times New Roman" w:hAnsi="Courier New" w:cs="Courier New"/>
          <w:color w:val="auto"/>
          <w:sz w:val="20"/>
          <w:szCs w:val="20"/>
        </w:rPr>
        <w:t>__</w:t>
      </w:r>
      <w:r>
        <w:rPr>
          <w:rFonts w:ascii="Courier New" w:eastAsia="Times New Roman" w:hAnsi="Courier New" w:cs="Courier New"/>
          <w:color w:val="auto"/>
          <w:sz w:val="20"/>
          <w:szCs w:val="20"/>
        </w:rPr>
        <w:t>»</w:t>
      </w:r>
      <w:r w:rsidRPr="00DF48E9">
        <w:rPr>
          <w:rFonts w:ascii="Courier New" w:eastAsia="Times New Roman" w:hAnsi="Courier New" w:cs="Courier New"/>
          <w:color w:val="auto"/>
          <w:sz w:val="20"/>
          <w:szCs w:val="20"/>
        </w:rPr>
        <w:t xml:space="preserve"> __________ 20__ г.</w:t>
      </w:r>
    </w:p>
    <w:p w:rsidR="00200A56" w:rsidRDefault="00200A56" w:rsidP="00200A56">
      <w:pPr>
        <w:jc w:val="right"/>
        <w:rPr>
          <w:rFonts w:ascii="Times New Roman" w:eastAsia="Times New Roman" w:hAnsi="Times New Roman" w:cs="Times New Roman"/>
          <w:bCs/>
          <w:color w:val="auto"/>
          <w:sz w:val="28"/>
          <w:szCs w:val="20"/>
        </w:rPr>
      </w:pPr>
      <w:r>
        <w:rPr>
          <w:rFonts w:ascii="Times New Roman" w:eastAsia="Times New Roman" w:hAnsi="Times New Roman" w:cs="Times New Roman"/>
          <w:bCs/>
          <w:color w:val="auto"/>
          <w:sz w:val="28"/>
          <w:szCs w:val="20"/>
        </w:rPr>
        <w:lastRenderedPageBreak/>
        <w:t xml:space="preserve">Приложение 2 </w:t>
      </w:r>
    </w:p>
    <w:p w:rsidR="00200A56" w:rsidRDefault="00200A56" w:rsidP="00200A56">
      <w:pPr>
        <w:jc w:val="right"/>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к Административному регламенту</w:t>
      </w:r>
    </w:p>
    <w:p w:rsidR="00200A56" w:rsidRDefault="00200A56" w:rsidP="00200A56">
      <w:pPr>
        <w:jc w:val="right"/>
        <w:rPr>
          <w:rFonts w:ascii="Times New Roman" w:eastAsia="Times New Roman" w:hAnsi="Times New Roman" w:cs="Times New Roman"/>
          <w:color w:val="auto"/>
          <w:sz w:val="28"/>
          <w:szCs w:val="20"/>
        </w:rPr>
      </w:pPr>
    </w:p>
    <w:p w:rsidR="00200A56" w:rsidRDefault="00200A56" w:rsidP="00200A56">
      <w:pPr>
        <w:jc w:val="right"/>
        <w:rPr>
          <w:rFonts w:ascii="Times New Roman" w:eastAsia="Times New Roman" w:hAnsi="Times New Roman" w:cs="Times New Roman"/>
          <w:color w:val="auto"/>
          <w:sz w:val="28"/>
          <w:szCs w:val="20"/>
        </w:rPr>
      </w:pPr>
    </w:p>
    <w:p w:rsidR="00200A56" w:rsidRDefault="00200A56" w:rsidP="00200A56">
      <w:pPr>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0"/>
        </w:rPr>
        <w:t xml:space="preserve">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r w:rsidRPr="00DF48E9">
        <w:rPr>
          <w:rFonts w:ascii="Times New Roman" w:eastAsia="Times New Roman" w:hAnsi="Times New Roman" w:cs="Times New Roman"/>
          <w:color w:val="auto"/>
        </w:rPr>
        <w:tab/>
        <w:t xml:space="preserve">                                                                            Главе администрации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от </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__</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 __________ 20___ г. N ____                                                          _________________________</w:t>
      </w:r>
    </w:p>
    <w:p w:rsidR="00DF48E9" w:rsidRPr="00DF48E9" w:rsidRDefault="00DF48E9" w:rsidP="00DF48E9">
      <w:pPr>
        <w:widowControl w:val="0"/>
        <w:autoSpaceDE w:val="0"/>
        <w:autoSpaceDN w:val="0"/>
        <w:adjustRightInd w:val="0"/>
        <w:spacing w:after="150"/>
        <w:rPr>
          <w:rFonts w:ascii="Times New Roman" w:eastAsia="Times New Roman" w:hAnsi="Times New Roman" w:cs="Times New Roman"/>
          <w:color w:val="auto"/>
          <w:sz w:val="20"/>
          <w:szCs w:val="20"/>
        </w:rPr>
      </w:pP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t xml:space="preserve">     </w:t>
      </w:r>
      <w:r w:rsidRPr="00DF48E9">
        <w:rPr>
          <w:rFonts w:ascii="Times New Roman" w:eastAsia="Times New Roman" w:hAnsi="Times New Roman" w:cs="Times New Roman"/>
          <w:color w:val="auto"/>
          <w:sz w:val="20"/>
          <w:szCs w:val="20"/>
        </w:rPr>
        <w:t>(наименование ОМСУ, адрес)</w:t>
      </w:r>
    </w:p>
    <w:p w:rsidR="00DF48E9" w:rsidRDefault="00DF48E9" w:rsidP="00DF48E9">
      <w:pPr>
        <w:widowControl w:val="0"/>
        <w:autoSpaceDE w:val="0"/>
        <w:autoSpaceDN w:val="0"/>
        <w:adjustRightInd w:val="0"/>
        <w:jc w:val="center"/>
        <w:rPr>
          <w:rFonts w:ascii="Times New Roman" w:eastAsia="Times New Roman" w:hAnsi="Times New Roman" w:cs="Times New Roman"/>
          <w:color w:val="auto"/>
        </w:rPr>
      </w:pPr>
    </w:p>
    <w:p w:rsidR="00200A56" w:rsidRPr="00DF48E9" w:rsidRDefault="00200A56" w:rsidP="00DF48E9">
      <w:pPr>
        <w:widowControl w:val="0"/>
        <w:autoSpaceDE w:val="0"/>
        <w:autoSpaceDN w:val="0"/>
        <w:adjustRightInd w:val="0"/>
        <w:jc w:val="center"/>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ЗАЯВЛЕНИЕ &lt;1&gt;</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о выдаче разрешения на проведение работ по сохранению</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объекта культурного наследия, включенного в </w:t>
      </w:r>
      <w:proofErr w:type="gramStart"/>
      <w:r w:rsidRPr="00DF48E9">
        <w:rPr>
          <w:rFonts w:ascii="Times New Roman" w:eastAsia="Times New Roman" w:hAnsi="Times New Roman" w:cs="Times New Roman"/>
          <w:color w:val="auto"/>
        </w:rPr>
        <w:t>единый</w:t>
      </w:r>
      <w:proofErr w:type="gramEnd"/>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государственный реестр объектов культурного наследия</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(памятников истории и культуры) народов Российской Федерации, или выявленного объекта культурного наследия:</w:t>
      </w:r>
    </w:p>
    <w:p w:rsidR="00DF48E9" w:rsidRPr="00DF48E9" w:rsidRDefault="00DF48E9" w:rsidP="00DF48E9">
      <w:pPr>
        <w:widowControl w:val="0"/>
        <w:autoSpaceDE w:val="0"/>
        <w:autoSpaceDN w:val="0"/>
        <w:adjustRightInd w:val="0"/>
        <w:spacing w:after="150"/>
        <w:rPr>
          <w:rFonts w:ascii="Times New Roman" w:eastAsia="Times New Roman" w:hAnsi="Times New Roman" w:cs="Times New Roman"/>
          <w:b/>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b/>
          <w:color w:val="auto"/>
          <w:u w:val="single"/>
        </w:rPr>
      </w:pPr>
      <w:r w:rsidRPr="00DF48E9">
        <w:rPr>
          <w:rFonts w:ascii="Times New Roman" w:eastAsia="Times New Roman" w:hAnsi="Times New Roman" w:cs="Times New Roman"/>
          <w:b/>
          <w:color w:val="auto"/>
          <w:u w:val="single"/>
        </w:rPr>
        <w:t>Научно-исследовательские и изыскательские работы</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b/>
          <w:color w:val="auto"/>
          <w:u w:val="single"/>
        </w:rPr>
      </w:pPr>
      <w:r w:rsidRPr="00DF48E9">
        <w:rPr>
          <w:rFonts w:ascii="Times New Roman" w:eastAsia="Times New Roman" w:hAnsi="Times New Roman" w:cs="Times New Roman"/>
          <w:b/>
          <w:color w:val="auto"/>
          <w:u w:val="single"/>
        </w:rPr>
        <w:t>на объекте культурного наследия</w:t>
      </w:r>
    </w:p>
    <w:p w:rsidR="00DF48E9" w:rsidRPr="00DF48E9" w:rsidRDefault="00DF48E9" w:rsidP="00DF48E9">
      <w:pPr>
        <w:widowControl w:val="0"/>
        <w:autoSpaceDE w:val="0"/>
        <w:autoSpaceDN w:val="0"/>
        <w:adjustRightInd w:val="0"/>
        <w:spacing w:after="150"/>
        <w:ind w:left="2832" w:firstLine="708"/>
        <w:rPr>
          <w:rFonts w:ascii="Times New Roman" w:eastAsia="Times New Roman" w:hAnsi="Times New Roman" w:cs="Times New Roman"/>
          <w:color w:val="auto"/>
          <w:vertAlign w:val="superscript"/>
        </w:rPr>
      </w:pPr>
    </w:p>
    <w:tbl>
      <w:tblPr>
        <w:tblW w:w="0" w:type="auto"/>
        <w:jc w:val="center"/>
        <w:tblCellMar>
          <w:left w:w="0" w:type="dxa"/>
          <w:right w:w="0" w:type="dxa"/>
        </w:tblCellMar>
        <w:tblLook w:val="04A0"/>
      </w:tblPr>
      <w:tblGrid>
        <w:gridCol w:w="3871"/>
        <w:gridCol w:w="6059"/>
      </w:tblGrid>
      <w:tr w:rsidR="00DF48E9" w:rsidRPr="00DF48E9" w:rsidTr="00DF48E9">
        <w:trPr>
          <w:jc w:val="center"/>
        </w:trPr>
        <w:tc>
          <w:tcPr>
            <w:tcW w:w="4297" w:type="dxa"/>
            <w:tcBorders>
              <w:top w:val="nil"/>
              <w:left w:val="nil"/>
              <w:bottom w:val="nil"/>
              <w:right w:val="single" w:sz="6" w:space="0" w:color="auto"/>
            </w:tcBorders>
            <w:hideMark/>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Заявитель</w:t>
            </w:r>
          </w:p>
        </w:tc>
        <w:tc>
          <w:tcPr>
            <w:tcW w:w="6059"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4297"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6059"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roofErr w:type="gramStart"/>
            <w:r w:rsidRPr="00DF48E9">
              <w:rPr>
                <w:rFonts w:ascii="Times New Roman" w:eastAsia="Times New Roman" w:hAnsi="Times New Roman" w:cs="Times New Roman"/>
                <w:color w:val="auto"/>
              </w:rPr>
              <w:t>(полное наименование юридического лица с указанием его</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организационно-правовой формы или фамилия, имя,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отчество - для физического лица)</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1720"/>
        <w:gridCol w:w="546"/>
        <w:gridCol w:w="546"/>
        <w:gridCol w:w="546"/>
        <w:gridCol w:w="547"/>
        <w:gridCol w:w="547"/>
        <w:gridCol w:w="547"/>
        <w:gridCol w:w="547"/>
        <w:gridCol w:w="547"/>
        <w:gridCol w:w="547"/>
        <w:gridCol w:w="547"/>
        <w:gridCol w:w="547"/>
        <w:gridCol w:w="547"/>
        <w:gridCol w:w="547"/>
        <w:gridCol w:w="547"/>
        <w:gridCol w:w="547"/>
      </w:tblGrid>
      <w:tr w:rsidR="00DF48E9" w:rsidRPr="00DF48E9" w:rsidTr="00DF48E9">
        <w:trPr>
          <w:jc w:val="center"/>
        </w:trPr>
        <w:tc>
          <w:tcPr>
            <w:tcW w:w="2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ИНН</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25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2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ОГРН/ОГРНИП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Адрес (место нахождения) заявителя: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9000"/>
      </w:tblGrid>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(Субъект Российской Федерации)                 </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(город)</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40"/>
        <w:gridCol w:w="1695"/>
        <w:gridCol w:w="1405"/>
        <w:gridCol w:w="1396"/>
        <w:gridCol w:w="1019"/>
        <w:gridCol w:w="1396"/>
        <w:gridCol w:w="883"/>
        <w:gridCol w:w="1396"/>
      </w:tblGrid>
      <w:tr w:rsidR="00DF48E9" w:rsidRPr="00DF48E9" w:rsidTr="00DF48E9">
        <w:trPr>
          <w:jc w:val="center"/>
        </w:trPr>
        <w:tc>
          <w:tcPr>
            <w:tcW w:w="7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улица</w:t>
            </w:r>
          </w:p>
        </w:tc>
        <w:tc>
          <w:tcPr>
            <w:tcW w:w="7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корп./стр.</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офис/кв.</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200A56" w:rsidRDefault="00200A56" w:rsidP="00DF48E9">
      <w:pPr>
        <w:widowControl w:val="0"/>
        <w:autoSpaceDE w:val="0"/>
        <w:autoSpaceDN w:val="0"/>
        <w:adjustRightInd w:val="0"/>
        <w:rPr>
          <w:rFonts w:ascii="Times New Roman" w:eastAsia="Times New Roman" w:hAnsi="Times New Roman" w:cs="Times New Roman"/>
          <w:color w:val="auto"/>
        </w:rPr>
      </w:pPr>
    </w:p>
    <w:p w:rsidR="00200A56" w:rsidRDefault="00200A56"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lastRenderedPageBreak/>
        <w:t>Почтовый адрес заявителя: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28"/>
        <w:gridCol w:w="745"/>
        <w:gridCol w:w="741"/>
        <w:gridCol w:w="736"/>
        <w:gridCol w:w="733"/>
        <w:gridCol w:w="730"/>
        <w:gridCol w:w="979"/>
        <w:gridCol w:w="4546"/>
      </w:tblGrid>
      <w:tr w:rsidR="00DF48E9" w:rsidRPr="00DF48E9" w:rsidTr="00DF48E9">
        <w:trPr>
          <w:jc w:val="center"/>
        </w:trPr>
        <w:tc>
          <w:tcPr>
            <w:tcW w:w="1072"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c>
        <w:tc>
          <w:tcPr>
            <w:tcW w:w="1072"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2"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6429" w:type="dxa"/>
            <w:gridSpan w:val="6"/>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(Индекс)</w:t>
            </w:r>
          </w:p>
        </w:tc>
        <w:tc>
          <w:tcPr>
            <w:tcW w:w="1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(Субъект Российской Федерации)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9000"/>
      </w:tblGrid>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(город)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40"/>
        <w:gridCol w:w="1695"/>
        <w:gridCol w:w="1405"/>
        <w:gridCol w:w="1396"/>
        <w:gridCol w:w="1019"/>
        <w:gridCol w:w="1396"/>
        <w:gridCol w:w="883"/>
        <w:gridCol w:w="1396"/>
      </w:tblGrid>
      <w:tr w:rsidR="00DF48E9" w:rsidRPr="00DF48E9" w:rsidTr="00DF48E9">
        <w:trPr>
          <w:jc w:val="center"/>
        </w:trPr>
        <w:tc>
          <w:tcPr>
            <w:tcW w:w="7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улица</w:t>
            </w:r>
          </w:p>
        </w:tc>
        <w:tc>
          <w:tcPr>
            <w:tcW w:w="7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корп./стр.</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офис/кв.</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2250"/>
        <w:gridCol w:w="2250"/>
        <w:gridCol w:w="2250"/>
        <w:gridCol w:w="2250"/>
      </w:tblGrid>
      <w:tr w:rsidR="00DF48E9" w:rsidRPr="00DF48E9" w:rsidTr="00DF48E9">
        <w:trPr>
          <w:jc w:val="center"/>
        </w:trPr>
        <w:tc>
          <w:tcPr>
            <w:tcW w:w="22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Контактный телефон:</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22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факс </w:t>
            </w:r>
          </w:p>
        </w:tc>
        <w:tc>
          <w:tcPr>
            <w:tcW w:w="22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4500"/>
        <w:gridCol w:w="4500"/>
      </w:tblGrid>
      <w:tr w:rsidR="00DF48E9" w:rsidRPr="00DF48E9" w:rsidTr="00DF48E9">
        <w:trPr>
          <w:jc w:val="center"/>
        </w:trPr>
        <w:tc>
          <w:tcPr>
            <w:tcW w:w="450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Сайт/Эл</w:t>
            </w:r>
            <w:proofErr w:type="gramStart"/>
            <w:r w:rsidRPr="00DF48E9">
              <w:rPr>
                <w:rFonts w:ascii="Times New Roman" w:eastAsia="Times New Roman" w:hAnsi="Times New Roman" w:cs="Times New Roman"/>
                <w:color w:val="auto"/>
              </w:rPr>
              <w:t>.</w:t>
            </w:r>
            <w:proofErr w:type="gramEnd"/>
            <w:r w:rsidRPr="00DF48E9">
              <w:rPr>
                <w:rFonts w:ascii="Times New Roman" w:eastAsia="Times New Roman" w:hAnsi="Times New Roman" w:cs="Times New Roman"/>
                <w:color w:val="auto"/>
              </w:rPr>
              <w:t> </w:t>
            </w:r>
            <w:proofErr w:type="gramStart"/>
            <w:r w:rsidRPr="00DF48E9">
              <w:rPr>
                <w:rFonts w:ascii="Times New Roman" w:eastAsia="Times New Roman" w:hAnsi="Times New Roman" w:cs="Times New Roman"/>
                <w:color w:val="auto"/>
              </w:rPr>
              <w:t>п</w:t>
            </w:r>
            <w:proofErr w:type="gramEnd"/>
            <w:r w:rsidRPr="00DF48E9">
              <w:rPr>
                <w:rFonts w:ascii="Times New Roman" w:eastAsia="Times New Roman" w:hAnsi="Times New Roman" w:cs="Times New Roman"/>
                <w:color w:val="auto"/>
              </w:rPr>
              <w:t>очта:</w:t>
            </w:r>
          </w:p>
        </w:tc>
        <w:tc>
          <w:tcPr>
            <w:tcW w:w="4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3202"/>
        <w:gridCol w:w="3000"/>
        <w:gridCol w:w="3000"/>
      </w:tblGrid>
      <w:tr w:rsidR="00DF48E9" w:rsidRPr="00DF48E9" w:rsidTr="00DF48E9">
        <w:trPr>
          <w:jc w:val="center"/>
        </w:trPr>
        <w:tc>
          <w:tcPr>
            <w:tcW w:w="3000" w:type="dxa"/>
            <w:vMerge w:val="restart"/>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Лицензия на осуществление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деятельности по сохранению</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Дата выдачи</w:t>
            </w:r>
          </w:p>
        </w:tc>
      </w:tr>
      <w:tr w:rsidR="00DF48E9" w:rsidRPr="00DF48E9" w:rsidTr="00DF48E9">
        <w:trPr>
          <w:jc w:val="center"/>
        </w:trPr>
        <w:tc>
          <w:tcPr>
            <w:tcW w:w="0" w:type="auto"/>
            <w:vMerge/>
            <w:tcBorders>
              <w:top w:val="nil"/>
              <w:left w:val="nil"/>
              <w:bottom w:val="nil"/>
              <w:right w:val="single" w:sz="6" w:space="0" w:color="auto"/>
            </w:tcBorders>
            <w:vAlign w:val="center"/>
            <w:hideMark/>
          </w:tcPr>
          <w:p w:rsidR="00DF48E9" w:rsidRPr="00DF48E9" w:rsidRDefault="00DF48E9" w:rsidP="00DF48E9">
            <w:pPr>
              <w:rPr>
                <w:rFonts w:ascii="Times New Roman" w:eastAsia="Times New Roman" w:hAnsi="Times New Roman" w:cs="Times New Roman"/>
                <w:color w:val="auto"/>
              </w:rPr>
            </w:pPr>
          </w:p>
        </w:tc>
        <w:tc>
          <w:tcPr>
            <w:tcW w:w="3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3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Просит  рассмотреть  документацию  для  выдачи  разрешения  </w:t>
      </w:r>
      <w:proofErr w:type="gramStart"/>
      <w:r w:rsidRPr="00DF48E9">
        <w:rPr>
          <w:rFonts w:ascii="Times New Roman" w:eastAsia="Times New Roman" w:hAnsi="Times New Roman" w:cs="Times New Roman"/>
          <w:color w:val="auto"/>
        </w:rPr>
        <w:t>на</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проведение  работ  по  сохранению  объекта  культурного  наследия,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roofErr w:type="gramStart"/>
      <w:r w:rsidRPr="00DF48E9">
        <w:rPr>
          <w:rFonts w:ascii="Times New Roman" w:eastAsia="Times New Roman" w:hAnsi="Times New Roman" w:cs="Times New Roman"/>
          <w:color w:val="auto"/>
        </w:rPr>
        <w:t>включенного</w:t>
      </w:r>
      <w:proofErr w:type="gramEnd"/>
      <w:r w:rsidRPr="00DF48E9">
        <w:rPr>
          <w:rFonts w:ascii="Times New Roman" w:eastAsia="Times New Roman" w:hAnsi="Times New Roman" w:cs="Times New Roman"/>
          <w:color w:val="auto"/>
        </w:rPr>
        <w:t>  в  единый государственный реестр объектов культурного</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наследия   (памятников   истории   и  культуры) народов Российской</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Федерации, или выявленного объекта культурного наследия: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Наименование  и  категория  историко-культурного  значения объекта</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культурного наследия: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bl>
      <w:tblPr>
        <w:tblW w:w="0" w:type="auto"/>
        <w:jc w:val="center"/>
        <w:tblCellMar>
          <w:left w:w="0" w:type="dxa"/>
          <w:right w:w="0" w:type="dxa"/>
        </w:tblCellMar>
        <w:tblLook w:val="04A0"/>
      </w:tblPr>
      <w:tblGrid>
        <w:gridCol w:w="9000"/>
      </w:tblGrid>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Адрес (местонахождение) объекта культурного наследия:</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(Субъект Российской Федерации)</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(город)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40"/>
        <w:gridCol w:w="1695"/>
        <w:gridCol w:w="1405"/>
        <w:gridCol w:w="1396"/>
        <w:gridCol w:w="1019"/>
        <w:gridCol w:w="1396"/>
        <w:gridCol w:w="883"/>
        <w:gridCol w:w="1396"/>
      </w:tblGrid>
      <w:tr w:rsidR="00DF48E9" w:rsidRPr="00DF48E9" w:rsidTr="00DF48E9">
        <w:trPr>
          <w:jc w:val="center"/>
        </w:trPr>
        <w:tc>
          <w:tcPr>
            <w:tcW w:w="7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улица</w:t>
            </w:r>
          </w:p>
        </w:tc>
        <w:tc>
          <w:tcPr>
            <w:tcW w:w="7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корп./стр.</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офис/кв.</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9000"/>
      </w:tblGrid>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(указать перечень работ &lt;2&gt;)                </w:t>
            </w:r>
          </w:p>
        </w:tc>
      </w:tr>
      <w:tr w:rsidR="00DF48E9" w:rsidRPr="00DF48E9" w:rsidTr="00DF48E9">
        <w:trPr>
          <w:jc w:val="center"/>
        </w:trPr>
        <w:tc>
          <w:tcPr>
            <w:tcW w:w="90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Заказчиком работ является:</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roofErr w:type="gramStart"/>
            <w:r w:rsidRPr="00DF48E9">
              <w:rPr>
                <w:rFonts w:ascii="Times New Roman" w:eastAsia="Times New Roman" w:hAnsi="Times New Roman" w:cs="Times New Roman"/>
                <w:color w:val="auto"/>
              </w:rPr>
              <w:t>(указать полное наименование, организационно-правовую форму</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юридического лица в соответствии с </w:t>
            </w:r>
            <w:proofErr w:type="gramStart"/>
            <w:r w:rsidRPr="00DF48E9">
              <w:rPr>
                <w:rFonts w:ascii="Times New Roman" w:eastAsia="Times New Roman" w:hAnsi="Times New Roman" w:cs="Times New Roman"/>
                <w:color w:val="auto"/>
              </w:rPr>
              <w:t>учредительными</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документами (фамилию, имя, отчество - для физического лица))</w:t>
            </w:r>
          </w:p>
        </w:tc>
      </w:tr>
      <w:tr w:rsidR="00DF48E9" w:rsidRPr="00DF48E9" w:rsidTr="00DF48E9">
        <w:trPr>
          <w:jc w:val="center"/>
        </w:trPr>
        <w:tc>
          <w:tcPr>
            <w:tcW w:w="90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Адрес места нахождения заказчика:</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(Субъект Российской Федерации)</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(город)</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40"/>
        <w:gridCol w:w="1695"/>
        <w:gridCol w:w="1405"/>
        <w:gridCol w:w="1396"/>
        <w:gridCol w:w="1019"/>
        <w:gridCol w:w="1396"/>
        <w:gridCol w:w="883"/>
        <w:gridCol w:w="1396"/>
      </w:tblGrid>
      <w:tr w:rsidR="00DF48E9" w:rsidRPr="00DF48E9" w:rsidTr="00DF48E9">
        <w:trPr>
          <w:jc w:val="center"/>
        </w:trPr>
        <w:tc>
          <w:tcPr>
            <w:tcW w:w="7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улица</w:t>
            </w:r>
          </w:p>
        </w:tc>
        <w:tc>
          <w:tcPr>
            <w:tcW w:w="7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корп./стр.</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офис/кв.</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Результат рассмотрения запроса прошу:</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roofErr w:type="spellStart"/>
      <w:r w:rsidRPr="00DF48E9">
        <w:rPr>
          <w:rFonts w:ascii="Times New Roman" w:eastAsia="Times New Roman" w:hAnsi="Times New Roman" w:cs="Times New Roman"/>
          <w:color w:val="auto"/>
        </w:rPr>
        <w:t>│</w:t>
      </w:r>
      <w:proofErr w:type="spellEnd"/>
      <w:r w:rsidRPr="00DF48E9">
        <w:rPr>
          <w:rFonts w:ascii="Times New Roman" w:eastAsia="Times New Roman" w:hAnsi="Times New Roman" w:cs="Times New Roman"/>
          <w:color w:val="auto"/>
        </w:rPr>
        <w:t xml:space="preserve"> выдать на руки в Комитете;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roofErr w:type="spellStart"/>
      <w:r w:rsidRPr="00DF48E9">
        <w:rPr>
          <w:rFonts w:ascii="Times New Roman" w:eastAsia="Times New Roman" w:hAnsi="Times New Roman" w:cs="Times New Roman"/>
          <w:color w:val="auto"/>
        </w:rPr>
        <w:t>│</w:t>
      </w:r>
      <w:proofErr w:type="spellEnd"/>
      <w:r w:rsidRPr="00DF48E9">
        <w:rPr>
          <w:rFonts w:ascii="Times New Roman" w:eastAsia="Times New Roman" w:hAnsi="Times New Roman" w:cs="Times New Roman"/>
          <w:color w:val="auto"/>
        </w:rPr>
        <w:t xml:space="preserve"> выдать на руки в МФЦ по </w:t>
      </w:r>
      <w:proofErr w:type="spellStart"/>
      <w:r w:rsidRPr="00DF48E9">
        <w:rPr>
          <w:rFonts w:ascii="Times New Roman" w:eastAsia="Times New Roman" w:hAnsi="Times New Roman" w:cs="Times New Roman"/>
          <w:color w:val="auto"/>
        </w:rPr>
        <w:t>адресу__________________________________</w:t>
      </w:r>
      <w:proofErr w:type="spellEnd"/>
      <w:r w:rsidRPr="00DF48E9">
        <w:rPr>
          <w:rFonts w:ascii="Times New Roman" w:eastAsia="Times New Roman" w:hAnsi="Times New Roman" w:cs="Times New Roman"/>
          <w:color w:val="auto"/>
        </w:rPr>
        <w:t>;</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roofErr w:type="spellStart"/>
      <w:r w:rsidRPr="00DF48E9">
        <w:rPr>
          <w:rFonts w:ascii="Times New Roman" w:eastAsia="Times New Roman" w:hAnsi="Times New Roman" w:cs="Times New Roman"/>
          <w:color w:val="auto"/>
        </w:rPr>
        <w:t>│</w:t>
      </w:r>
      <w:proofErr w:type="spellEnd"/>
      <w:r w:rsidRPr="00DF48E9">
        <w:rPr>
          <w:rFonts w:ascii="Times New Roman" w:eastAsia="Times New Roman" w:hAnsi="Times New Roman" w:cs="Times New Roman"/>
          <w:color w:val="auto"/>
        </w:rPr>
        <w:t xml:space="preserve"> направить по почте;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roofErr w:type="spellStart"/>
      <w:r w:rsidRPr="00DF48E9">
        <w:rPr>
          <w:rFonts w:ascii="Times New Roman" w:eastAsia="Times New Roman" w:hAnsi="Times New Roman" w:cs="Times New Roman"/>
          <w:color w:val="auto"/>
        </w:rPr>
        <w:t>│</w:t>
      </w:r>
      <w:proofErr w:type="spellEnd"/>
      <w:r w:rsidRPr="00DF48E9">
        <w:rPr>
          <w:rFonts w:ascii="Times New Roman" w:eastAsia="Times New Roman" w:hAnsi="Times New Roman" w:cs="Times New Roman"/>
          <w:color w:val="auto"/>
        </w:rPr>
        <w:t xml:space="preserve"> направить в электронной форме в личный кабинет на ПГУ ЛО</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Приложение: &lt;4&gt;</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bl>
      <w:tblPr>
        <w:tblW w:w="0" w:type="auto"/>
        <w:jc w:val="center"/>
        <w:tblCellMar>
          <w:left w:w="0" w:type="dxa"/>
          <w:right w:w="0" w:type="dxa"/>
        </w:tblCellMar>
        <w:tblLook w:val="04A0"/>
      </w:tblPr>
      <w:tblGrid>
        <w:gridCol w:w="1500"/>
        <w:gridCol w:w="7500"/>
      </w:tblGrid>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договора на разработку проектной документации</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по сохранению объекта культурного наследия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DF48E9">
        <w:trPr>
          <w:jc w:val="center"/>
        </w:trPr>
        <w:tc>
          <w:tcPr>
            <w:tcW w:w="1500" w:type="dxa"/>
            <w:tcBorders>
              <w:top w:val="single" w:sz="6" w:space="0" w:color="auto"/>
              <w:left w:val="nil"/>
              <w:bottom w:val="single" w:sz="6" w:space="0" w:color="auto"/>
              <w:right w:val="nil"/>
            </w:tcBorders>
          </w:tcPr>
          <w:p w:rsidR="00DF48E9" w:rsidRPr="00DF48E9" w:rsidRDefault="00DF48E9" w:rsidP="00200A56">
            <w:pPr>
              <w:widowControl w:val="0"/>
              <w:autoSpaceDE w:val="0"/>
              <w:autoSpaceDN w:val="0"/>
              <w:adjustRightInd w:val="0"/>
              <w:rPr>
                <w:rFonts w:ascii="Times New Roman" w:eastAsia="Times New Roman" w:hAnsi="Times New Roman" w:cs="Times New Roman"/>
                <w:color w:val="auto"/>
              </w:rPr>
            </w:pPr>
          </w:p>
        </w:tc>
        <w:tc>
          <w:tcPr>
            <w:tcW w:w="7500" w:type="dxa"/>
          </w:tcPr>
          <w:p w:rsidR="00DF48E9" w:rsidRPr="00DF48E9" w:rsidRDefault="00DF48E9" w:rsidP="00200A56">
            <w:pPr>
              <w:widowControl w:val="0"/>
              <w:autoSpaceDE w:val="0"/>
              <w:autoSpaceDN w:val="0"/>
              <w:adjustRightInd w:val="0"/>
              <w:rPr>
                <w:rFonts w:ascii="Times New Roman" w:eastAsia="Times New Roman" w:hAnsi="Times New Roman" w:cs="Times New Roman"/>
                <w:color w:val="auto"/>
              </w:rPr>
            </w:pPr>
          </w:p>
        </w:tc>
      </w:tr>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схемы (графический план), изображающие места проведения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натурных исследований в виде шурфов и зондажей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_________________            ___________     ________________________________</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sz w:val="20"/>
          <w:szCs w:val="20"/>
        </w:rPr>
      </w:pPr>
      <w:r w:rsidRPr="00DF48E9">
        <w:rPr>
          <w:rFonts w:ascii="Times New Roman" w:eastAsia="Times New Roman" w:hAnsi="Times New Roman" w:cs="Times New Roman"/>
          <w:color w:val="auto"/>
          <w:sz w:val="20"/>
          <w:szCs w:val="20"/>
        </w:rPr>
        <w:t xml:space="preserve">            (</w:t>
      </w:r>
      <w:r w:rsidR="00200A56">
        <w:rPr>
          <w:rFonts w:ascii="Times New Roman" w:eastAsia="Times New Roman" w:hAnsi="Times New Roman" w:cs="Times New Roman"/>
          <w:color w:val="auto"/>
          <w:sz w:val="20"/>
          <w:szCs w:val="20"/>
        </w:rPr>
        <w:t>д</w:t>
      </w:r>
      <w:r w:rsidRPr="00DF48E9">
        <w:rPr>
          <w:rFonts w:ascii="Times New Roman" w:eastAsia="Times New Roman" w:hAnsi="Times New Roman" w:cs="Times New Roman"/>
          <w:color w:val="auto"/>
          <w:sz w:val="20"/>
          <w:szCs w:val="20"/>
        </w:rPr>
        <w:t>олжность)                       (</w:t>
      </w:r>
      <w:r w:rsidR="00200A56">
        <w:rPr>
          <w:rFonts w:ascii="Times New Roman" w:eastAsia="Times New Roman" w:hAnsi="Times New Roman" w:cs="Times New Roman"/>
          <w:color w:val="auto"/>
          <w:sz w:val="20"/>
          <w:szCs w:val="20"/>
        </w:rPr>
        <w:t>п</w:t>
      </w:r>
      <w:r w:rsidRPr="00DF48E9">
        <w:rPr>
          <w:rFonts w:ascii="Times New Roman" w:eastAsia="Times New Roman" w:hAnsi="Times New Roman" w:cs="Times New Roman"/>
          <w:color w:val="auto"/>
          <w:sz w:val="20"/>
          <w:szCs w:val="20"/>
        </w:rPr>
        <w:t>одпись)  М.П.                        (Ф.И.О. полностью)</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pBdr>
          <w:bottom w:val="single" w:sz="4" w:space="1" w:color="auto"/>
        </w:pBdr>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&lt;1</w:t>
      </w:r>
      <w:proofErr w:type="gramStart"/>
      <w:r w:rsidRPr="00DF48E9">
        <w:rPr>
          <w:rFonts w:ascii="Times New Roman" w:eastAsia="Times New Roman" w:hAnsi="Times New Roman" w:cs="Times New Roman"/>
          <w:color w:val="auto"/>
        </w:rPr>
        <w:t>&gt;  Д</w:t>
      </w:r>
      <w:proofErr w:type="gramEnd"/>
      <w:r w:rsidRPr="00DF48E9">
        <w:rPr>
          <w:rFonts w:ascii="Times New Roman" w:eastAsia="Times New Roman" w:hAnsi="Times New Roman" w:cs="Times New Roman"/>
          <w:color w:val="auto"/>
        </w:rPr>
        <w:t>ля  юридического  лица  заполняется  на бланке организации и</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подписывается руководителем.</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&lt;2</w:t>
      </w:r>
      <w:proofErr w:type="gramStart"/>
      <w:r w:rsidRPr="00DF48E9">
        <w:rPr>
          <w:rFonts w:ascii="Times New Roman" w:eastAsia="Times New Roman" w:hAnsi="Times New Roman" w:cs="Times New Roman"/>
          <w:color w:val="auto"/>
        </w:rPr>
        <w:t>&gt;  У</w:t>
      </w:r>
      <w:proofErr w:type="gramEnd"/>
      <w:r w:rsidRPr="00DF48E9">
        <w:rPr>
          <w:rFonts w:ascii="Times New Roman" w:eastAsia="Times New Roman" w:hAnsi="Times New Roman" w:cs="Times New Roman"/>
          <w:color w:val="auto"/>
        </w:rPr>
        <w:t>казывается конкретный вид работы, в соответствии с проектной</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документацией  и  лицензией  на  проведение  работ  по  сохранению</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объекта культурного наследия.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&lt;3&gt;  Необходимо  при  себе иметь документ, удостоверяющий личность</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гражданина, доверенность, оформленную в установленном порядке.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&lt;4&gt; Нужное отметить - </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V</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w:t>
      </w:r>
    </w:p>
    <w:p w:rsidR="00DF48E9" w:rsidRPr="00DF48E9" w:rsidRDefault="00DF48E9" w:rsidP="00DF48E9">
      <w:pPr>
        <w:widowControl w:val="0"/>
        <w:autoSpaceDE w:val="0"/>
        <w:autoSpaceDN w:val="0"/>
        <w:adjustRightInd w:val="0"/>
        <w:rPr>
          <w:rFonts w:ascii="Calibri" w:eastAsia="Times New Roman" w:hAnsi="Calibri" w:cs="Calibri"/>
          <w:color w:val="auto"/>
          <w:sz w:val="22"/>
          <w:szCs w:val="20"/>
        </w:rPr>
      </w:pPr>
      <w:r w:rsidRPr="00DF48E9">
        <w:rPr>
          <w:rFonts w:ascii="Times New Roman" w:eastAsia="Times New Roman" w:hAnsi="Times New Roman" w:cs="Times New Roman"/>
          <w:color w:val="auto"/>
        </w:rPr>
        <w:br w:type="page"/>
      </w:r>
    </w:p>
    <w:p w:rsidR="00200A56" w:rsidRDefault="00200A56" w:rsidP="00200A56">
      <w:pPr>
        <w:jc w:val="right"/>
        <w:rPr>
          <w:rFonts w:ascii="Times New Roman" w:eastAsia="Times New Roman" w:hAnsi="Times New Roman" w:cs="Times New Roman"/>
          <w:bCs/>
          <w:color w:val="auto"/>
          <w:sz w:val="28"/>
          <w:szCs w:val="20"/>
        </w:rPr>
      </w:pPr>
      <w:r>
        <w:rPr>
          <w:rFonts w:ascii="Times New Roman" w:eastAsia="Times New Roman" w:hAnsi="Times New Roman" w:cs="Times New Roman"/>
          <w:bCs/>
          <w:color w:val="auto"/>
          <w:sz w:val="28"/>
          <w:szCs w:val="20"/>
        </w:rPr>
        <w:lastRenderedPageBreak/>
        <w:t xml:space="preserve">Приложение 3 </w:t>
      </w:r>
    </w:p>
    <w:p w:rsidR="00200A56" w:rsidRDefault="00200A56" w:rsidP="00200A56">
      <w:pPr>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0"/>
        </w:rPr>
        <w:t xml:space="preserve">к Административному регламенту </w:t>
      </w:r>
    </w:p>
    <w:p w:rsidR="00DF48E9" w:rsidRPr="00DF48E9" w:rsidRDefault="00DF48E9" w:rsidP="00DF48E9">
      <w:pPr>
        <w:tabs>
          <w:tab w:val="left" w:pos="142"/>
          <w:tab w:val="left" w:pos="284"/>
        </w:tabs>
        <w:jc w:val="right"/>
        <w:rPr>
          <w:rFonts w:ascii="Times New Roman" w:eastAsia="Times New Roman" w:hAnsi="Times New Roman" w:cs="Times New Roman"/>
          <w:bCs/>
          <w:color w:val="auto"/>
          <w:sz w:val="20"/>
          <w:szCs w:val="20"/>
        </w:rPr>
      </w:pPr>
    </w:p>
    <w:p w:rsidR="00DF48E9" w:rsidRPr="00DF48E9" w:rsidRDefault="00DF48E9" w:rsidP="00DF48E9">
      <w:pPr>
        <w:tabs>
          <w:tab w:val="left" w:pos="142"/>
          <w:tab w:val="left" w:pos="284"/>
        </w:tabs>
        <w:jc w:val="right"/>
        <w:rPr>
          <w:rFonts w:ascii="Times New Roman" w:eastAsia="Times New Roman" w:hAnsi="Times New Roman" w:cs="Times New Roman"/>
          <w:bCs/>
          <w:color w:val="auto"/>
          <w:sz w:val="20"/>
          <w:szCs w:val="20"/>
        </w:rPr>
      </w:pPr>
    </w:p>
    <w:p w:rsidR="00DF48E9" w:rsidRPr="00DF48E9" w:rsidRDefault="00DF48E9" w:rsidP="00DF48E9">
      <w:pPr>
        <w:tabs>
          <w:tab w:val="left" w:pos="142"/>
          <w:tab w:val="left" w:pos="284"/>
        </w:tabs>
        <w:jc w:val="right"/>
        <w:rPr>
          <w:rFonts w:ascii="Times New Roman" w:eastAsia="Times New Roman" w:hAnsi="Times New Roman" w:cs="Times New Roman"/>
          <w:bCs/>
          <w:color w:val="auto"/>
          <w:sz w:val="20"/>
          <w:szCs w:val="20"/>
        </w:rPr>
      </w:pPr>
    </w:p>
    <w:p w:rsidR="00DF48E9" w:rsidRPr="00DF48E9" w:rsidRDefault="00DF48E9" w:rsidP="00DF48E9">
      <w:pPr>
        <w:tabs>
          <w:tab w:val="left" w:pos="142"/>
          <w:tab w:val="left" w:pos="284"/>
        </w:tabs>
        <w:jc w:val="right"/>
        <w:rPr>
          <w:rFonts w:ascii="Times New Roman" w:eastAsia="Times New Roman" w:hAnsi="Times New Roman" w:cs="Times New Roman"/>
          <w:bCs/>
          <w:color w:val="auto"/>
          <w:sz w:val="20"/>
          <w:szCs w:val="20"/>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r w:rsidRPr="00DF48E9">
        <w:rPr>
          <w:rFonts w:ascii="Times New Roman" w:eastAsia="Times New Roman" w:hAnsi="Times New Roman" w:cs="Times New Roman"/>
          <w:color w:val="auto"/>
        </w:rPr>
        <w:tab/>
        <w:t xml:space="preserve">                                                                            Главе администрации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от </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__</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 __________ 20___ г. N ____                                                          _________________________</w:t>
      </w:r>
    </w:p>
    <w:p w:rsidR="00DF48E9" w:rsidRPr="00DF48E9" w:rsidRDefault="00DF48E9" w:rsidP="00DF48E9">
      <w:pPr>
        <w:widowControl w:val="0"/>
        <w:autoSpaceDE w:val="0"/>
        <w:autoSpaceDN w:val="0"/>
        <w:adjustRightInd w:val="0"/>
        <w:spacing w:after="150"/>
        <w:rPr>
          <w:rFonts w:ascii="Times New Roman" w:eastAsia="Times New Roman" w:hAnsi="Times New Roman" w:cs="Times New Roman"/>
          <w:color w:val="auto"/>
          <w:sz w:val="20"/>
          <w:szCs w:val="20"/>
        </w:rPr>
      </w:pP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t xml:space="preserve">     </w:t>
      </w:r>
      <w:r w:rsidRPr="00DF48E9">
        <w:rPr>
          <w:rFonts w:ascii="Times New Roman" w:eastAsia="Times New Roman" w:hAnsi="Times New Roman" w:cs="Times New Roman"/>
          <w:color w:val="auto"/>
          <w:sz w:val="20"/>
          <w:szCs w:val="20"/>
        </w:rPr>
        <w:t>(наименование ОМСУ, адрес)</w:t>
      </w:r>
    </w:p>
    <w:p w:rsidR="00DF48E9" w:rsidRPr="00DF48E9" w:rsidRDefault="00DF48E9" w:rsidP="00DF48E9">
      <w:pPr>
        <w:widowControl w:val="0"/>
        <w:autoSpaceDE w:val="0"/>
        <w:autoSpaceDN w:val="0"/>
        <w:adjustRightInd w:val="0"/>
        <w:spacing w:after="150"/>
        <w:rPr>
          <w:rFonts w:ascii="Courier New" w:eastAsia="Times New Roman" w:hAnsi="Courier New" w:cs="Courier New"/>
          <w:color w:val="auto"/>
        </w:rPr>
      </w:pPr>
      <w:r w:rsidRPr="00DF48E9">
        <w:rPr>
          <w:rFonts w:ascii="Courier New" w:eastAsia="Times New Roman" w:hAnsi="Courier New" w:cs="Courier New"/>
          <w:color w:val="auto"/>
        </w:rPr>
        <w:t> </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ЗАЯВЛЕНИЕ &lt;1&gt;:</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о выдаче разрешения на проведение работ по сохранению</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объекта культурного наследия, включенного в </w:t>
      </w:r>
      <w:proofErr w:type="gramStart"/>
      <w:r w:rsidRPr="00DF48E9">
        <w:rPr>
          <w:rFonts w:ascii="Times New Roman" w:eastAsia="Times New Roman" w:hAnsi="Times New Roman" w:cs="Times New Roman"/>
          <w:color w:val="auto"/>
        </w:rPr>
        <w:t>единый</w:t>
      </w:r>
      <w:proofErr w:type="gramEnd"/>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государственный реестр объектов культурного наследия</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(памятников истории и культуры) народов Российской Федерации, или выявленного объекта культурного наследия:</w:t>
      </w:r>
    </w:p>
    <w:p w:rsidR="00DF48E9" w:rsidRPr="00DF48E9" w:rsidRDefault="00DF48E9" w:rsidP="00DF48E9">
      <w:pPr>
        <w:widowControl w:val="0"/>
        <w:autoSpaceDE w:val="0"/>
        <w:autoSpaceDN w:val="0"/>
        <w:adjustRightInd w:val="0"/>
        <w:spacing w:after="15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b/>
          <w:color w:val="auto"/>
          <w:u w:val="single"/>
        </w:rPr>
      </w:pPr>
      <w:r w:rsidRPr="00DF48E9">
        <w:rPr>
          <w:rFonts w:ascii="Times New Roman" w:eastAsia="Times New Roman" w:hAnsi="Times New Roman" w:cs="Times New Roman"/>
          <w:b/>
          <w:color w:val="auto"/>
          <w:u w:val="single"/>
        </w:rPr>
        <w:t>Реставрация объекта культурного наследия, воссоздание</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b/>
          <w:color w:val="auto"/>
          <w:u w:val="single"/>
        </w:rPr>
      </w:pPr>
      <w:r w:rsidRPr="00DF48E9">
        <w:rPr>
          <w:rFonts w:ascii="Times New Roman" w:eastAsia="Times New Roman" w:hAnsi="Times New Roman" w:cs="Times New Roman"/>
          <w:b/>
          <w:color w:val="auto"/>
          <w:u w:val="single"/>
        </w:rPr>
        <w:t>утраченного объекта культурного наследия,</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b/>
          <w:color w:val="auto"/>
          <w:u w:val="single"/>
        </w:rPr>
      </w:pPr>
      <w:r w:rsidRPr="00DF48E9">
        <w:rPr>
          <w:rFonts w:ascii="Times New Roman" w:eastAsia="Times New Roman" w:hAnsi="Times New Roman" w:cs="Times New Roman"/>
          <w:b/>
          <w:color w:val="auto"/>
          <w:u w:val="single"/>
        </w:rPr>
        <w:t>приспособление объекта культурного наследия</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b/>
          <w:color w:val="auto"/>
          <w:u w:val="single"/>
        </w:rPr>
      </w:pPr>
      <w:r w:rsidRPr="00DF48E9">
        <w:rPr>
          <w:rFonts w:ascii="Times New Roman" w:eastAsia="Times New Roman" w:hAnsi="Times New Roman" w:cs="Times New Roman"/>
          <w:b/>
          <w:color w:val="auto"/>
          <w:u w:val="single"/>
        </w:rPr>
        <w:t>для современного использования</w:t>
      </w:r>
    </w:p>
    <w:p w:rsidR="00DF48E9" w:rsidRPr="00DF48E9" w:rsidRDefault="00DF48E9" w:rsidP="00DF48E9">
      <w:pPr>
        <w:widowControl w:val="0"/>
        <w:autoSpaceDE w:val="0"/>
        <w:autoSpaceDN w:val="0"/>
        <w:adjustRightInd w:val="0"/>
        <w:spacing w:after="150"/>
        <w:ind w:left="2832" w:firstLine="708"/>
        <w:rPr>
          <w:rFonts w:ascii="Times New Roman" w:eastAsia="Times New Roman" w:hAnsi="Times New Roman" w:cs="Times New Roman"/>
          <w:color w:val="auto"/>
          <w:vertAlign w:val="superscript"/>
        </w:rPr>
      </w:pPr>
    </w:p>
    <w:tbl>
      <w:tblPr>
        <w:tblW w:w="0" w:type="auto"/>
        <w:jc w:val="center"/>
        <w:tblCellMar>
          <w:left w:w="0" w:type="dxa"/>
          <w:right w:w="0" w:type="dxa"/>
        </w:tblCellMar>
        <w:tblLook w:val="04A0"/>
      </w:tblPr>
      <w:tblGrid>
        <w:gridCol w:w="3871"/>
        <w:gridCol w:w="6059"/>
      </w:tblGrid>
      <w:tr w:rsidR="00DF48E9" w:rsidRPr="00DF48E9" w:rsidTr="00DF48E9">
        <w:trPr>
          <w:jc w:val="center"/>
        </w:trPr>
        <w:tc>
          <w:tcPr>
            <w:tcW w:w="4297"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Заявитель</w:t>
            </w:r>
          </w:p>
        </w:tc>
        <w:tc>
          <w:tcPr>
            <w:tcW w:w="6059"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4297"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6059"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roofErr w:type="gramStart"/>
            <w:r w:rsidRPr="00DF48E9">
              <w:rPr>
                <w:rFonts w:ascii="Times New Roman" w:eastAsia="Times New Roman" w:hAnsi="Times New Roman" w:cs="Times New Roman"/>
                <w:color w:val="auto"/>
              </w:rPr>
              <w:t>(полное наименование юридического лица с указанием его</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организационно-правовой формы или фамилия, имя,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отчество - для физического лица)</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1720"/>
        <w:gridCol w:w="546"/>
        <w:gridCol w:w="546"/>
        <w:gridCol w:w="546"/>
        <w:gridCol w:w="547"/>
        <w:gridCol w:w="547"/>
        <w:gridCol w:w="547"/>
        <w:gridCol w:w="547"/>
        <w:gridCol w:w="547"/>
        <w:gridCol w:w="547"/>
        <w:gridCol w:w="547"/>
        <w:gridCol w:w="547"/>
        <w:gridCol w:w="547"/>
        <w:gridCol w:w="547"/>
        <w:gridCol w:w="547"/>
        <w:gridCol w:w="547"/>
      </w:tblGrid>
      <w:tr w:rsidR="00DF48E9" w:rsidRPr="00DF48E9" w:rsidTr="00DF48E9">
        <w:trPr>
          <w:jc w:val="center"/>
        </w:trPr>
        <w:tc>
          <w:tcPr>
            <w:tcW w:w="2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ИНН</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25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2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ОГРН/ОГРНИП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Адрес (место нахождения) заявителя: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9000"/>
      </w:tblGrid>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(Субъект Российской Федерации)                 </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(город)</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40"/>
        <w:gridCol w:w="1695"/>
        <w:gridCol w:w="1405"/>
        <w:gridCol w:w="1396"/>
        <w:gridCol w:w="1019"/>
        <w:gridCol w:w="1396"/>
        <w:gridCol w:w="883"/>
        <w:gridCol w:w="1396"/>
      </w:tblGrid>
      <w:tr w:rsidR="00DF48E9" w:rsidRPr="00DF48E9" w:rsidTr="00DF48E9">
        <w:trPr>
          <w:jc w:val="center"/>
        </w:trPr>
        <w:tc>
          <w:tcPr>
            <w:tcW w:w="7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улица</w:t>
            </w:r>
          </w:p>
        </w:tc>
        <w:tc>
          <w:tcPr>
            <w:tcW w:w="7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корп./стр.</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офис/кв.</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lastRenderedPageBreak/>
        <w:t>Почтовый адрес заявителя: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28"/>
        <w:gridCol w:w="745"/>
        <w:gridCol w:w="741"/>
        <w:gridCol w:w="736"/>
        <w:gridCol w:w="733"/>
        <w:gridCol w:w="730"/>
        <w:gridCol w:w="979"/>
        <w:gridCol w:w="4546"/>
      </w:tblGrid>
      <w:tr w:rsidR="00DF48E9" w:rsidRPr="00DF48E9" w:rsidTr="00DF48E9">
        <w:trPr>
          <w:jc w:val="center"/>
        </w:trPr>
        <w:tc>
          <w:tcPr>
            <w:tcW w:w="1072"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c>
        <w:tc>
          <w:tcPr>
            <w:tcW w:w="1072"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2"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6429" w:type="dxa"/>
            <w:gridSpan w:val="6"/>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(Индекс)</w:t>
            </w:r>
          </w:p>
        </w:tc>
        <w:tc>
          <w:tcPr>
            <w:tcW w:w="1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(Субъект Российской Федерации)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9000"/>
      </w:tblGrid>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(город)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40"/>
        <w:gridCol w:w="1695"/>
        <w:gridCol w:w="1405"/>
        <w:gridCol w:w="1396"/>
        <w:gridCol w:w="1019"/>
        <w:gridCol w:w="1396"/>
        <w:gridCol w:w="883"/>
        <w:gridCol w:w="1396"/>
      </w:tblGrid>
      <w:tr w:rsidR="00DF48E9" w:rsidRPr="00DF48E9" w:rsidTr="00DF48E9">
        <w:trPr>
          <w:jc w:val="center"/>
        </w:trPr>
        <w:tc>
          <w:tcPr>
            <w:tcW w:w="7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улица</w:t>
            </w:r>
          </w:p>
        </w:tc>
        <w:tc>
          <w:tcPr>
            <w:tcW w:w="7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корп./стр.</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офис/кв.</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2250"/>
        <w:gridCol w:w="2250"/>
        <w:gridCol w:w="2250"/>
        <w:gridCol w:w="2250"/>
      </w:tblGrid>
      <w:tr w:rsidR="00DF48E9" w:rsidRPr="00DF48E9" w:rsidTr="00DF48E9">
        <w:trPr>
          <w:jc w:val="center"/>
        </w:trPr>
        <w:tc>
          <w:tcPr>
            <w:tcW w:w="22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Контактный телефон:</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22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факс </w:t>
            </w:r>
          </w:p>
        </w:tc>
        <w:tc>
          <w:tcPr>
            <w:tcW w:w="22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4500"/>
        <w:gridCol w:w="4500"/>
      </w:tblGrid>
      <w:tr w:rsidR="00DF48E9" w:rsidRPr="00DF48E9" w:rsidTr="00DF48E9">
        <w:trPr>
          <w:jc w:val="center"/>
        </w:trPr>
        <w:tc>
          <w:tcPr>
            <w:tcW w:w="450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Сайт/Эл</w:t>
            </w:r>
            <w:proofErr w:type="gramStart"/>
            <w:r w:rsidRPr="00DF48E9">
              <w:rPr>
                <w:rFonts w:ascii="Times New Roman" w:eastAsia="Times New Roman" w:hAnsi="Times New Roman" w:cs="Times New Roman"/>
                <w:color w:val="auto"/>
              </w:rPr>
              <w:t>.</w:t>
            </w:r>
            <w:proofErr w:type="gramEnd"/>
            <w:r w:rsidRPr="00DF48E9">
              <w:rPr>
                <w:rFonts w:ascii="Times New Roman" w:eastAsia="Times New Roman" w:hAnsi="Times New Roman" w:cs="Times New Roman"/>
                <w:color w:val="auto"/>
              </w:rPr>
              <w:t> </w:t>
            </w:r>
            <w:proofErr w:type="gramStart"/>
            <w:r w:rsidRPr="00DF48E9">
              <w:rPr>
                <w:rFonts w:ascii="Times New Roman" w:eastAsia="Times New Roman" w:hAnsi="Times New Roman" w:cs="Times New Roman"/>
                <w:color w:val="auto"/>
              </w:rPr>
              <w:t>п</w:t>
            </w:r>
            <w:proofErr w:type="gramEnd"/>
            <w:r w:rsidRPr="00DF48E9">
              <w:rPr>
                <w:rFonts w:ascii="Times New Roman" w:eastAsia="Times New Roman" w:hAnsi="Times New Roman" w:cs="Times New Roman"/>
                <w:color w:val="auto"/>
              </w:rPr>
              <w:t>очта:</w:t>
            </w:r>
          </w:p>
        </w:tc>
        <w:tc>
          <w:tcPr>
            <w:tcW w:w="4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3202"/>
        <w:gridCol w:w="3000"/>
        <w:gridCol w:w="3000"/>
      </w:tblGrid>
      <w:tr w:rsidR="00DF48E9" w:rsidRPr="00DF48E9" w:rsidTr="00DF48E9">
        <w:trPr>
          <w:jc w:val="center"/>
        </w:trPr>
        <w:tc>
          <w:tcPr>
            <w:tcW w:w="3000" w:type="dxa"/>
            <w:vMerge w:val="restart"/>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Лицензия на осуществление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деятельности по сохранению</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Дата выдачи</w:t>
            </w:r>
          </w:p>
        </w:tc>
      </w:tr>
      <w:tr w:rsidR="00DF48E9" w:rsidRPr="00DF48E9" w:rsidTr="00DF48E9">
        <w:trPr>
          <w:jc w:val="center"/>
        </w:trPr>
        <w:tc>
          <w:tcPr>
            <w:tcW w:w="0" w:type="auto"/>
            <w:vMerge/>
            <w:tcBorders>
              <w:top w:val="nil"/>
              <w:left w:val="nil"/>
              <w:bottom w:val="nil"/>
              <w:right w:val="single" w:sz="6" w:space="0" w:color="auto"/>
            </w:tcBorders>
            <w:vAlign w:val="center"/>
            <w:hideMark/>
          </w:tcPr>
          <w:p w:rsidR="00DF48E9" w:rsidRPr="00DF48E9" w:rsidRDefault="00DF48E9" w:rsidP="00DF48E9">
            <w:pPr>
              <w:rPr>
                <w:rFonts w:ascii="Times New Roman" w:eastAsia="Times New Roman" w:hAnsi="Times New Roman" w:cs="Times New Roman"/>
                <w:color w:val="auto"/>
              </w:rPr>
            </w:pPr>
          </w:p>
        </w:tc>
        <w:tc>
          <w:tcPr>
            <w:tcW w:w="3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3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Просит  рассмотреть  документацию  для  выдачи  разрешения  </w:t>
      </w:r>
      <w:proofErr w:type="gramStart"/>
      <w:r w:rsidRPr="00DF48E9">
        <w:rPr>
          <w:rFonts w:ascii="Times New Roman" w:eastAsia="Times New Roman" w:hAnsi="Times New Roman" w:cs="Times New Roman"/>
          <w:color w:val="auto"/>
        </w:rPr>
        <w:t>на</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проведение  работ  по  сохранению  объекта  культурного  наследия,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roofErr w:type="gramStart"/>
      <w:r w:rsidRPr="00DF48E9">
        <w:rPr>
          <w:rFonts w:ascii="Times New Roman" w:eastAsia="Times New Roman" w:hAnsi="Times New Roman" w:cs="Times New Roman"/>
          <w:color w:val="auto"/>
        </w:rPr>
        <w:t>включенного</w:t>
      </w:r>
      <w:proofErr w:type="gramEnd"/>
      <w:r w:rsidRPr="00DF48E9">
        <w:rPr>
          <w:rFonts w:ascii="Times New Roman" w:eastAsia="Times New Roman" w:hAnsi="Times New Roman" w:cs="Times New Roman"/>
          <w:color w:val="auto"/>
        </w:rPr>
        <w:t>  в  единый государственный реестр объектов культурного</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наследия   (памятников   истории   и  культуры) народов Российской</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Федерации, или выявленного объекта культурного наследия: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Наименование  и  категория  историко-культурного  значения объекта</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культурного наследия: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9000"/>
      </w:tblGrid>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Адрес (местонахождение) объекта культурного наследия:</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(Субъект Российской Федерации)                 </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(город)</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40"/>
        <w:gridCol w:w="1695"/>
        <w:gridCol w:w="1405"/>
        <w:gridCol w:w="1396"/>
        <w:gridCol w:w="1019"/>
        <w:gridCol w:w="1396"/>
        <w:gridCol w:w="883"/>
        <w:gridCol w:w="1396"/>
      </w:tblGrid>
      <w:tr w:rsidR="00DF48E9" w:rsidRPr="00DF48E9" w:rsidTr="00DF48E9">
        <w:trPr>
          <w:jc w:val="center"/>
        </w:trPr>
        <w:tc>
          <w:tcPr>
            <w:tcW w:w="7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улица</w:t>
            </w:r>
          </w:p>
        </w:tc>
        <w:tc>
          <w:tcPr>
            <w:tcW w:w="7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корп./стр.</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офис/кв.</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9000"/>
      </w:tblGrid>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(указать перечень работ &lt;2&gt;)                </w:t>
            </w:r>
          </w:p>
        </w:tc>
      </w:tr>
      <w:tr w:rsidR="00DF48E9" w:rsidRPr="00DF48E9" w:rsidTr="00DF48E9">
        <w:trPr>
          <w:jc w:val="center"/>
        </w:trPr>
        <w:tc>
          <w:tcPr>
            <w:tcW w:w="90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Заказчиком работ является:</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roofErr w:type="gramStart"/>
            <w:r w:rsidRPr="00DF48E9">
              <w:rPr>
                <w:rFonts w:ascii="Times New Roman" w:eastAsia="Times New Roman" w:hAnsi="Times New Roman" w:cs="Times New Roman"/>
                <w:color w:val="auto"/>
              </w:rPr>
              <w:t>(указать полное наименование, организационно-правовую форму</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юридического лица в соответствии с </w:t>
            </w:r>
            <w:proofErr w:type="gramStart"/>
            <w:r w:rsidRPr="00DF48E9">
              <w:rPr>
                <w:rFonts w:ascii="Times New Roman" w:eastAsia="Times New Roman" w:hAnsi="Times New Roman" w:cs="Times New Roman"/>
                <w:color w:val="auto"/>
              </w:rPr>
              <w:t>учредительными</w:t>
            </w:r>
            <w:proofErr w:type="gramEnd"/>
          </w:p>
          <w:p w:rsidR="00DF48E9" w:rsidRPr="00DF48E9" w:rsidRDefault="00DF48E9" w:rsidP="00200A56">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документами (фамилию, имя, отчество - для физического лица)</w:t>
            </w:r>
          </w:p>
        </w:tc>
      </w:tr>
      <w:tr w:rsidR="00DF48E9" w:rsidRPr="00DF48E9" w:rsidTr="00DF48E9">
        <w:trPr>
          <w:jc w:val="center"/>
        </w:trPr>
        <w:tc>
          <w:tcPr>
            <w:tcW w:w="90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Адрес места нахождения заказчика:</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(Субъект Российской Федерации)</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(город)</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40"/>
        <w:gridCol w:w="1695"/>
        <w:gridCol w:w="1405"/>
        <w:gridCol w:w="1396"/>
        <w:gridCol w:w="1019"/>
        <w:gridCol w:w="1396"/>
        <w:gridCol w:w="883"/>
        <w:gridCol w:w="1396"/>
      </w:tblGrid>
      <w:tr w:rsidR="00DF48E9" w:rsidRPr="00DF48E9" w:rsidTr="00DF48E9">
        <w:trPr>
          <w:jc w:val="center"/>
        </w:trPr>
        <w:tc>
          <w:tcPr>
            <w:tcW w:w="7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улица</w:t>
            </w:r>
          </w:p>
        </w:tc>
        <w:tc>
          <w:tcPr>
            <w:tcW w:w="7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корп./стр.</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офис/кв.</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Результат рассмотрения запроса прошу:</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roofErr w:type="spellStart"/>
      <w:r w:rsidRPr="00DF48E9">
        <w:rPr>
          <w:rFonts w:ascii="Times New Roman" w:eastAsia="Times New Roman" w:hAnsi="Times New Roman" w:cs="Times New Roman"/>
          <w:color w:val="auto"/>
        </w:rPr>
        <w:t>│</w:t>
      </w:r>
      <w:proofErr w:type="spellEnd"/>
      <w:r w:rsidRPr="00DF48E9">
        <w:rPr>
          <w:rFonts w:ascii="Times New Roman" w:eastAsia="Times New Roman" w:hAnsi="Times New Roman" w:cs="Times New Roman"/>
          <w:color w:val="auto"/>
        </w:rPr>
        <w:t xml:space="preserve"> выдать на руки в Комитете;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roofErr w:type="spellStart"/>
      <w:r w:rsidRPr="00DF48E9">
        <w:rPr>
          <w:rFonts w:ascii="Times New Roman" w:eastAsia="Times New Roman" w:hAnsi="Times New Roman" w:cs="Times New Roman"/>
          <w:color w:val="auto"/>
        </w:rPr>
        <w:t>│</w:t>
      </w:r>
      <w:proofErr w:type="spellEnd"/>
      <w:r w:rsidRPr="00DF48E9">
        <w:rPr>
          <w:rFonts w:ascii="Times New Roman" w:eastAsia="Times New Roman" w:hAnsi="Times New Roman" w:cs="Times New Roman"/>
          <w:color w:val="auto"/>
        </w:rPr>
        <w:t xml:space="preserve"> выдать на руки в МФЦ по </w:t>
      </w:r>
      <w:proofErr w:type="spellStart"/>
      <w:r w:rsidRPr="00DF48E9">
        <w:rPr>
          <w:rFonts w:ascii="Times New Roman" w:eastAsia="Times New Roman" w:hAnsi="Times New Roman" w:cs="Times New Roman"/>
          <w:color w:val="auto"/>
        </w:rPr>
        <w:t>адресу__________________________________</w:t>
      </w:r>
      <w:proofErr w:type="spellEnd"/>
      <w:r w:rsidRPr="00DF48E9">
        <w:rPr>
          <w:rFonts w:ascii="Times New Roman" w:eastAsia="Times New Roman" w:hAnsi="Times New Roman" w:cs="Times New Roman"/>
          <w:color w:val="auto"/>
        </w:rPr>
        <w:t>;</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roofErr w:type="spellStart"/>
      <w:r w:rsidRPr="00DF48E9">
        <w:rPr>
          <w:rFonts w:ascii="Times New Roman" w:eastAsia="Times New Roman" w:hAnsi="Times New Roman" w:cs="Times New Roman"/>
          <w:color w:val="auto"/>
        </w:rPr>
        <w:t>│</w:t>
      </w:r>
      <w:proofErr w:type="spellEnd"/>
      <w:r w:rsidRPr="00DF48E9">
        <w:rPr>
          <w:rFonts w:ascii="Times New Roman" w:eastAsia="Times New Roman" w:hAnsi="Times New Roman" w:cs="Times New Roman"/>
          <w:color w:val="auto"/>
        </w:rPr>
        <w:t xml:space="preserve"> направить по почте;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roofErr w:type="spellStart"/>
      <w:r w:rsidRPr="00DF48E9">
        <w:rPr>
          <w:rFonts w:ascii="Times New Roman" w:eastAsia="Times New Roman" w:hAnsi="Times New Roman" w:cs="Times New Roman"/>
          <w:color w:val="auto"/>
        </w:rPr>
        <w:t>│</w:t>
      </w:r>
      <w:proofErr w:type="spellEnd"/>
      <w:r w:rsidRPr="00DF48E9">
        <w:rPr>
          <w:rFonts w:ascii="Times New Roman" w:eastAsia="Times New Roman" w:hAnsi="Times New Roman" w:cs="Times New Roman"/>
          <w:color w:val="auto"/>
        </w:rPr>
        <w:t xml:space="preserve"> направить в электронной форме в личный кабинет на ПГУ ЛО</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
    <w:p w:rsidR="0003347C" w:rsidRDefault="0003347C"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Приложение: &lt;4&gt;</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1500"/>
        <w:gridCol w:w="7500"/>
      </w:tblGrid>
      <w:tr w:rsidR="00DF48E9" w:rsidRPr="00DF48E9" w:rsidTr="0003347C">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копии титульных листов проектной документации</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по сохранению объекта культурного наследия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03347C">
        <w:trPr>
          <w:jc w:val="center"/>
        </w:trPr>
        <w:tc>
          <w:tcPr>
            <w:tcW w:w="1500" w:type="dxa"/>
            <w:tcBorders>
              <w:top w:val="single" w:sz="4"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письма о согласовании проектной документации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DF48E9">
        <w:trPr>
          <w:jc w:val="center"/>
        </w:trPr>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договора на проведение авторского надзора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DF48E9">
        <w:trPr>
          <w:jc w:val="center"/>
        </w:trPr>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договора на проведение технического надзора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DF48E9">
        <w:trPr>
          <w:jc w:val="center"/>
        </w:trPr>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приказа о назначении ответственного лица</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за проведение авторского надзора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DF48E9">
        <w:trPr>
          <w:jc w:val="center"/>
        </w:trPr>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приказа о назначении ответственного лица</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за проведение технического надзора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DF48E9">
        <w:trPr>
          <w:jc w:val="center"/>
        </w:trPr>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приказа о назначении ответственного лица</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за проведение научного руководства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DF48E9">
        <w:trPr>
          <w:jc w:val="center"/>
        </w:trPr>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договора подряда на выполнение работ </w:t>
            </w:r>
            <w:proofErr w:type="gramStart"/>
            <w:r w:rsidRPr="00DF48E9">
              <w:rPr>
                <w:rFonts w:ascii="Times New Roman" w:eastAsia="Times New Roman" w:hAnsi="Times New Roman" w:cs="Times New Roman"/>
                <w:color w:val="auto"/>
              </w:rPr>
              <w:t>по</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сохранению объекта культурного наследия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_________________ ___________   __________________________________</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sz w:val="18"/>
          <w:szCs w:val="18"/>
        </w:rPr>
      </w:pPr>
      <w:r w:rsidRPr="00DF48E9">
        <w:rPr>
          <w:rFonts w:ascii="Times New Roman" w:eastAsia="Times New Roman" w:hAnsi="Times New Roman" w:cs="Times New Roman"/>
          <w:color w:val="auto"/>
          <w:sz w:val="18"/>
          <w:szCs w:val="18"/>
        </w:rPr>
        <w:t>                 (Должность)           (Подпись) М.П.        (Ф.И.О. полностью)</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sz w:val="18"/>
          <w:szCs w:val="18"/>
        </w:rPr>
      </w:pPr>
      <w:r w:rsidRPr="00DF48E9">
        <w:rPr>
          <w:rFonts w:ascii="Times New Roman" w:eastAsia="Times New Roman" w:hAnsi="Times New Roman" w:cs="Times New Roman"/>
          <w:color w:val="auto"/>
          <w:sz w:val="18"/>
          <w:szCs w:val="18"/>
        </w:rPr>
        <w:t> </w:t>
      </w:r>
    </w:p>
    <w:p w:rsidR="00DF48E9" w:rsidRPr="00DF48E9" w:rsidRDefault="00DF48E9" w:rsidP="00DF48E9">
      <w:pPr>
        <w:widowControl w:val="0"/>
        <w:pBdr>
          <w:bottom w:val="single" w:sz="4" w:space="1" w:color="auto"/>
        </w:pBdr>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&lt;1</w:t>
      </w:r>
      <w:proofErr w:type="gramStart"/>
      <w:r w:rsidRPr="00DF48E9">
        <w:rPr>
          <w:rFonts w:ascii="Times New Roman" w:eastAsia="Times New Roman" w:hAnsi="Times New Roman" w:cs="Times New Roman"/>
          <w:color w:val="auto"/>
        </w:rPr>
        <w:t>&gt;  Д</w:t>
      </w:r>
      <w:proofErr w:type="gramEnd"/>
      <w:r w:rsidRPr="00DF48E9">
        <w:rPr>
          <w:rFonts w:ascii="Times New Roman" w:eastAsia="Times New Roman" w:hAnsi="Times New Roman" w:cs="Times New Roman"/>
          <w:color w:val="auto"/>
        </w:rPr>
        <w:t>ля  юридического  лица  заполняется  на бланке организации и</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подписывается руководителем.</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&lt;2</w:t>
      </w:r>
      <w:proofErr w:type="gramStart"/>
      <w:r w:rsidRPr="00DF48E9">
        <w:rPr>
          <w:rFonts w:ascii="Times New Roman" w:eastAsia="Times New Roman" w:hAnsi="Times New Roman" w:cs="Times New Roman"/>
          <w:color w:val="auto"/>
        </w:rPr>
        <w:t>&gt;  У</w:t>
      </w:r>
      <w:proofErr w:type="gramEnd"/>
      <w:r w:rsidRPr="00DF48E9">
        <w:rPr>
          <w:rFonts w:ascii="Times New Roman" w:eastAsia="Times New Roman" w:hAnsi="Times New Roman" w:cs="Times New Roman"/>
          <w:color w:val="auto"/>
        </w:rPr>
        <w:t>казывается конкретный вид работы, в соответствии с проектной</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документацией  и  лицензией  на  проведение  работ  по  сохранению</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объекта культурного наследия.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&lt;3&gt;  Необходимо  при  себе иметь документ, удостоверяющий личность</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гражданина, доверенность, оформленную в установленном порядке.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&lt;4&gt; Нужное отметить - </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V</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w:t>
      </w:r>
    </w:p>
    <w:p w:rsidR="00DF48E9" w:rsidRPr="00DF48E9" w:rsidRDefault="00DF48E9" w:rsidP="00DF48E9">
      <w:pPr>
        <w:widowControl w:val="0"/>
        <w:autoSpaceDE w:val="0"/>
        <w:autoSpaceDN w:val="0"/>
        <w:adjustRightInd w:val="0"/>
        <w:rPr>
          <w:rFonts w:ascii="Calibri" w:eastAsia="Times New Roman" w:hAnsi="Calibri" w:cs="Calibri"/>
          <w:color w:val="auto"/>
          <w:sz w:val="22"/>
          <w:szCs w:val="20"/>
        </w:rPr>
      </w:pPr>
      <w:r w:rsidRPr="00DF48E9">
        <w:rPr>
          <w:rFonts w:ascii="Times New Roman" w:eastAsia="Times New Roman" w:hAnsi="Times New Roman" w:cs="Times New Roman"/>
          <w:color w:val="auto"/>
        </w:rPr>
        <w:br w:type="page"/>
      </w:r>
    </w:p>
    <w:p w:rsidR="0003347C" w:rsidRDefault="0003347C" w:rsidP="0003347C">
      <w:pPr>
        <w:jc w:val="right"/>
        <w:rPr>
          <w:rFonts w:ascii="Times New Roman" w:eastAsia="Times New Roman" w:hAnsi="Times New Roman" w:cs="Times New Roman"/>
          <w:bCs/>
          <w:color w:val="auto"/>
          <w:sz w:val="28"/>
          <w:szCs w:val="20"/>
        </w:rPr>
      </w:pPr>
      <w:r>
        <w:rPr>
          <w:rFonts w:ascii="Times New Roman" w:eastAsia="Times New Roman" w:hAnsi="Times New Roman" w:cs="Times New Roman"/>
          <w:bCs/>
          <w:color w:val="auto"/>
          <w:sz w:val="28"/>
          <w:szCs w:val="20"/>
        </w:rPr>
        <w:lastRenderedPageBreak/>
        <w:t xml:space="preserve">Приложение 4 </w:t>
      </w:r>
    </w:p>
    <w:p w:rsidR="0003347C" w:rsidRDefault="0003347C" w:rsidP="0003347C">
      <w:pPr>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0"/>
        </w:rPr>
        <w:t xml:space="preserve">к Административному регламенту </w:t>
      </w:r>
    </w:p>
    <w:p w:rsidR="00DF48E9" w:rsidRPr="00DF48E9" w:rsidRDefault="00DF48E9" w:rsidP="00DF48E9">
      <w:pPr>
        <w:tabs>
          <w:tab w:val="left" w:pos="142"/>
          <w:tab w:val="left" w:pos="284"/>
        </w:tabs>
        <w:jc w:val="right"/>
        <w:rPr>
          <w:rFonts w:ascii="Times New Roman" w:eastAsia="Times New Roman" w:hAnsi="Times New Roman" w:cs="Times New Roman"/>
          <w:bCs/>
          <w:color w:val="auto"/>
          <w:sz w:val="20"/>
          <w:szCs w:val="20"/>
        </w:rPr>
      </w:pPr>
    </w:p>
    <w:p w:rsidR="00DF48E9" w:rsidRPr="00DF48E9" w:rsidRDefault="00DF48E9" w:rsidP="00DF48E9">
      <w:pPr>
        <w:tabs>
          <w:tab w:val="left" w:pos="142"/>
          <w:tab w:val="left" w:pos="284"/>
        </w:tabs>
        <w:jc w:val="right"/>
        <w:rPr>
          <w:rFonts w:ascii="Times New Roman" w:eastAsia="Times New Roman" w:hAnsi="Times New Roman" w:cs="Times New Roman"/>
          <w:bCs/>
          <w:color w:val="auto"/>
          <w:sz w:val="20"/>
          <w:szCs w:val="20"/>
        </w:rPr>
      </w:pPr>
    </w:p>
    <w:p w:rsidR="00DF48E9" w:rsidRPr="00DF48E9" w:rsidRDefault="00DF48E9" w:rsidP="00DF48E9">
      <w:pPr>
        <w:tabs>
          <w:tab w:val="left" w:pos="142"/>
          <w:tab w:val="left" w:pos="284"/>
        </w:tabs>
        <w:jc w:val="right"/>
        <w:rPr>
          <w:rFonts w:ascii="Times New Roman" w:eastAsia="Times New Roman" w:hAnsi="Times New Roman" w:cs="Times New Roman"/>
          <w:bCs/>
          <w:color w:val="auto"/>
          <w:sz w:val="20"/>
          <w:szCs w:val="20"/>
        </w:rPr>
      </w:pPr>
    </w:p>
    <w:p w:rsidR="00DF48E9" w:rsidRPr="00DF48E9" w:rsidRDefault="00DF48E9" w:rsidP="00DF48E9">
      <w:pPr>
        <w:tabs>
          <w:tab w:val="left" w:pos="142"/>
          <w:tab w:val="left" w:pos="284"/>
        </w:tabs>
        <w:jc w:val="right"/>
        <w:rPr>
          <w:rFonts w:ascii="Times New Roman" w:eastAsia="Times New Roman" w:hAnsi="Times New Roman" w:cs="Times New Roman"/>
          <w:bCs/>
          <w:color w:val="auto"/>
          <w:sz w:val="20"/>
          <w:szCs w:val="20"/>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r w:rsidRPr="00DF48E9">
        <w:rPr>
          <w:rFonts w:ascii="Times New Roman" w:eastAsia="Times New Roman" w:hAnsi="Times New Roman" w:cs="Times New Roman"/>
          <w:color w:val="auto"/>
        </w:rPr>
        <w:tab/>
        <w:t xml:space="preserve">                                                                            Главе администрации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от </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__</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 __________ 20___ г. N ____                                                          _________________________</w:t>
      </w:r>
    </w:p>
    <w:p w:rsidR="00DF48E9" w:rsidRPr="00DF48E9" w:rsidRDefault="00DF48E9" w:rsidP="00DF48E9">
      <w:pPr>
        <w:widowControl w:val="0"/>
        <w:autoSpaceDE w:val="0"/>
        <w:autoSpaceDN w:val="0"/>
        <w:adjustRightInd w:val="0"/>
        <w:spacing w:after="150"/>
        <w:rPr>
          <w:rFonts w:ascii="Times New Roman" w:eastAsia="Times New Roman" w:hAnsi="Times New Roman" w:cs="Times New Roman"/>
          <w:color w:val="auto"/>
          <w:sz w:val="20"/>
          <w:szCs w:val="20"/>
        </w:rPr>
      </w:pP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t xml:space="preserve">     </w:t>
      </w:r>
      <w:r w:rsidRPr="00DF48E9">
        <w:rPr>
          <w:rFonts w:ascii="Times New Roman" w:eastAsia="Times New Roman" w:hAnsi="Times New Roman" w:cs="Times New Roman"/>
          <w:color w:val="auto"/>
          <w:sz w:val="20"/>
          <w:szCs w:val="20"/>
        </w:rPr>
        <w:t>(наименование ОМСУ, адрес)</w:t>
      </w:r>
    </w:p>
    <w:p w:rsidR="00DF48E9" w:rsidRDefault="00DF48E9" w:rsidP="00DF48E9">
      <w:pPr>
        <w:widowControl w:val="0"/>
        <w:autoSpaceDE w:val="0"/>
        <w:autoSpaceDN w:val="0"/>
        <w:jc w:val="both"/>
        <w:rPr>
          <w:rFonts w:ascii="Calibri" w:eastAsia="Times New Roman" w:hAnsi="Calibri" w:cs="Calibri"/>
          <w:color w:val="auto"/>
          <w:sz w:val="22"/>
          <w:szCs w:val="20"/>
        </w:rPr>
      </w:pPr>
    </w:p>
    <w:p w:rsidR="0003347C" w:rsidRPr="00DF48E9" w:rsidRDefault="0003347C" w:rsidP="00DF48E9">
      <w:pPr>
        <w:widowControl w:val="0"/>
        <w:autoSpaceDE w:val="0"/>
        <w:autoSpaceDN w:val="0"/>
        <w:jc w:val="both"/>
        <w:rPr>
          <w:rFonts w:ascii="Calibri" w:eastAsia="Times New Roman" w:hAnsi="Calibri" w:cs="Calibri"/>
          <w:color w:val="auto"/>
          <w:sz w:val="22"/>
          <w:szCs w:val="20"/>
        </w:rPr>
      </w:pPr>
    </w:p>
    <w:p w:rsidR="00DF48E9" w:rsidRPr="00DF48E9" w:rsidRDefault="00DF48E9" w:rsidP="00DF48E9">
      <w:pPr>
        <w:widowControl w:val="0"/>
        <w:autoSpaceDE w:val="0"/>
        <w:autoSpaceDN w:val="0"/>
        <w:adjustRightInd w:val="0"/>
        <w:rPr>
          <w:rFonts w:ascii="Courier New" w:eastAsia="Times New Roman" w:hAnsi="Courier New" w:cs="Courier New"/>
          <w:color w:val="auto"/>
        </w:rPr>
      </w:pP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ЗАЯВЛЕНИЕ &lt;1&gt;</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о выдаче разрешения на проведение работ по сохранению</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объекта культурного наследия, включенного в </w:t>
      </w:r>
      <w:proofErr w:type="gramStart"/>
      <w:r w:rsidRPr="00DF48E9">
        <w:rPr>
          <w:rFonts w:ascii="Times New Roman" w:eastAsia="Times New Roman" w:hAnsi="Times New Roman" w:cs="Times New Roman"/>
          <w:color w:val="auto"/>
        </w:rPr>
        <w:t>единый</w:t>
      </w:r>
      <w:proofErr w:type="gramEnd"/>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государственный реестр объектов культурного наследия</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(памятников истории и культуры) народов Российской</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Федерации, или выявленного объекта культурного наследия:</w:t>
      </w:r>
    </w:p>
    <w:p w:rsidR="00DF48E9" w:rsidRDefault="00DF48E9" w:rsidP="00DF48E9">
      <w:pPr>
        <w:widowControl w:val="0"/>
        <w:autoSpaceDE w:val="0"/>
        <w:autoSpaceDN w:val="0"/>
        <w:adjustRightInd w:val="0"/>
        <w:jc w:val="center"/>
        <w:rPr>
          <w:rFonts w:ascii="Times New Roman" w:eastAsia="Times New Roman" w:hAnsi="Times New Roman" w:cs="Times New Roman"/>
          <w:color w:val="auto"/>
        </w:rPr>
      </w:pPr>
    </w:p>
    <w:p w:rsidR="0003347C" w:rsidRPr="00DF48E9" w:rsidRDefault="0003347C" w:rsidP="00DF48E9">
      <w:pPr>
        <w:widowControl w:val="0"/>
        <w:autoSpaceDE w:val="0"/>
        <w:autoSpaceDN w:val="0"/>
        <w:adjustRightInd w:val="0"/>
        <w:jc w:val="center"/>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jc w:val="center"/>
        <w:rPr>
          <w:rFonts w:ascii="Times New Roman" w:eastAsia="Times New Roman" w:hAnsi="Times New Roman" w:cs="Times New Roman"/>
          <w:b/>
          <w:color w:val="auto"/>
          <w:u w:val="single"/>
        </w:rPr>
      </w:pPr>
      <w:r w:rsidRPr="00DF48E9">
        <w:rPr>
          <w:rFonts w:ascii="Times New Roman" w:eastAsia="Times New Roman" w:hAnsi="Times New Roman" w:cs="Times New Roman"/>
          <w:b/>
          <w:color w:val="auto"/>
          <w:u w:val="single"/>
        </w:rPr>
        <w:t>консервация, противоаварийные работы</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b/>
          <w:color w:val="auto"/>
          <w:u w:val="single"/>
        </w:rPr>
      </w:pPr>
      <w:r w:rsidRPr="00DF48E9">
        <w:rPr>
          <w:rFonts w:ascii="Times New Roman" w:eastAsia="Times New Roman" w:hAnsi="Times New Roman" w:cs="Times New Roman"/>
          <w:b/>
          <w:color w:val="auto"/>
          <w:u w:val="single"/>
        </w:rPr>
        <w:t> на объекте культурного наследия</w:t>
      </w:r>
    </w:p>
    <w:p w:rsidR="00DF48E9" w:rsidRDefault="00DF48E9" w:rsidP="00DF48E9">
      <w:pPr>
        <w:widowControl w:val="0"/>
        <w:autoSpaceDE w:val="0"/>
        <w:autoSpaceDN w:val="0"/>
        <w:adjustRightInd w:val="0"/>
        <w:spacing w:after="150"/>
        <w:rPr>
          <w:rFonts w:ascii="Times New Roman" w:eastAsia="Times New Roman" w:hAnsi="Times New Roman" w:cs="Times New Roman"/>
          <w:color w:val="auto"/>
        </w:rPr>
      </w:pPr>
    </w:p>
    <w:p w:rsidR="0003347C" w:rsidRPr="00DF48E9" w:rsidRDefault="0003347C" w:rsidP="00DF48E9">
      <w:pPr>
        <w:widowControl w:val="0"/>
        <w:autoSpaceDE w:val="0"/>
        <w:autoSpaceDN w:val="0"/>
        <w:adjustRightInd w:val="0"/>
        <w:spacing w:after="15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3871"/>
        <w:gridCol w:w="6059"/>
      </w:tblGrid>
      <w:tr w:rsidR="00DF48E9" w:rsidRPr="00DF48E9" w:rsidTr="00DF48E9">
        <w:trPr>
          <w:jc w:val="center"/>
        </w:trPr>
        <w:tc>
          <w:tcPr>
            <w:tcW w:w="450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Заявитель</w:t>
            </w:r>
          </w:p>
        </w:tc>
        <w:tc>
          <w:tcPr>
            <w:tcW w:w="4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4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45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roofErr w:type="gramStart"/>
            <w:r w:rsidRPr="00DF48E9">
              <w:rPr>
                <w:rFonts w:ascii="Times New Roman" w:eastAsia="Times New Roman" w:hAnsi="Times New Roman" w:cs="Times New Roman"/>
                <w:color w:val="auto"/>
              </w:rPr>
              <w:t>(полное наименование юридического лица с указанием его</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организационно-правовой формы или фамилия, имя,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отчество - для физического лица)</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1720"/>
        <w:gridCol w:w="546"/>
        <w:gridCol w:w="546"/>
        <w:gridCol w:w="546"/>
        <w:gridCol w:w="547"/>
        <w:gridCol w:w="547"/>
        <w:gridCol w:w="547"/>
        <w:gridCol w:w="547"/>
        <w:gridCol w:w="547"/>
        <w:gridCol w:w="547"/>
        <w:gridCol w:w="547"/>
        <w:gridCol w:w="547"/>
        <w:gridCol w:w="547"/>
        <w:gridCol w:w="547"/>
        <w:gridCol w:w="547"/>
        <w:gridCol w:w="547"/>
      </w:tblGrid>
      <w:tr w:rsidR="00DF48E9" w:rsidRPr="00DF48E9" w:rsidTr="00DF48E9">
        <w:trPr>
          <w:jc w:val="center"/>
        </w:trPr>
        <w:tc>
          <w:tcPr>
            <w:tcW w:w="2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ИНН</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25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2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ОГРН/ОГРНИП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Адрес (место нахождения) заявителя: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9000"/>
      </w:tblGrid>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(Субъект Российской Федерации)                 </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(город)</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40"/>
        <w:gridCol w:w="1695"/>
        <w:gridCol w:w="1405"/>
        <w:gridCol w:w="1396"/>
        <w:gridCol w:w="1019"/>
        <w:gridCol w:w="1396"/>
        <w:gridCol w:w="883"/>
        <w:gridCol w:w="1396"/>
      </w:tblGrid>
      <w:tr w:rsidR="00DF48E9" w:rsidRPr="00DF48E9" w:rsidTr="00DF48E9">
        <w:trPr>
          <w:jc w:val="center"/>
        </w:trPr>
        <w:tc>
          <w:tcPr>
            <w:tcW w:w="7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улица</w:t>
            </w:r>
          </w:p>
        </w:tc>
        <w:tc>
          <w:tcPr>
            <w:tcW w:w="7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корп./стр.</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офис/кв.</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lastRenderedPageBreak/>
        <w:t>Почтовый адрес заявителя: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28"/>
        <w:gridCol w:w="745"/>
        <w:gridCol w:w="741"/>
        <w:gridCol w:w="736"/>
        <w:gridCol w:w="733"/>
        <w:gridCol w:w="730"/>
        <w:gridCol w:w="979"/>
        <w:gridCol w:w="4546"/>
      </w:tblGrid>
      <w:tr w:rsidR="00DF48E9" w:rsidRPr="00DF48E9" w:rsidTr="00DF48E9">
        <w:trPr>
          <w:jc w:val="center"/>
        </w:trPr>
        <w:tc>
          <w:tcPr>
            <w:tcW w:w="1072"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c>
        <w:tc>
          <w:tcPr>
            <w:tcW w:w="1072"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2"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6429" w:type="dxa"/>
            <w:gridSpan w:val="6"/>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(Индекс)</w:t>
            </w:r>
          </w:p>
        </w:tc>
        <w:tc>
          <w:tcPr>
            <w:tcW w:w="1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(Субъект Российской Федерации)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9000"/>
      </w:tblGrid>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(город)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40"/>
        <w:gridCol w:w="1695"/>
        <w:gridCol w:w="1405"/>
        <w:gridCol w:w="1396"/>
        <w:gridCol w:w="1019"/>
        <w:gridCol w:w="1396"/>
        <w:gridCol w:w="883"/>
        <w:gridCol w:w="1396"/>
      </w:tblGrid>
      <w:tr w:rsidR="00DF48E9" w:rsidRPr="00DF48E9" w:rsidTr="00DF48E9">
        <w:trPr>
          <w:jc w:val="center"/>
        </w:trPr>
        <w:tc>
          <w:tcPr>
            <w:tcW w:w="7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улица</w:t>
            </w:r>
          </w:p>
        </w:tc>
        <w:tc>
          <w:tcPr>
            <w:tcW w:w="7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корп./стр.</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офис/кв.</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2250"/>
        <w:gridCol w:w="2250"/>
        <w:gridCol w:w="2250"/>
        <w:gridCol w:w="2250"/>
      </w:tblGrid>
      <w:tr w:rsidR="00DF48E9" w:rsidRPr="00DF48E9" w:rsidTr="00DF48E9">
        <w:trPr>
          <w:jc w:val="center"/>
        </w:trPr>
        <w:tc>
          <w:tcPr>
            <w:tcW w:w="22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Контактный телефон:</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22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факс </w:t>
            </w:r>
          </w:p>
        </w:tc>
        <w:tc>
          <w:tcPr>
            <w:tcW w:w="22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4500"/>
        <w:gridCol w:w="4500"/>
      </w:tblGrid>
      <w:tr w:rsidR="00DF48E9" w:rsidRPr="00DF48E9" w:rsidTr="00DF48E9">
        <w:trPr>
          <w:jc w:val="center"/>
        </w:trPr>
        <w:tc>
          <w:tcPr>
            <w:tcW w:w="450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Сайт/Эл</w:t>
            </w:r>
            <w:proofErr w:type="gramStart"/>
            <w:r w:rsidRPr="00DF48E9">
              <w:rPr>
                <w:rFonts w:ascii="Times New Roman" w:eastAsia="Times New Roman" w:hAnsi="Times New Roman" w:cs="Times New Roman"/>
                <w:color w:val="auto"/>
              </w:rPr>
              <w:t>.</w:t>
            </w:r>
            <w:proofErr w:type="gramEnd"/>
            <w:r w:rsidRPr="00DF48E9">
              <w:rPr>
                <w:rFonts w:ascii="Times New Roman" w:eastAsia="Times New Roman" w:hAnsi="Times New Roman" w:cs="Times New Roman"/>
                <w:color w:val="auto"/>
              </w:rPr>
              <w:t> </w:t>
            </w:r>
            <w:proofErr w:type="gramStart"/>
            <w:r w:rsidRPr="00DF48E9">
              <w:rPr>
                <w:rFonts w:ascii="Times New Roman" w:eastAsia="Times New Roman" w:hAnsi="Times New Roman" w:cs="Times New Roman"/>
                <w:color w:val="auto"/>
              </w:rPr>
              <w:t>п</w:t>
            </w:r>
            <w:proofErr w:type="gramEnd"/>
            <w:r w:rsidRPr="00DF48E9">
              <w:rPr>
                <w:rFonts w:ascii="Times New Roman" w:eastAsia="Times New Roman" w:hAnsi="Times New Roman" w:cs="Times New Roman"/>
                <w:color w:val="auto"/>
              </w:rPr>
              <w:t>очта:</w:t>
            </w:r>
          </w:p>
        </w:tc>
        <w:tc>
          <w:tcPr>
            <w:tcW w:w="4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3202"/>
        <w:gridCol w:w="3000"/>
        <w:gridCol w:w="3000"/>
      </w:tblGrid>
      <w:tr w:rsidR="00DF48E9" w:rsidRPr="00DF48E9" w:rsidTr="00DF48E9">
        <w:trPr>
          <w:jc w:val="center"/>
        </w:trPr>
        <w:tc>
          <w:tcPr>
            <w:tcW w:w="3000" w:type="dxa"/>
            <w:vMerge w:val="restart"/>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Лицензия на осуществление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деятельности по сохранению</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Дата выдачи</w:t>
            </w:r>
          </w:p>
        </w:tc>
      </w:tr>
      <w:tr w:rsidR="00DF48E9" w:rsidRPr="00DF48E9" w:rsidTr="00DF48E9">
        <w:trPr>
          <w:jc w:val="center"/>
        </w:trPr>
        <w:tc>
          <w:tcPr>
            <w:tcW w:w="0" w:type="auto"/>
            <w:vMerge/>
            <w:tcBorders>
              <w:top w:val="nil"/>
              <w:left w:val="nil"/>
              <w:bottom w:val="nil"/>
              <w:right w:val="single" w:sz="6" w:space="0" w:color="auto"/>
            </w:tcBorders>
            <w:vAlign w:val="center"/>
            <w:hideMark/>
          </w:tcPr>
          <w:p w:rsidR="00DF48E9" w:rsidRPr="00DF48E9" w:rsidRDefault="00DF48E9" w:rsidP="00DF48E9">
            <w:pPr>
              <w:rPr>
                <w:rFonts w:ascii="Times New Roman" w:eastAsia="Times New Roman" w:hAnsi="Times New Roman" w:cs="Times New Roman"/>
                <w:color w:val="auto"/>
              </w:rPr>
            </w:pPr>
          </w:p>
        </w:tc>
        <w:tc>
          <w:tcPr>
            <w:tcW w:w="3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3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Просит  рассмотреть  документацию  для  выдачи  разрешения  </w:t>
      </w:r>
      <w:proofErr w:type="gramStart"/>
      <w:r w:rsidRPr="00DF48E9">
        <w:rPr>
          <w:rFonts w:ascii="Times New Roman" w:eastAsia="Times New Roman" w:hAnsi="Times New Roman" w:cs="Times New Roman"/>
          <w:color w:val="auto"/>
        </w:rPr>
        <w:t>на</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проведение  работ  по  сохранению  объекта  культурного  наследия,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roofErr w:type="gramStart"/>
      <w:r w:rsidRPr="00DF48E9">
        <w:rPr>
          <w:rFonts w:ascii="Times New Roman" w:eastAsia="Times New Roman" w:hAnsi="Times New Roman" w:cs="Times New Roman"/>
          <w:color w:val="auto"/>
        </w:rPr>
        <w:t>включенного</w:t>
      </w:r>
      <w:proofErr w:type="gramEnd"/>
      <w:r w:rsidRPr="00DF48E9">
        <w:rPr>
          <w:rFonts w:ascii="Times New Roman" w:eastAsia="Times New Roman" w:hAnsi="Times New Roman" w:cs="Times New Roman"/>
          <w:color w:val="auto"/>
        </w:rPr>
        <w:t>  в  единый государственный реестр объектов культурного</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наследия   (памятников   истории   и  культуры) народов Российской</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Федерации, или выявленного объекта культурного наследия: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Наименование  и  категория  историко-культурного  значения объекта</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культурного наследия: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9000"/>
      </w:tblGrid>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Адрес (местонахождение) объекта культурного наследия:</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(Субъект Российской Федерации)                 </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(город)</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40"/>
        <w:gridCol w:w="1695"/>
        <w:gridCol w:w="1405"/>
        <w:gridCol w:w="1396"/>
        <w:gridCol w:w="1019"/>
        <w:gridCol w:w="1396"/>
        <w:gridCol w:w="883"/>
        <w:gridCol w:w="1396"/>
      </w:tblGrid>
      <w:tr w:rsidR="00DF48E9" w:rsidRPr="00DF48E9" w:rsidTr="00DF48E9">
        <w:trPr>
          <w:jc w:val="center"/>
        </w:trPr>
        <w:tc>
          <w:tcPr>
            <w:tcW w:w="7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улица</w:t>
            </w:r>
          </w:p>
        </w:tc>
        <w:tc>
          <w:tcPr>
            <w:tcW w:w="7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корп./стр.</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офис/кв.</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9000"/>
      </w:tblGrid>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(указать перечень работ &lt;2&gt;)                </w:t>
            </w:r>
          </w:p>
        </w:tc>
      </w:tr>
      <w:tr w:rsidR="00DF48E9" w:rsidRPr="00DF48E9" w:rsidTr="00DF48E9">
        <w:trPr>
          <w:jc w:val="center"/>
        </w:trPr>
        <w:tc>
          <w:tcPr>
            <w:tcW w:w="90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Заказчиком работ является:</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roofErr w:type="gramStart"/>
            <w:r w:rsidRPr="00DF48E9">
              <w:rPr>
                <w:rFonts w:ascii="Times New Roman" w:eastAsia="Times New Roman" w:hAnsi="Times New Roman" w:cs="Times New Roman"/>
                <w:color w:val="auto"/>
              </w:rPr>
              <w:t>(указать полное наименование, организационно-правовую форму</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юридического лица в соответствии с </w:t>
            </w:r>
            <w:proofErr w:type="gramStart"/>
            <w:r w:rsidRPr="00DF48E9">
              <w:rPr>
                <w:rFonts w:ascii="Times New Roman" w:eastAsia="Times New Roman" w:hAnsi="Times New Roman" w:cs="Times New Roman"/>
                <w:color w:val="auto"/>
              </w:rPr>
              <w:t>учредительными</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документами (фамилию, имя, отчество - для физического лица))</w:t>
            </w:r>
          </w:p>
        </w:tc>
      </w:tr>
      <w:tr w:rsidR="00DF48E9" w:rsidRPr="00DF48E9" w:rsidTr="00DF48E9">
        <w:trPr>
          <w:jc w:val="center"/>
        </w:trPr>
        <w:tc>
          <w:tcPr>
            <w:tcW w:w="90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Адрес места нахождения заказчика:</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(Субъект Российской Федерации)</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(город)</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40"/>
        <w:gridCol w:w="1695"/>
        <w:gridCol w:w="1405"/>
        <w:gridCol w:w="1396"/>
        <w:gridCol w:w="1019"/>
        <w:gridCol w:w="1396"/>
        <w:gridCol w:w="883"/>
        <w:gridCol w:w="1396"/>
      </w:tblGrid>
      <w:tr w:rsidR="00DF48E9" w:rsidRPr="00DF48E9" w:rsidTr="00DF48E9">
        <w:trPr>
          <w:jc w:val="center"/>
        </w:trPr>
        <w:tc>
          <w:tcPr>
            <w:tcW w:w="7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улица</w:t>
            </w:r>
          </w:p>
        </w:tc>
        <w:tc>
          <w:tcPr>
            <w:tcW w:w="7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корп./стр.</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офис/кв.</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Результат рассмотрения запроса прошу:</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roofErr w:type="spellStart"/>
      <w:r w:rsidRPr="00DF48E9">
        <w:rPr>
          <w:rFonts w:ascii="Times New Roman" w:eastAsia="Times New Roman" w:hAnsi="Times New Roman" w:cs="Times New Roman"/>
          <w:color w:val="auto"/>
        </w:rPr>
        <w:t>│</w:t>
      </w:r>
      <w:proofErr w:type="spellEnd"/>
      <w:r w:rsidRPr="00DF48E9">
        <w:rPr>
          <w:rFonts w:ascii="Times New Roman" w:eastAsia="Times New Roman" w:hAnsi="Times New Roman" w:cs="Times New Roman"/>
          <w:color w:val="auto"/>
        </w:rPr>
        <w:t xml:space="preserve"> выдать на руки в Комитете;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roofErr w:type="spellStart"/>
      <w:r w:rsidRPr="00DF48E9">
        <w:rPr>
          <w:rFonts w:ascii="Times New Roman" w:eastAsia="Times New Roman" w:hAnsi="Times New Roman" w:cs="Times New Roman"/>
          <w:color w:val="auto"/>
        </w:rPr>
        <w:t>│</w:t>
      </w:r>
      <w:proofErr w:type="spellEnd"/>
      <w:r w:rsidRPr="00DF48E9">
        <w:rPr>
          <w:rFonts w:ascii="Times New Roman" w:eastAsia="Times New Roman" w:hAnsi="Times New Roman" w:cs="Times New Roman"/>
          <w:color w:val="auto"/>
        </w:rPr>
        <w:t xml:space="preserve"> выдать на руки в МФЦ по адресу</w:t>
      </w:r>
      <w:r w:rsidR="0003347C">
        <w:rPr>
          <w:rFonts w:ascii="Times New Roman" w:eastAsia="Times New Roman" w:hAnsi="Times New Roman" w:cs="Times New Roman"/>
          <w:color w:val="auto"/>
        </w:rPr>
        <w:t>;</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roofErr w:type="spellStart"/>
      <w:r w:rsidRPr="00DF48E9">
        <w:rPr>
          <w:rFonts w:ascii="Times New Roman" w:eastAsia="Times New Roman" w:hAnsi="Times New Roman" w:cs="Times New Roman"/>
          <w:color w:val="auto"/>
        </w:rPr>
        <w:t>│</w:t>
      </w:r>
      <w:proofErr w:type="spellEnd"/>
      <w:r w:rsidRPr="00DF48E9">
        <w:rPr>
          <w:rFonts w:ascii="Times New Roman" w:eastAsia="Times New Roman" w:hAnsi="Times New Roman" w:cs="Times New Roman"/>
          <w:color w:val="auto"/>
        </w:rPr>
        <w:t xml:space="preserve"> направить по почте;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roofErr w:type="spellStart"/>
      <w:r w:rsidRPr="00DF48E9">
        <w:rPr>
          <w:rFonts w:ascii="Times New Roman" w:eastAsia="Times New Roman" w:hAnsi="Times New Roman" w:cs="Times New Roman"/>
          <w:color w:val="auto"/>
        </w:rPr>
        <w:t>│</w:t>
      </w:r>
      <w:proofErr w:type="spellEnd"/>
      <w:r w:rsidRPr="00DF48E9">
        <w:rPr>
          <w:rFonts w:ascii="Times New Roman" w:eastAsia="Times New Roman" w:hAnsi="Times New Roman" w:cs="Times New Roman"/>
          <w:color w:val="auto"/>
        </w:rPr>
        <w:t xml:space="preserve"> направить в электронной форме в личный кабинет на ПГУ ЛО</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Приложение: &lt;4&gt;</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1500"/>
        <w:gridCol w:w="7500"/>
      </w:tblGrid>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договора на проведение авторского надзора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DF48E9">
        <w:trPr>
          <w:jc w:val="center"/>
        </w:trPr>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Default="00DF48E9" w:rsidP="00DF48E9">
            <w:pPr>
              <w:widowControl w:val="0"/>
              <w:autoSpaceDE w:val="0"/>
              <w:autoSpaceDN w:val="0"/>
              <w:adjustRightInd w:val="0"/>
              <w:rPr>
                <w:rFonts w:ascii="Times New Roman" w:eastAsia="Times New Roman" w:hAnsi="Times New Roman" w:cs="Times New Roman"/>
                <w:color w:val="auto"/>
              </w:rPr>
            </w:pPr>
          </w:p>
          <w:p w:rsidR="0003347C" w:rsidRPr="00DF48E9" w:rsidRDefault="0003347C"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договора на проведение технического надзора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приказа о назначении ответственного лица</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за проведение авторского надзора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DF48E9">
        <w:trPr>
          <w:jc w:val="center"/>
        </w:trPr>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приказа о назначении ответственного лица</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за проведение технического надзора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DF48E9">
        <w:trPr>
          <w:jc w:val="center"/>
        </w:trPr>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приказа о назначении ответственного лица</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за проведение научного руководства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DF48E9">
        <w:trPr>
          <w:jc w:val="center"/>
        </w:trPr>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договора подряда на выполнение работ</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по сохранению объекта культурного наследия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DF48E9">
        <w:trPr>
          <w:jc w:val="center"/>
        </w:trPr>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проектная документация (рабочая) по проведению</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консервации и (или) противоаварийных работ </w:t>
            </w:r>
            <w:proofErr w:type="gramStart"/>
            <w:r w:rsidRPr="00DF48E9">
              <w:rPr>
                <w:rFonts w:ascii="Times New Roman" w:eastAsia="Times New Roman" w:hAnsi="Times New Roman" w:cs="Times New Roman"/>
                <w:color w:val="auto"/>
              </w:rPr>
              <w:t>на</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roofErr w:type="gramStart"/>
            <w:r w:rsidRPr="00DF48E9">
              <w:rPr>
                <w:rFonts w:ascii="Times New Roman" w:eastAsia="Times New Roman" w:hAnsi="Times New Roman" w:cs="Times New Roman"/>
                <w:color w:val="auto"/>
              </w:rPr>
              <w:t>объекте</w:t>
            </w:r>
            <w:proofErr w:type="gramEnd"/>
            <w:r w:rsidRPr="00DF48E9">
              <w:rPr>
                <w:rFonts w:ascii="Times New Roman" w:eastAsia="Times New Roman" w:hAnsi="Times New Roman" w:cs="Times New Roman"/>
                <w:color w:val="auto"/>
              </w:rPr>
              <w:t> культурного наследия                       в __ экз. на __ л.</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_________________                    ___________    _________________________________</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sz w:val="20"/>
          <w:szCs w:val="20"/>
        </w:rPr>
      </w:pPr>
      <w:r w:rsidRPr="00DF48E9">
        <w:rPr>
          <w:rFonts w:ascii="Times New Roman" w:eastAsia="Times New Roman" w:hAnsi="Times New Roman" w:cs="Times New Roman"/>
          <w:color w:val="auto"/>
          <w:sz w:val="20"/>
          <w:szCs w:val="20"/>
        </w:rPr>
        <w:t>  (</w:t>
      </w:r>
      <w:r w:rsidR="0003347C">
        <w:rPr>
          <w:rFonts w:ascii="Times New Roman" w:eastAsia="Times New Roman" w:hAnsi="Times New Roman" w:cs="Times New Roman"/>
          <w:color w:val="auto"/>
          <w:sz w:val="20"/>
          <w:szCs w:val="20"/>
        </w:rPr>
        <w:t>д</w:t>
      </w:r>
      <w:r w:rsidRPr="00DF48E9">
        <w:rPr>
          <w:rFonts w:ascii="Times New Roman" w:eastAsia="Times New Roman" w:hAnsi="Times New Roman" w:cs="Times New Roman"/>
          <w:color w:val="auto"/>
          <w:sz w:val="20"/>
          <w:szCs w:val="20"/>
        </w:rPr>
        <w:t>олжность)                                           (</w:t>
      </w:r>
      <w:r w:rsidR="0003347C">
        <w:rPr>
          <w:rFonts w:ascii="Times New Roman" w:eastAsia="Times New Roman" w:hAnsi="Times New Roman" w:cs="Times New Roman"/>
          <w:color w:val="auto"/>
          <w:sz w:val="20"/>
          <w:szCs w:val="20"/>
        </w:rPr>
        <w:t>п</w:t>
      </w:r>
      <w:r w:rsidRPr="00DF48E9">
        <w:rPr>
          <w:rFonts w:ascii="Times New Roman" w:eastAsia="Times New Roman" w:hAnsi="Times New Roman" w:cs="Times New Roman"/>
          <w:color w:val="auto"/>
          <w:sz w:val="20"/>
          <w:szCs w:val="20"/>
        </w:rPr>
        <w:t>одпись)  М.П.                       (Ф.И.О. полностью)</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sz w:val="20"/>
          <w:szCs w:val="20"/>
        </w:rPr>
      </w:pPr>
      <w:r w:rsidRPr="00DF48E9">
        <w:rPr>
          <w:rFonts w:ascii="Times New Roman" w:eastAsia="Times New Roman" w:hAnsi="Times New Roman" w:cs="Times New Roman"/>
          <w:color w:val="auto"/>
          <w:sz w:val="20"/>
          <w:szCs w:val="20"/>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w:t>
      </w:r>
      <w:r w:rsidRPr="00DF48E9">
        <w:rPr>
          <w:rFonts w:ascii="Times New Roman" w:eastAsia="Times New Roman" w:hAnsi="Times New Roman" w:cs="Times New Roman"/>
          <w:color w:val="auto"/>
        </w:rPr>
        <w:t>__</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 __________ 20__ г.</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pBdr>
          <w:bottom w:val="single" w:sz="4" w:space="1" w:color="auto"/>
        </w:pBdr>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&lt;1</w:t>
      </w:r>
      <w:proofErr w:type="gramStart"/>
      <w:r w:rsidRPr="00DF48E9">
        <w:rPr>
          <w:rFonts w:ascii="Times New Roman" w:eastAsia="Times New Roman" w:hAnsi="Times New Roman" w:cs="Times New Roman"/>
          <w:color w:val="auto"/>
        </w:rPr>
        <w:t>&gt;  Д</w:t>
      </w:r>
      <w:proofErr w:type="gramEnd"/>
      <w:r w:rsidRPr="00DF48E9">
        <w:rPr>
          <w:rFonts w:ascii="Times New Roman" w:eastAsia="Times New Roman" w:hAnsi="Times New Roman" w:cs="Times New Roman"/>
          <w:color w:val="auto"/>
        </w:rPr>
        <w:t>ля  юридического  лица  заполняется  на бланке организации и</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подписывается руководителем.</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&lt;2</w:t>
      </w:r>
      <w:proofErr w:type="gramStart"/>
      <w:r w:rsidRPr="00DF48E9">
        <w:rPr>
          <w:rFonts w:ascii="Times New Roman" w:eastAsia="Times New Roman" w:hAnsi="Times New Roman" w:cs="Times New Roman"/>
          <w:color w:val="auto"/>
        </w:rPr>
        <w:t>&gt;  У</w:t>
      </w:r>
      <w:proofErr w:type="gramEnd"/>
      <w:r w:rsidRPr="00DF48E9">
        <w:rPr>
          <w:rFonts w:ascii="Times New Roman" w:eastAsia="Times New Roman" w:hAnsi="Times New Roman" w:cs="Times New Roman"/>
          <w:color w:val="auto"/>
        </w:rPr>
        <w:t>казывается конкретный вид работы, в соответствии с проектной</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документацией  и  лицензией  на  проведение  работ  по  сохранению</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объекта культурного наследия.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&lt;3&gt;  Необходимо  при  себе иметь документ, удостоверяющий личность</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гражданина, доверенность, оформленную в установленном порядке.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&lt;4&gt; Нужное отметить - </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V</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w:t>
      </w:r>
    </w:p>
    <w:p w:rsidR="00DF48E9" w:rsidRPr="00DF48E9" w:rsidRDefault="00DF48E9" w:rsidP="00DF48E9">
      <w:pPr>
        <w:widowControl w:val="0"/>
        <w:autoSpaceDE w:val="0"/>
        <w:autoSpaceDN w:val="0"/>
        <w:adjustRightInd w:val="0"/>
        <w:rPr>
          <w:rFonts w:ascii="Calibri" w:eastAsia="Times New Roman" w:hAnsi="Calibri" w:cs="Calibri"/>
          <w:color w:val="auto"/>
          <w:sz w:val="22"/>
          <w:szCs w:val="20"/>
        </w:rPr>
      </w:pPr>
      <w:r w:rsidRPr="00DF48E9">
        <w:rPr>
          <w:rFonts w:ascii="Courier New" w:eastAsia="Times New Roman" w:hAnsi="Courier New" w:cs="Courier New"/>
          <w:color w:val="auto"/>
        </w:rPr>
        <w:t> </w:t>
      </w:r>
      <w:r w:rsidRPr="00DF48E9">
        <w:rPr>
          <w:rFonts w:ascii="Courier New" w:eastAsia="Times New Roman" w:hAnsi="Courier New" w:cs="Courier New"/>
          <w:color w:val="auto"/>
        </w:rPr>
        <w:br w:type="page"/>
      </w:r>
    </w:p>
    <w:p w:rsidR="0003347C" w:rsidRDefault="0003347C" w:rsidP="0003347C">
      <w:pPr>
        <w:jc w:val="right"/>
        <w:rPr>
          <w:rFonts w:ascii="Times New Roman" w:eastAsia="Times New Roman" w:hAnsi="Times New Roman" w:cs="Times New Roman"/>
          <w:bCs/>
          <w:color w:val="auto"/>
          <w:sz w:val="28"/>
          <w:szCs w:val="20"/>
        </w:rPr>
      </w:pPr>
      <w:r>
        <w:rPr>
          <w:rFonts w:ascii="Times New Roman" w:eastAsia="Times New Roman" w:hAnsi="Times New Roman" w:cs="Times New Roman"/>
          <w:bCs/>
          <w:color w:val="auto"/>
          <w:sz w:val="28"/>
          <w:szCs w:val="20"/>
        </w:rPr>
        <w:lastRenderedPageBreak/>
        <w:t xml:space="preserve">Приложение 5 </w:t>
      </w:r>
    </w:p>
    <w:p w:rsidR="0003347C" w:rsidRDefault="0003347C" w:rsidP="0003347C">
      <w:pPr>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0"/>
        </w:rPr>
        <w:t xml:space="preserve">к Административному регламенту </w:t>
      </w:r>
    </w:p>
    <w:p w:rsidR="00DF48E9" w:rsidRPr="00DF48E9" w:rsidRDefault="00DF48E9" w:rsidP="00DF48E9">
      <w:pPr>
        <w:tabs>
          <w:tab w:val="left" w:pos="142"/>
          <w:tab w:val="left" w:pos="284"/>
        </w:tabs>
        <w:jc w:val="right"/>
        <w:rPr>
          <w:rFonts w:ascii="Times New Roman" w:eastAsia="Times New Roman" w:hAnsi="Times New Roman" w:cs="Times New Roman"/>
          <w:bCs/>
          <w:color w:val="auto"/>
          <w:sz w:val="20"/>
          <w:szCs w:val="20"/>
        </w:rPr>
      </w:pPr>
    </w:p>
    <w:p w:rsidR="00DF48E9" w:rsidRPr="00DF48E9" w:rsidRDefault="00DF48E9" w:rsidP="00DF48E9">
      <w:pPr>
        <w:tabs>
          <w:tab w:val="left" w:pos="142"/>
          <w:tab w:val="left" w:pos="284"/>
        </w:tabs>
        <w:jc w:val="right"/>
        <w:rPr>
          <w:rFonts w:ascii="Times New Roman" w:eastAsia="Times New Roman" w:hAnsi="Times New Roman" w:cs="Times New Roman"/>
          <w:bCs/>
          <w:color w:val="auto"/>
          <w:sz w:val="20"/>
          <w:szCs w:val="20"/>
        </w:rPr>
      </w:pPr>
    </w:p>
    <w:p w:rsidR="00DF48E9" w:rsidRPr="00DF48E9" w:rsidRDefault="00DF48E9" w:rsidP="00DF48E9">
      <w:pPr>
        <w:tabs>
          <w:tab w:val="left" w:pos="142"/>
          <w:tab w:val="left" w:pos="284"/>
        </w:tabs>
        <w:jc w:val="right"/>
        <w:rPr>
          <w:rFonts w:ascii="Times New Roman" w:eastAsia="Times New Roman" w:hAnsi="Times New Roman" w:cs="Times New Roman"/>
          <w:bCs/>
          <w:color w:val="auto"/>
          <w:sz w:val="20"/>
          <w:szCs w:val="20"/>
        </w:rPr>
      </w:pPr>
    </w:p>
    <w:p w:rsidR="00DF48E9" w:rsidRPr="00DF48E9" w:rsidRDefault="00DF48E9" w:rsidP="00DF48E9">
      <w:pPr>
        <w:tabs>
          <w:tab w:val="left" w:pos="142"/>
          <w:tab w:val="left" w:pos="284"/>
        </w:tabs>
        <w:jc w:val="right"/>
        <w:rPr>
          <w:rFonts w:ascii="Times New Roman" w:eastAsia="Times New Roman" w:hAnsi="Times New Roman" w:cs="Times New Roman"/>
          <w:bCs/>
          <w:color w:val="auto"/>
          <w:sz w:val="20"/>
          <w:szCs w:val="20"/>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r w:rsidRPr="00DF48E9">
        <w:rPr>
          <w:rFonts w:ascii="Times New Roman" w:eastAsia="Times New Roman" w:hAnsi="Times New Roman" w:cs="Times New Roman"/>
          <w:color w:val="auto"/>
        </w:rPr>
        <w:tab/>
        <w:t xml:space="preserve">                                                                            Главе администрации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от </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__</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 __________ 20___ г. N ____                                                          _________________________</w:t>
      </w:r>
    </w:p>
    <w:p w:rsidR="00DF48E9" w:rsidRPr="00DF48E9" w:rsidRDefault="00DF48E9" w:rsidP="00DF48E9">
      <w:pPr>
        <w:widowControl w:val="0"/>
        <w:autoSpaceDE w:val="0"/>
        <w:autoSpaceDN w:val="0"/>
        <w:adjustRightInd w:val="0"/>
        <w:spacing w:after="150"/>
        <w:rPr>
          <w:rFonts w:ascii="Times New Roman" w:eastAsia="Times New Roman" w:hAnsi="Times New Roman" w:cs="Times New Roman"/>
          <w:color w:val="auto"/>
          <w:sz w:val="20"/>
          <w:szCs w:val="20"/>
        </w:rPr>
      </w:pP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r>
      <w:r w:rsidRPr="00DF48E9">
        <w:rPr>
          <w:rFonts w:ascii="Times New Roman" w:eastAsia="Times New Roman" w:hAnsi="Times New Roman" w:cs="Times New Roman"/>
          <w:color w:val="auto"/>
        </w:rPr>
        <w:tab/>
        <w:t xml:space="preserve">     </w:t>
      </w:r>
      <w:r w:rsidRPr="00DF48E9">
        <w:rPr>
          <w:rFonts w:ascii="Times New Roman" w:eastAsia="Times New Roman" w:hAnsi="Times New Roman" w:cs="Times New Roman"/>
          <w:color w:val="auto"/>
          <w:sz w:val="20"/>
          <w:szCs w:val="20"/>
        </w:rPr>
        <w:t>(наименование ОМСУ, адрес)</w:t>
      </w:r>
    </w:p>
    <w:p w:rsidR="00DF48E9" w:rsidRDefault="00DF48E9" w:rsidP="00DF48E9">
      <w:pPr>
        <w:widowControl w:val="0"/>
        <w:autoSpaceDE w:val="0"/>
        <w:autoSpaceDN w:val="0"/>
        <w:jc w:val="both"/>
        <w:rPr>
          <w:rFonts w:ascii="Times New Roman" w:eastAsia="Times New Roman" w:hAnsi="Times New Roman" w:cs="Times New Roman"/>
          <w:color w:val="auto"/>
        </w:rPr>
      </w:pPr>
    </w:p>
    <w:p w:rsidR="0003347C" w:rsidRPr="00DF48E9" w:rsidRDefault="0003347C" w:rsidP="00DF48E9">
      <w:pPr>
        <w:widowControl w:val="0"/>
        <w:autoSpaceDE w:val="0"/>
        <w:autoSpaceDN w:val="0"/>
        <w:jc w:val="both"/>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ЗАЯВЛЕНИЕ &lt;1&gt;</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о выдаче разрешения на проведение работ по сохранению</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объекта культурного наследия, включенного в </w:t>
      </w:r>
      <w:proofErr w:type="gramStart"/>
      <w:r w:rsidRPr="00DF48E9">
        <w:rPr>
          <w:rFonts w:ascii="Times New Roman" w:eastAsia="Times New Roman" w:hAnsi="Times New Roman" w:cs="Times New Roman"/>
          <w:color w:val="auto"/>
        </w:rPr>
        <w:t>единый</w:t>
      </w:r>
      <w:proofErr w:type="gramEnd"/>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государственный реестр объектов культурного наследия</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(памятников истории и культуры) народов Российской</w:t>
      </w: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rPr>
      </w:pPr>
      <w:r w:rsidRPr="00DF48E9">
        <w:rPr>
          <w:rFonts w:ascii="Times New Roman" w:eastAsia="Times New Roman" w:hAnsi="Times New Roman" w:cs="Times New Roman"/>
          <w:color w:val="auto"/>
        </w:rPr>
        <w:t>Федерации, или выявленного объекта культурного наследия:</w:t>
      </w:r>
    </w:p>
    <w:p w:rsidR="00DF48E9" w:rsidRDefault="00DF48E9" w:rsidP="00DF48E9">
      <w:pPr>
        <w:widowControl w:val="0"/>
        <w:autoSpaceDE w:val="0"/>
        <w:autoSpaceDN w:val="0"/>
        <w:adjustRightInd w:val="0"/>
        <w:jc w:val="center"/>
        <w:rPr>
          <w:rFonts w:ascii="Times New Roman" w:eastAsia="Times New Roman" w:hAnsi="Times New Roman" w:cs="Times New Roman"/>
          <w:color w:val="auto"/>
        </w:rPr>
      </w:pPr>
    </w:p>
    <w:p w:rsidR="0003347C" w:rsidRPr="00DF48E9" w:rsidRDefault="0003347C" w:rsidP="00DF48E9">
      <w:pPr>
        <w:widowControl w:val="0"/>
        <w:autoSpaceDE w:val="0"/>
        <w:autoSpaceDN w:val="0"/>
        <w:adjustRightInd w:val="0"/>
        <w:jc w:val="center"/>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jc w:val="center"/>
        <w:rPr>
          <w:rFonts w:ascii="Times New Roman" w:eastAsia="Times New Roman" w:hAnsi="Times New Roman" w:cs="Times New Roman"/>
          <w:b/>
          <w:color w:val="auto"/>
          <w:u w:val="single"/>
        </w:rPr>
      </w:pPr>
      <w:r w:rsidRPr="00DF48E9">
        <w:rPr>
          <w:rFonts w:ascii="Times New Roman" w:eastAsia="Times New Roman" w:hAnsi="Times New Roman" w:cs="Times New Roman"/>
          <w:b/>
          <w:color w:val="auto"/>
          <w:u w:val="single"/>
        </w:rPr>
        <w:t>ремонт объекта культурного наследия</w:t>
      </w:r>
    </w:p>
    <w:p w:rsid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03347C" w:rsidRPr="00DF48E9" w:rsidRDefault="0003347C"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bl>
      <w:tblPr>
        <w:tblW w:w="0" w:type="auto"/>
        <w:jc w:val="center"/>
        <w:tblCellMar>
          <w:left w:w="0" w:type="dxa"/>
          <w:right w:w="0" w:type="dxa"/>
        </w:tblCellMar>
        <w:tblLook w:val="04A0"/>
      </w:tblPr>
      <w:tblGrid>
        <w:gridCol w:w="3871"/>
        <w:gridCol w:w="6059"/>
      </w:tblGrid>
      <w:tr w:rsidR="00DF48E9" w:rsidRPr="00DF48E9" w:rsidTr="00DF48E9">
        <w:trPr>
          <w:jc w:val="center"/>
        </w:trPr>
        <w:tc>
          <w:tcPr>
            <w:tcW w:w="450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Заявитель</w:t>
            </w:r>
          </w:p>
        </w:tc>
        <w:tc>
          <w:tcPr>
            <w:tcW w:w="4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4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45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roofErr w:type="gramStart"/>
            <w:r w:rsidRPr="00DF48E9">
              <w:rPr>
                <w:rFonts w:ascii="Times New Roman" w:eastAsia="Times New Roman" w:hAnsi="Times New Roman" w:cs="Times New Roman"/>
                <w:color w:val="auto"/>
              </w:rPr>
              <w:t>(полное наименование юридического лица с указанием его</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организационно-правовой формы или фамилия, имя,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отчество - для физического лица)</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1720"/>
        <w:gridCol w:w="546"/>
        <w:gridCol w:w="546"/>
        <w:gridCol w:w="546"/>
        <w:gridCol w:w="547"/>
        <w:gridCol w:w="547"/>
        <w:gridCol w:w="547"/>
        <w:gridCol w:w="547"/>
        <w:gridCol w:w="547"/>
        <w:gridCol w:w="547"/>
        <w:gridCol w:w="547"/>
        <w:gridCol w:w="547"/>
        <w:gridCol w:w="547"/>
        <w:gridCol w:w="547"/>
        <w:gridCol w:w="547"/>
        <w:gridCol w:w="547"/>
      </w:tblGrid>
      <w:tr w:rsidR="00DF48E9" w:rsidRPr="00DF48E9" w:rsidTr="00DF48E9">
        <w:trPr>
          <w:jc w:val="center"/>
        </w:trPr>
        <w:tc>
          <w:tcPr>
            <w:tcW w:w="2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ИНН</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25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2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ОГРН/ОГРНИП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Адрес (место нахождения) заявителя: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9000"/>
      </w:tblGrid>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(Субъект Российской Федерации)                 </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(город)</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40"/>
        <w:gridCol w:w="1695"/>
        <w:gridCol w:w="1405"/>
        <w:gridCol w:w="1396"/>
        <w:gridCol w:w="1019"/>
        <w:gridCol w:w="1396"/>
        <w:gridCol w:w="883"/>
        <w:gridCol w:w="1396"/>
      </w:tblGrid>
      <w:tr w:rsidR="00DF48E9" w:rsidRPr="00DF48E9" w:rsidTr="00DF48E9">
        <w:trPr>
          <w:jc w:val="center"/>
        </w:trPr>
        <w:tc>
          <w:tcPr>
            <w:tcW w:w="7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улица</w:t>
            </w:r>
          </w:p>
        </w:tc>
        <w:tc>
          <w:tcPr>
            <w:tcW w:w="7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корп./стр.</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офис/кв.</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03347C" w:rsidRDefault="0003347C"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lastRenderedPageBreak/>
        <w:t>Почтовый адрес заявителя: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28"/>
        <w:gridCol w:w="745"/>
        <w:gridCol w:w="741"/>
        <w:gridCol w:w="736"/>
        <w:gridCol w:w="733"/>
        <w:gridCol w:w="730"/>
        <w:gridCol w:w="979"/>
        <w:gridCol w:w="4546"/>
      </w:tblGrid>
      <w:tr w:rsidR="00DF48E9" w:rsidRPr="00DF48E9" w:rsidTr="00DF48E9">
        <w:trPr>
          <w:jc w:val="center"/>
        </w:trPr>
        <w:tc>
          <w:tcPr>
            <w:tcW w:w="1072"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c>
        <w:tc>
          <w:tcPr>
            <w:tcW w:w="1072"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2"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6429" w:type="dxa"/>
            <w:gridSpan w:val="6"/>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(Индекс)</w:t>
            </w:r>
          </w:p>
        </w:tc>
        <w:tc>
          <w:tcPr>
            <w:tcW w:w="1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071"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(Субъект Российской Федерации)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9000"/>
      </w:tblGrid>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(город)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40"/>
        <w:gridCol w:w="1695"/>
        <w:gridCol w:w="1405"/>
        <w:gridCol w:w="1396"/>
        <w:gridCol w:w="1019"/>
        <w:gridCol w:w="1396"/>
        <w:gridCol w:w="883"/>
        <w:gridCol w:w="1396"/>
      </w:tblGrid>
      <w:tr w:rsidR="00DF48E9" w:rsidRPr="00DF48E9" w:rsidTr="00DF48E9">
        <w:trPr>
          <w:jc w:val="center"/>
        </w:trPr>
        <w:tc>
          <w:tcPr>
            <w:tcW w:w="7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улица</w:t>
            </w:r>
          </w:p>
        </w:tc>
        <w:tc>
          <w:tcPr>
            <w:tcW w:w="7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корп./стр.</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офис/кв.</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2250"/>
        <w:gridCol w:w="2250"/>
        <w:gridCol w:w="2250"/>
        <w:gridCol w:w="2250"/>
      </w:tblGrid>
      <w:tr w:rsidR="00DF48E9" w:rsidRPr="00DF48E9" w:rsidTr="00DF48E9">
        <w:trPr>
          <w:jc w:val="center"/>
        </w:trPr>
        <w:tc>
          <w:tcPr>
            <w:tcW w:w="22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Контактный телефон:</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22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факс </w:t>
            </w:r>
          </w:p>
        </w:tc>
        <w:tc>
          <w:tcPr>
            <w:tcW w:w="22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4500"/>
        <w:gridCol w:w="4500"/>
      </w:tblGrid>
      <w:tr w:rsidR="00DF48E9" w:rsidRPr="00DF48E9" w:rsidTr="00DF48E9">
        <w:trPr>
          <w:jc w:val="center"/>
        </w:trPr>
        <w:tc>
          <w:tcPr>
            <w:tcW w:w="450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Сайт/Эл</w:t>
            </w:r>
            <w:proofErr w:type="gramStart"/>
            <w:r w:rsidRPr="00DF48E9">
              <w:rPr>
                <w:rFonts w:ascii="Times New Roman" w:eastAsia="Times New Roman" w:hAnsi="Times New Roman" w:cs="Times New Roman"/>
                <w:color w:val="auto"/>
              </w:rPr>
              <w:t>.</w:t>
            </w:r>
            <w:proofErr w:type="gramEnd"/>
            <w:r w:rsidRPr="00DF48E9">
              <w:rPr>
                <w:rFonts w:ascii="Times New Roman" w:eastAsia="Times New Roman" w:hAnsi="Times New Roman" w:cs="Times New Roman"/>
                <w:color w:val="auto"/>
              </w:rPr>
              <w:t> </w:t>
            </w:r>
            <w:proofErr w:type="gramStart"/>
            <w:r w:rsidRPr="00DF48E9">
              <w:rPr>
                <w:rFonts w:ascii="Times New Roman" w:eastAsia="Times New Roman" w:hAnsi="Times New Roman" w:cs="Times New Roman"/>
                <w:color w:val="auto"/>
              </w:rPr>
              <w:t>п</w:t>
            </w:r>
            <w:proofErr w:type="gramEnd"/>
            <w:r w:rsidRPr="00DF48E9">
              <w:rPr>
                <w:rFonts w:ascii="Times New Roman" w:eastAsia="Times New Roman" w:hAnsi="Times New Roman" w:cs="Times New Roman"/>
                <w:color w:val="auto"/>
              </w:rPr>
              <w:t>очта:</w:t>
            </w:r>
          </w:p>
        </w:tc>
        <w:tc>
          <w:tcPr>
            <w:tcW w:w="4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3202"/>
        <w:gridCol w:w="3000"/>
        <w:gridCol w:w="3000"/>
      </w:tblGrid>
      <w:tr w:rsidR="00DF48E9" w:rsidRPr="00DF48E9" w:rsidTr="00DF48E9">
        <w:trPr>
          <w:jc w:val="center"/>
        </w:trPr>
        <w:tc>
          <w:tcPr>
            <w:tcW w:w="3000" w:type="dxa"/>
            <w:vMerge w:val="restart"/>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Лицензия на осуществление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деятельности по сохранению</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Дата выдачи</w:t>
            </w:r>
          </w:p>
        </w:tc>
      </w:tr>
      <w:tr w:rsidR="00DF48E9" w:rsidRPr="00DF48E9" w:rsidTr="00DF48E9">
        <w:trPr>
          <w:jc w:val="center"/>
        </w:trPr>
        <w:tc>
          <w:tcPr>
            <w:tcW w:w="0" w:type="auto"/>
            <w:vMerge/>
            <w:tcBorders>
              <w:top w:val="nil"/>
              <w:left w:val="nil"/>
              <w:bottom w:val="nil"/>
              <w:right w:val="single" w:sz="6" w:space="0" w:color="auto"/>
            </w:tcBorders>
            <w:vAlign w:val="center"/>
            <w:hideMark/>
          </w:tcPr>
          <w:p w:rsidR="00DF48E9" w:rsidRPr="00DF48E9" w:rsidRDefault="00DF48E9" w:rsidP="00DF48E9">
            <w:pPr>
              <w:rPr>
                <w:rFonts w:ascii="Times New Roman" w:eastAsia="Times New Roman" w:hAnsi="Times New Roman" w:cs="Times New Roman"/>
                <w:color w:val="auto"/>
              </w:rPr>
            </w:pPr>
          </w:p>
        </w:tc>
        <w:tc>
          <w:tcPr>
            <w:tcW w:w="3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3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Просит   рассмотреть   документацию   для   выдачи   разрешения </w:t>
      </w:r>
      <w:proofErr w:type="gramStart"/>
      <w:r w:rsidRPr="00DF48E9">
        <w:rPr>
          <w:rFonts w:ascii="Times New Roman" w:eastAsia="Times New Roman" w:hAnsi="Times New Roman" w:cs="Times New Roman"/>
          <w:color w:val="auto"/>
        </w:rPr>
        <w:t>на</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проведение  работ  по  сохранению  объекта  культурного  наследия,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roofErr w:type="gramStart"/>
      <w:r w:rsidRPr="00DF48E9">
        <w:rPr>
          <w:rFonts w:ascii="Times New Roman" w:eastAsia="Times New Roman" w:hAnsi="Times New Roman" w:cs="Times New Roman"/>
          <w:color w:val="auto"/>
        </w:rPr>
        <w:t>включенного</w:t>
      </w:r>
      <w:proofErr w:type="gramEnd"/>
      <w:r w:rsidRPr="00DF48E9">
        <w:rPr>
          <w:rFonts w:ascii="Times New Roman" w:eastAsia="Times New Roman" w:hAnsi="Times New Roman" w:cs="Times New Roman"/>
          <w:color w:val="auto"/>
        </w:rPr>
        <w:t>  в  единый государственный реестр объектов культурного</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наследия   (памятников   истории   и  культуры) народов Российской</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Федерации, или выявленного объекта культурного наследия: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Наименование  и  категория  историко-культурного  значения объекта</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культурного наследия: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9000"/>
      </w:tblGrid>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Адрес (местонахождение) объекта культурного наследия:</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(Субъект Российской Федерации)                 </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(город)</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40"/>
        <w:gridCol w:w="1695"/>
        <w:gridCol w:w="1405"/>
        <w:gridCol w:w="1396"/>
        <w:gridCol w:w="1019"/>
        <w:gridCol w:w="1396"/>
        <w:gridCol w:w="883"/>
        <w:gridCol w:w="1396"/>
      </w:tblGrid>
      <w:tr w:rsidR="00DF48E9" w:rsidRPr="00DF48E9" w:rsidTr="00DF48E9">
        <w:trPr>
          <w:jc w:val="center"/>
        </w:trPr>
        <w:tc>
          <w:tcPr>
            <w:tcW w:w="7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улица</w:t>
            </w:r>
          </w:p>
        </w:tc>
        <w:tc>
          <w:tcPr>
            <w:tcW w:w="7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корп./стр.</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офис/кв.</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9000"/>
      </w:tblGrid>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(указать перечень работ &lt;2&gt;)                </w:t>
            </w:r>
          </w:p>
        </w:tc>
      </w:tr>
      <w:tr w:rsidR="00DF48E9" w:rsidRPr="00DF48E9" w:rsidTr="00DF48E9">
        <w:trPr>
          <w:jc w:val="center"/>
        </w:trPr>
        <w:tc>
          <w:tcPr>
            <w:tcW w:w="90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Заказчиком работ является:</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roofErr w:type="gramStart"/>
            <w:r w:rsidRPr="00DF48E9">
              <w:rPr>
                <w:rFonts w:ascii="Times New Roman" w:eastAsia="Times New Roman" w:hAnsi="Times New Roman" w:cs="Times New Roman"/>
                <w:color w:val="auto"/>
              </w:rPr>
              <w:t>(указать полное наименование, организационно-правовую форму</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юридического лица в соответствии с </w:t>
            </w:r>
            <w:proofErr w:type="gramStart"/>
            <w:r w:rsidRPr="00DF48E9">
              <w:rPr>
                <w:rFonts w:ascii="Times New Roman" w:eastAsia="Times New Roman" w:hAnsi="Times New Roman" w:cs="Times New Roman"/>
                <w:color w:val="auto"/>
              </w:rPr>
              <w:t>учредительными</w:t>
            </w:r>
            <w:proofErr w:type="gramEnd"/>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документами (фамилию, имя, отчество - для физического лица))</w:t>
            </w:r>
          </w:p>
        </w:tc>
      </w:tr>
      <w:tr w:rsidR="00DF48E9" w:rsidRPr="00DF48E9" w:rsidTr="00DF48E9">
        <w:trPr>
          <w:jc w:val="center"/>
        </w:trPr>
        <w:tc>
          <w:tcPr>
            <w:tcW w:w="9000" w:type="dxa"/>
            <w:tcBorders>
              <w:top w:val="nil"/>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Адрес места нахождения заказчика:</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(Субъект Российской Федерации)</w:t>
            </w:r>
          </w:p>
        </w:tc>
      </w:tr>
      <w:tr w:rsidR="00DF48E9" w:rsidRPr="00DF48E9" w:rsidTr="00DF48E9">
        <w:trPr>
          <w:jc w:val="center"/>
        </w:trPr>
        <w:tc>
          <w:tcPr>
            <w:tcW w:w="90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9000" w:type="dxa"/>
            <w:tcBorders>
              <w:top w:val="single" w:sz="6" w:space="0" w:color="auto"/>
              <w:left w:val="nil"/>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(город)</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tbl>
      <w:tblPr>
        <w:tblW w:w="0" w:type="auto"/>
        <w:jc w:val="center"/>
        <w:tblCellMar>
          <w:left w:w="0" w:type="dxa"/>
          <w:right w:w="0" w:type="dxa"/>
        </w:tblCellMar>
        <w:tblLook w:val="04A0"/>
      </w:tblPr>
      <w:tblGrid>
        <w:gridCol w:w="740"/>
        <w:gridCol w:w="1695"/>
        <w:gridCol w:w="1405"/>
        <w:gridCol w:w="1396"/>
        <w:gridCol w:w="1019"/>
        <w:gridCol w:w="1396"/>
        <w:gridCol w:w="883"/>
        <w:gridCol w:w="1396"/>
      </w:tblGrid>
      <w:tr w:rsidR="00DF48E9" w:rsidRPr="00DF48E9" w:rsidTr="00DF48E9">
        <w:trPr>
          <w:jc w:val="center"/>
        </w:trPr>
        <w:tc>
          <w:tcPr>
            <w:tcW w:w="750" w:type="dxa"/>
            <w:tcBorders>
              <w:top w:val="nil"/>
              <w:left w:val="nil"/>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улица</w:t>
            </w:r>
          </w:p>
        </w:tc>
        <w:tc>
          <w:tcPr>
            <w:tcW w:w="75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150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корп./стр.</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 w:type="dxa"/>
            <w:tcBorders>
              <w:top w:val="nil"/>
              <w:left w:val="single" w:sz="6" w:space="0" w:color="auto"/>
              <w:bottom w:val="nil"/>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офис/кв.</w:t>
            </w:r>
          </w:p>
        </w:tc>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Результат рассмотрения запроса прошу:</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roofErr w:type="spellStart"/>
      <w:r w:rsidRPr="00DF48E9">
        <w:rPr>
          <w:rFonts w:ascii="Times New Roman" w:eastAsia="Times New Roman" w:hAnsi="Times New Roman" w:cs="Times New Roman"/>
          <w:color w:val="auto"/>
        </w:rPr>
        <w:t>│</w:t>
      </w:r>
      <w:proofErr w:type="spellEnd"/>
      <w:r w:rsidRPr="00DF48E9">
        <w:rPr>
          <w:rFonts w:ascii="Times New Roman" w:eastAsia="Times New Roman" w:hAnsi="Times New Roman" w:cs="Times New Roman"/>
          <w:color w:val="auto"/>
        </w:rPr>
        <w:t xml:space="preserve"> выдать на руки в Комитете;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roofErr w:type="spellStart"/>
      <w:r w:rsidRPr="00DF48E9">
        <w:rPr>
          <w:rFonts w:ascii="Times New Roman" w:eastAsia="Times New Roman" w:hAnsi="Times New Roman" w:cs="Times New Roman"/>
          <w:color w:val="auto"/>
        </w:rPr>
        <w:t>│</w:t>
      </w:r>
      <w:proofErr w:type="spellEnd"/>
      <w:r w:rsidRPr="00DF48E9">
        <w:rPr>
          <w:rFonts w:ascii="Times New Roman" w:eastAsia="Times New Roman" w:hAnsi="Times New Roman" w:cs="Times New Roman"/>
          <w:color w:val="auto"/>
        </w:rPr>
        <w:t xml:space="preserve"> выдать на руки в МФЦ по адресу;</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roofErr w:type="spellStart"/>
      <w:r w:rsidRPr="00DF48E9">
        <w:rPr>
          <w:rFonts w:ascii="Times New Roman" w:eastAsia="Times New Roman" w:hAnsi="Times New Roman" w:cs="Times New Roman"/>
          <w:color w:val="auto"/>
        </w:rPr>
        <w:t>│</w:t>
      </w:r>
      <w:proofErr w:type="spellEnd"/>
      <w:r w:rsidRPr="00DF48E9">
        <w:rPr>
          <w:rFonts w:ascii="Times New Roman" w:eastAsia="Times New Roman" w:hAnsi="Times New Roman" w:cs="Times New Roman"/>
          <w:color w:val="auto"/>
        </w:rPr>
        <w:t xml:space="preserve"> направить по почте;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      </w:t>
      </w:r>
      <w:proofErr w:type="spellStart"/>
      <w:r w:rsidRPr="00DF48E9">
        <w:rPr>
          <w:rFonts w:ascii="Times New Roman" w:eastAsia="Times New Roman" w:hAnsi="Times New Roman" w:cs="Times New Roman"/>
          <w:color w:val="auto"/>
        </w:rPr>
        <w:t>│</w:t>
      </w:r>
      <w:proofErr w:type="spellEnd"/>
      <w:r w:rsidRPr="00DF48E9">
        <w:rPr>
          <w:rFonts w:ascii="Times New Roman" w:eastAsia="Times New Roman" w:hAnsi="Times New Roman" w:cs="Times New Roman"/>
          <w:color w:val="auto"/>
        </w:rPr>
        <w:t xml:space="preserve"> направить в электронной форме в личный кабинет на ПГУ ЛО</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xml:space="preserve">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Приложение: &lt;5&gt;</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bl>
      <w:tblPr>
        <w:tblW w:w="0" w:type="auto"/>
        <w:jc w:val="center"/>
        <w:tblCellMar>
          <w:left w:w="0" w:type="dxa"/>
          <w:right w:w="0" w:type="dxa"/>
        </w:tblCellMar>
        <w:tblLook w:val="04A0"/>
      </w:tblPr>
      <w:tblGrid>
        <w:gridCol w:w="1500"/>
        <w:gridCol w:w="7500"/>
      </w:tblGrid>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договора на проведение авторского надзора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DF48E9">
        <w:trPr>
          <w:jc w:val="center"/>
        </w:trPr>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приказа о назначении ответственного лица</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за проведение авторского надзора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копия договора подряда на выполнение работ</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по сохранению объекта культурного наследия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r w:rsidR="00DF48E9" w:rsidRPr="00DF48E9" w:rsidTr="00DF48E9">
        <w:trPr>
          <w:jc w:val="center"/>
        </w:trPr>
        <w:tc>
          <w:tcPr>
            <w:tcW w:w="1500" w:type="dxa"/>
            <w:tcBorders>
              <w:top w:val="single" w:sz="6" w:space="0" w:color="auto"/>
              <w:left w:val="nil"/>
              <w:bottom w:val="single" w:sz="6" w:space="0" w:color="auto"/>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r>
      <w:tr w:rsidR="00DF48E9" w:rsidRPr="00DF48E9" w:rsidTr="00DF48E9">
        <w:trPr>
          <w:jc w:val="center"/>
        </w:trPr>
        <w:tc>
          <w:tcPr>
            <w:tcW w:w="1500" w:type="dxa"/>
            <w:tcBorders>
              <w:top w:val="single" w:sz="6" w:space="0" w:color="auto"/>
              <w:left w:val="single" w:sz="6" w:space="0" w:color="auto"/>
              <w:bottom w:val="single" w:sz="6" w:space="0" w:color="auto"/>
              <w:right w:val="single" w:sz="6" w:space="0" w:color="auto"/>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tc>
        <w:tc>
          <w:tcPr>
            <w:tcW w:w="7500" w:type="dxa"/>
            <w:tcBorders>
              <w:top w:val="nil"/>
              <w:left w:val="single" w:sz="6" w:space="0" w:color="auto"/>
              <w:bottom w:val="nil"/>
              <w:right w:val="nil"/>
            </w:tcBorders>
          </w:tcPr>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проектная документация (рабочая) либо рабочие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чертежи на проведение </w:t>
            </w:r>
            <w:proofErr w:type="gramStart"/>
            <w:r w:rsidRPr="00DF48E9">
              <w:rPr>
                <w:rFonts w:ascii="Times New Roman" w:eastAsia="Times New Roman" w:hAnsi="Times New Roman" w:cs="Times New Roman"/>
                <w:color w:val="auto"/>
              </w:rPr>
              <w:t>локальных</w:t>
            </w:r>
            <w:proofErr w:type="gramEnd"/>
            <w:r w:rsidRPr="00DF48E9">
              <w:rPr>
                <w:rFonts w:ascii="Times New Roman" w:eastAsia="Times New Roman" w:hAnsi="Times New Roman" w:cs="Times New Roman"/>
                <w:color w:val="auto"/>
              </w:rPr>
              <w:t> ремонтных</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работ с ведомостью объемов таких работ             в __ экз. на __ </w:t>
            </w:r>
            <w:proofErr w:type="gramStart"/>
            <w:r w:rsidRPr="00DF48E9">
              <w:rPr>
                <w:rFonts w:ascii="Times New Roman" w:eastAsia="Times New Roman" w:hAnsi="Times New Roman" w:cs="Times New Roman"/>
                <w:color w:val="auto"/>
              </w:rPr>
              <w:t>л</w:t>
            </w:r>
            <w:proofErr w:type="gramEnd"/>
            <w:r w:rsidRPr="00DF48E9">
              <w:rPr>
                <w:rFonts w:ascii="Times New Roman" w:eastAsia="Times New Roman" w:hAnsi="Times New Roman" w:cs="Times New Roman"/>
                <w:color w:val="auto"/>
              </w:rPr>
              <w:t>.</w:t>
            </w:r>
          </w:p>
        </w:tc>
      </w:tr>
    </w:tbl>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_________________          ___________               _________________________________</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sz w:val="20"/>
        </w:rPr>
      </w:pPr>
      <w:r w:rsidRPr="00DF48E9">
        <w:rPr>
          <w:rFonts w:ascii="Times New Roman" w:eastAsia="Times New Roman" w:hAnsi="Times New Roman" w:cs="Times New Roman"/>
          <w:color w:val="auto"/>
          <w:sz w:val="20"/>
        </w:rPr>
        <w:t>   (</w:t>
      </w:r>
      <w:r w:rsidR="0003347C">
        <w:rPr>
          <w:rFonts w:ascii="Times New Roman" w:eastAsia="Times New Roman" w:hAnsi="Times New Roman" w:cs="Times New Roman"/>
          <w:color w:val="auto"/>
          <w:sz w:val="20"/>
        </w:rPr>
        <w:t>д</w:t>
      </w:r>
      <w:r w:rsidRPr="00DF48E9">
        <w:rPr>
          <w:rFonts w:ascii="Times New Roman" w:eastAsia="Times New Roman" w:hAnsi="Times New Roman" w:cs="Times New Roman"/>
          <w:color w:val="auto"/>
          <w:sz w:val="20"/>
        </w:rPr>
        <w:t>олжность)                              (</w:t>
      </w:r>
      <w:r w:rsidR="0003347C">
        <w:rPr>
          <w:rFonts w:ascii="Times New Roman" w:eastAsia="Times New Roman" w:hAnsi="Times New Roman" w:cs="Times New Roman"/>
          <w:color w:val="auto"/>
          <w:sz w:val="20"/>
        </w:rPr>
        <w:t>п</w:t>
      </w:r>
      <w:r w:rsidRPr="00DF48E9">
        <w:rPr>
          <w:rFonts w:ascii="Times New Roman" w:eastAsia="Times New Roman" w:hAnsi="Times New Roman" w:cs="Times New Roman"/>
          <w:color w:val="auto"/>
          <w:sz w:val="20"/>
        </w:rPr>
        <w:t>одпись)  М.П.                       (Ф.И.О. полностью)</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pBdr>
          <w:bottom w:val="single" w:sz="4" w:space="1" w:color="auto"/>
        </w:pBdr>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 </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&lt;1&gt; Наименование структурного подразделения.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&lt;2</w:t>
      </w:r>
      <w:proofErr w:type="gramStart"/>
      <w:r w:rsidRPr="00DF48E9">
        <w:rPr>
          <w:rFonts w:ascii="Times New Roman" w:eastAsia="Times New Roman" w:hAnsi="Times New Roman" w:cs="Times New Roman"/>
          <w:color w:val="auto"/>
        </w:rPr>
        <w:t>&gt;  Д</w:t>
      </w:r>
      <w:proofErr w:type="gramEnd"/>
      <w:r w:rsidRPr="00DF48E9">
        <w:rPr>
          <w:rFonts w:ascii="Times New Roman" w:eastAsia="Times New Roman" w:hAnsi="Times New Roman" w:cs="Times New Roman"/>
          <w:color w:val="auto"/>
        </w:rPr>
        <w:t>ля  юридического  лица  заполняется  на бланке организации и</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подписывается руководителем.</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&lt;3</w:t>
      </w:r>
      <w:proofErr w:type="gramStart"/>
      <w:r w:rsidRPr="00DF48E9">
        <w:rPr>
          <w:rFonts w:ascii="Times New Roman" w:eastAsia="Times New Roman" w:hAnsi="Times New Roman" w:cs="Times New Roman"/>
          <w:color w:val="auto"/>
        </w:rPr>
        <w:t>&gt;  У</w:t>
      </w:r>
      <w:proofErr w:type="gramEnd"/>
      <w:r w:rsidRPr="00DF48E9">
        <w:rPr>
          <w:rFonts w:ascii="Times New Roman" w:eastAsia="Times New Roman" w:hAnsi="Times New Roman" w:cs="Times New Roman"/>
          <w:color w:val="auto"/>
        </w:rPr>
        <w:t>казывается конкретный вид работы, в соответствии с проектной</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документацией  и  лицензией  на  проведение  работ  по  сохранению</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объекта культурного наследия.</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&lt;4&gt;  Необходимо  при  себе иметь документ, удостоверяющий личность</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гражданина, доверенность, оформленную в установленном порядке.</w:t>
      </w: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rPr>
      </w:pPr>
      <w:r w:rsidRPr="00DF48E9">
        <w:rPr>
          <w:rFonts w:ascii="Times New Roman" w:eastAsia="Times New Roman" w:hAnsi="Times New Roman" w:cs="Times New Roman"/>
          <w:color w:val="auto"/>
        </w:rPr>
        <w:t>&lt;5&gt; Нужное отметить - </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V</w:t>
      </w:r>
      <w:r>
        <w:rPr>
          <w:rFonts w:ascii="Times New Roman" w:eastAsia="Times New Roman" w:hAnsi="Times New Roman" w:cs="Times New Roman"/>
          <w:color w:val="auto"/>
        </w:rPr>
        <w:t>»</w:t>
      </w:r>
      <w:r w:rsidRPr="00DF48E9">
        <w:rPr>
          <w:rFonts w:ascii="Times New Roman" w:eastAsia="Times New Roman" w:hAnsi="Times New Roman" w:cs="Times New Roman"/>
          <w:color w:val="auto"/>
        </w:rPr>
        <w:t>.</w:t>
      </w:r>
    </w:p>
    <w:p w:rsidR="00DF48E9" w:rsidRPr="00DF48E9" w:rsidRDefault="00DF48E9" w:rsidP="00DF48E9">
      <w:pPr>
        <w:widowControl w:val="0"/>
        <w:autoSpaceDE w:val="0"/>
        <w:autoSpaceDN w:val="0"/>
        <w:adjustRightInd w:val="0"/>
        <w:rPr>
          <w:rFonts w:ascii="Times New Roman" w:eastAsia="Times New Roman" w:hAnsi="Times New Roman" w:cs="Times New Roman"/>
          <w:bCs/>
          <w:color w:val="auto"/>
        </w:rPr>
      </w:pPr>
      <w:r w:rsidRPr="00DF48E9">
        <w:rPr>
          <w:rFonts w:ascii="Times New Roman" w:eastAsia="Times New Roman" w:hAnsi="Times New Roman" w:cs="Times New Roman"/>
          <w:color w:val="auto"/>
        </w:rPr>
        <w:br w:type="page"/>
      </w:r>
    </w:p>
    <w:p w:rsidR="0003347C" w:rsidRDefault="0003347C" w:rsidP="0003347C">
      <w:pPr>
        <w:jc w:val="right"/>
        <w:rPr>
          <w:rFonts w:ascii="Times New Roman" w:eastAsia="Times New Roman" w:hAnsi="Times New Roman" w:cs="Times New Roman"/>
          <w:bCs/>
          <w:color w:val="auto"/>
          <w:sz w:val="28"/>
          <w:szCs w:val="20"/>
        </w:rPr>
      </w:pPr>
      <w:r>
        <w:rPr>
          <w:rFonts w:ascii="Times New Roman" w:eastAsia="Times New Roman" w:hAnsi="Times New Roman" w:cs="Times New Roman"/>
          <w:bCs/>
          <w:color w:val="auto"/>
          <w:sz w:val="28"/>
          <w:szCs w:val="20"/>
        </w:rPr>
        <w:lastRenderedPageBreak/>
        <w:t xml:space="preserve">Приложение 6 </w:t>
      </w:r>
    </w:p>
    <w:p w:rsidR="0003347C" w:rsidRDefault="0003347C" w:rsidP="0003347C">
      <w:pPr>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0"/>
        </w:rPr>
        <w:t xml:space="preserve">к Административному регламенту </w:t>
      </w:r>
    </w:p>
    <w:p w:rsidR="00DF48E9" w:rsidRPr="00DF48E9" w:rsidRDefault="00DF48E9" w:rsidP="00DF48E9">
      <w:pPr>
        <w:widowControl w:val="0"/>
        <w:autoSpaceDE w:val="0"/>
        <w:autoSpaceDN w:val="0"/>
        <w:jc w:val="both"/>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sz w:val="12"/>
          <w:szCs w:val="12"/>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sz w:val="12"/>
          <w:szCs w:val="12"/>
        </w:rPr>
      </w:pPr>
    </w:p>
    <w:p w:rsidR="00DF48E9" w:rsidRPr="00DF48E9" w:rsidRDefault="00DF48E9" w:rsidP="00DF48E9">
      <w:pPr>
        <w:widowControl w:val="0"/>
        <w:autoSpaceDE w:val="0"/>
        <w:autoSpaceDN w:val="0"/>
        <w:adjustRightInd w:val="0"/>
        <w:rPr>
          <w:rFonts w:ascii="Times New Roman" w:eastAsia="Times New Roman" w:hAnsi="Times New Roman" w:cs="Times New Roman"/>
          <w:b/>
          <w:color w:val="auto"/>
          <w:sz w:val="28"/>
          <w:szCs w:val="28"/>
        </w:rPr>
      </w:pPr>
    </w:p>
    <w:p w:rsidR="00DF48E9" w:rsidRPr="00DF48E9" w:rsidRDefault="00DF48E9" w:rsidP="00DF48E9">
      <w:pPr>
        <w:widowControl w:val="0"/>
        <w:autoSpaceDE w:val="0"/>
        <w:autoSpaceDN w:val="0"/>
        <w:adjustRightInd w:val="0"/>
        <w:rPr>
          <w:rFonts w:ascii="Times New Roman" w:eastAsia="Times New Roman" w:hAnsi="Times New Roman" w:cs="Times New Roman"/>
          <w:b/>
          <w:color w:val="auto"/>
          <w:sz w:val="28"/>
          <w:szCs w:val="28"/>
        </w:rPr>
      </w:pPr>
    </w:p>
    <w:p w:rsidR="00DF48E9" w:rsidRPr="00DF48E9" w:rsidRDefault="00DF48E9" w:rsidP="00DF48E9">
      <w:pPr>
        <w:tabs>
          <w:tab w:val="left" w:pos="142"/>
          <w:tab w:val="left" w:pos="284"/>
        </w:tabs>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w:t>
      </w:r>
      <w:r w:rsidRPr="00DF48E9">
        <w:rPr>
          <w:rFonts w:ascii="Times New Roman" w:eastAsia="Times New Roman" w:hAnsi="Times New Roman" w:cs="Times New Roman"/>
          <w:bCs/>
          <w:color w:val="auto"/>
        </w:rPr>
        <w:t>______</w:t>
      </w:r>
      <w:r>
        <w:rPr>
          <w:rFonts w:ascii="Times New Roman" w:eastAsia="Times New Roman" w:hAnsi="Times New Roman" w:cs="Times New Roman"/>
          <w:bCs/>
          <w:color w:val="auto"/>
        </w:rPr>
        <w:t>»</w:t>
      </w:r>
      <w:r w:rsidRPr="00DF48E9">
        <w:rPr>
          <w:rFonts w:ascii="Times New Roman" w:eastAsia="Times New Roman" w:hAnsi="Times New Roman" w:cs="Times New Roman"/>
          <w:bCs/>
          <w:color w:val="auto"/>
        </w:rPr>
        <w:t>____________20____ года                                                             №_______________</w:t>
      </w:r>
    </w:p>
    <w:p w:rsidR="00DF48E9" w:rsidRPr="00DF48E9" w:rsidRDefault="00DF48E9" w:rsidP="00DF48E9">
      <w:pPr>
        <w:tabs>
          <w:tab w:val="left" w:pos="142"/>
          <w:tab w:val="left" w:pos="284"/>
        </w:tabs>
        <w:jc w:val="center"/>
        <w:rPr>
          <w:rFonts w:ascii="Times New Roman" w:eastAsia="Times New Roman" w:hAnsi="Times New Roman" w:cs="Times New Roman"/>
          <w:bCs/>
          <w:color w:val="auto"/>
        </w:rPr>
      </w:pPr>
    </w:p>
    <w:p w:rsidR="00DF48E9" w:rsidRPr="00DF48E9" w:rsidRDefault="00DF48E9" w:rsidP="00DF48E9">
      <w:pPr>
        <w:widowControl w:val="0"/>
        <w:autoSpaceDE w:val="0"/>
        <w:autoSpaceDN w:val="0"/>
        <w:adjustRightInd w:val="0"/>
        <w:ind w:firstLine="708"/>
        <w:jc w:val="both"/>
        <w:rPr>
          <w:rFonts w:ascii="Times New Roman" w:eastAsia="Times New Roman" w:hAnsi="Times New Roman" w:cs="Times New Roman"/>
          <w:color w:val="auto"/>
          <w:sz w:val="28"/>
          <w:szCs w:val="28"/>
        </w:rPr>
      </w:pPr>
    </w:p>
    <w:p w:rsidR="00DF48E9" w:rsidRPr="00DF48E9" w:rsidRDefault="00DF48E9" w:rsidP="00DF48E9">
      <w:pPr>
        <w:widowControl w:val="0"/>
        <w:autoSpaceDE w:val="0"/>
        <w:autoSpaceDN w:val="0"/>
        <w:adjustRightInd w:val="0"/>
        <w:ind w:firstLine="708"/>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Администрация ____________________________ сообщает Вам о том, что по результатам рассмотрения заявления от ____________ </w:t>
      </w:r>
      <w:proofErr w:type="spellStart"/>
      <w:r w:rsidRPr="00DF48E9">
        <w:rPr>
          <w:rFonts w:ascii="Times New Roman" w:eastAsia="Times New Roman" w:hAnsi="Times New Roman" w:cs="Times New Roman"/>
          <w:color w:val="auto"/>
          <w:sz w:val="28"/>
          <w:szCs w:val="28"/>
        </w:rPr>
        <w:t>вх</w:t>
      </w:r>
      <w:proofErr w:type="spellEnd"/>
      <w:r w:rsidRPr="00DF48E9">
        <w:rPr>
          <w:rFonts w:ascii="Times New Roman" w:eastAsia="Times New Roman" w:hAnsi="Times New Roman" w:cs="Times New Roman"/>
          <w:color w:val="auto"/>
          <w:sz w:val="28"/>
          <w:szCs w:val="28"/>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DF48E9" w:rsidRPr="00DF48E9" w:rsidRDefault="00DF48E9" w:rsidP="00DF48E9">
      <w:pPr>
        <w:widowControl w:val="0"/>
        <w:autoSpaceDE w:val="0"/>
        <w:autoSpaceDN w:val="0"/>
        <w:adjustRightInd w:val="0"/>
        <w:ind w:firstLine="708"/>
        <w:jc w:val="both"/>
        <w:rPr>
          <w:rFonts w:ascii="Times New Roman" w:eastAsia="Times New Roman" w:hAnsi="Times New Roman" w:cs="Times New Roman"/>
          <w:color w:val="auto"/>
          <w:sz w:val="28"/>
          <w:szCs w:val="28"/>
          <w:vertAlign w:val="superscript"/>
        </w:rPr>
      </w:pPr>
      <w:r w:rsidRPr="00DF48E9">
        <w:rPr>
          <w:rFonts w:ascii="Times New Roman" w:eastAsia="Times New Roman" w:hAnsi="Times New Roman" w:cs="Times New Roman"/>
          <w:color w:val="auto"/>
          <w:sz w:val="28"/>
          <w:szCs w:val="28"/>
        </w:rPr>
        <w:t xml:space="preserve">        </w:t>
      </w:r>
      <w:r w:rsidRPr="00DF48E9">
        <w:rPr>
          <w:rFonts w:ascii="Times New Roman" w:eastAsia="Times New Roman" w:hAnsi="Times New Roman" w:cs="Times New Roman"/>
          <w:color w:val="auto"/>
          <w:sz w:val="28"/>
          <w:szCs w:val="28"/>
        </w:rPr>
        <w:tab/>
      </w:r>
      <w:r w:rsidRPr="00DF48E9">
        <w:rPr>
          <w:rFonts w:ascii="Times New Roman" w:eastAsia="Times New Roman" w:hAnsi="Times New Roman" w:cs="Times New Roman"/>
          <w:color w:val="auto"/>
          <w:sz w:val="28"/>
          <w:szCs w:val="28"/>
        </w:rPr>
        <w:tab/>
      </w:r>
      <w:r w:rsidRPr="00DF48E9">
        <w:rPr>
          <w:rFonts w:ascii="Times New Roman" w:eastAsia="Times New Roman" w:hAnsi="Times New Roman" w:cs="Times New Roman"/>
          <w:color w:val="auto"/>
          <w:sz w:val="28"/>
          <w:szCs w:val="28"/>
        </w:rPr>
        <w:tab/>
      </w:r>
      <w:r w:rsidRPr="00DF48E9">
        <w:rPr>
          <w:rFonts w:ascii="Times New Roman" w:eastAsia="Times New Roman" w:hAnsi="Times New Roman" w:cs="Times New Roman"/>
          <w:color w:val="auto"/>
          <w:sz w:val="28"/>
          <w:szCs w:val="28"/>
        </w:rPr>
        <w:tab/>
        <w:t xml:space="preserve">   </w:t>
      </w:r>
      <w:r w:rsidRPr="00DF48E9">
        <w:rPr>
          <w:rFonts w:ascii="Times New Roman" w:eastAsia="Times New Roman" w:hAnsi="Times New Roman" w:cs="Times New Roman"/>
          <w:color w:val="auto"/>
          <w:sz w:val="28"/>
          <w:szCs w:val="28"/>
          <w:vertAlign w:val="superscript"/>
        </w:rPr>
        <w:t>(наименование объектов культурного наследия)</w:t>
      </w:r>
    </w:p>
    <w:p w:rsidR="00DF48E9" w:rsidRPr="00DF48E9" w:rsidRDefault="00DF48E9" w:rsidP="00DF48E9">
      <w:pPr>
        <w:autoSpaceDE w:val="0"/>
        <w:autoSpaceDN w:val="0"/>
        <w:adjustRightInd w:val="0"/>
        <w:ind w:firstLine="720"/>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расположенног</w:t>
      </w:r>
      <w:proofErr w:type="gramStart"/>
      <w:r w:rsidRPr="00DF48E9">
        <w:rPr>
          <w:rFonts w:ascii="Times New Roman" w:eastAsia="Times New Roman" w:hAnsi="Times New Roman" w:cs="Times New Roman"/>
          <w:color w:val="auto"/>
          <w:sz w:val="28"/>
          <w:szCs w:val="28"/>
        </w:rPr>
        <w:t>о(</w:t>
      </w:r>
      <w:proofErr w:type="spellStart"/>
      <w:proofErr w:type="gramEnd"/>
      <w:r w:rsidRPr="00DF48E9">
        <w:rPr>
          <w:rFonts w:ascii="Times New Roman" w:eastAsia="Times New Roman" w:hAnsi="Times New Roman" w:cs="Times New Roman"/>
          <w:color w:val="auto"/>
          <w:sz w:val="28"/>
          <w:szCs w:val="28"/>
        </w:rPr>
        <w:t>ых</w:t>
      </w:r>
      <w:proofErr w:type="spellEnd"/>
      <w:r w:rsidRPr="00DF48E9">
        <w:rPr>
          <w:rFonts w:ascii="Times New Roman" w:eastAsia="Times New Roman" w:hAnsi="Times New Roman" w:cs="Times New Roman"/>
          <w:color w:val="auto"/>
          <w:sz w:val="28"/>
          <w:szCs w:val="28"/>
        </w:rPr>
        <w:t>) по адресу: _____________________________________,</w:t>
      </w:r>
    </w:p>
    <w:p w:rsidR="00DF48E9" w:rsidRPr="00DF48E9" w:rsidRDefault="00DF48E9" w:rsidP="00DF48E9">
      <w:pPr>
        <w:autoSpaceDE w:val="0"/>
        <w:autoSpaceDN w:val="0"/>
        <w:adjustRightInd w:val="0"/>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сообщает об отказе в выдаче вышеуказанного разрешения в связи:</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1) отсутствие у Заявителя лицензии на право осуществления деятельности по сохранению объектов культурного наследия;</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3) несоответствие представленных документов требованиям 5.1, 36, 40, 41, 42, 45, 47.2, 47.3 Федерального закона от 25.06.2002 № 73-Ф3 </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Об объектах культурного наследия (памятниках истории и культуры) народов Российской Федерации</w:t>
      </w:r>
      <w:r>
        <w:rPr>
          <w:rFonts w:ascii="Times New Roman" w:eastAsia="Times New Roman" w:hAnsi="Times New Roman" w:cs="Times New Roman"/>
          <w:color w:val="auto"/>
          <w:sz w:val="28"/>
          <w:szCs w:val="28"/>
        </w:rPr>
        <w:t>»</w:t>
      </w:r>
      <w:r w:rsidRPr="00DF48E9">
        <w:rPr>
          <w:rFonts w:ascii="Times New Roman" w:eastAsia="Times New Roman" w:hAnsi="Times New Roman" w:cs="Times New Roman"/>
          <w:color w:val="auto"/>
          <w:sz w:val="28"/>
          <w:szCs w:val="28"/>
        </w:rPr>
        <w:t>;</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6) несоответствие представленного акта государственной историко-культурной экспертизы требованиям</w:t>
      </w:r>
      <w:r w:rsidRPr="00DF48E9">
        <w:rPr>
          <w:rFonts w:ascii="Times New Roman" w:eastAsia="Times New Roman" w:hAnsi="Times New Roman" w:cs="Times New Roman"/>
          <w:color w:val="auto"/>
        </w:rPr>
        <w:t xml:space="preserve"> </w:t>
      </w:r>
      <w:r w:rsidRPr="00DF48E9">
        <w:rPr>
          <w:rFonts w:ascii="Times New Roman" w:eastAsia="Times New Roman" w:hAnsi="Times New Roman" w:cs="Times New Roman"/>
          <w:color w:val="auto"/>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DF48E9" w:rsidRPr="00DF48E9" w:rsidRDefault="00DF48E9" w:rsidP="00DF48E9">
      <w:pPr>
        <w:tabs>
          <w:tab w:val="left" w:pos="142"/>
          <w:tab w:val="left" w:pos="284"/>
        </w:tabs>
        <w:ind w:firstLine="709"/>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7) приостановление деятельности (ликвидация) заявителя.</w:t>
      </w:r>
    </w:p>
    <w:p w:rsidR="00DF48E9" w:rsidRPr="00DF48E9" w:rsidRDefault="00DF48E9" w:rsidP="00DF48E9">
      <w:pPr>
        <w:autoSpaceDE w:val="0"/>
        <w:autoSpaceDN w:val="0"/>
        <w:adjustRightInd w:val="0"/>
        <w:ind w:left="4248"/>
        <w:jc w:val="both"/>
        <w:rPr>
          <w:rFonts w:ascii="Times New Roman" w:eastAsia="Times New Roman" w:hAnsi="Times New Roman" w:cs="Times New Roman"/>
          <w:color w:val="auto"/>
          <w:sz w:val="28"/>
          <w:szCs w:val="28"/>
          <w:vertAlign w:val="superscript"/>
        </w:rPr>
      </w:pPr>
      <w:r w:rsidRPr="00DF48E9">
        <w:rPr>
          <w:rFonts w:ascii="Times New Roman" w:eastAsia="Times New Roman" w:hAnsi="Times New Roman" w:cs="Times New Roman"/>
          <w:color w:val="auto"/>
          <w:sz w:val="28"/>
          <w:szCs w:val="28"/>
          <w:vertAlign w:val="superscript"/>
        </w:rPr>
        <w:t xml:space="preserve"> (нужное выделить)</w:t>
      </w:r>
    </w:p>
    <w:p w:rsidR="00DF48E9" w:rsidRPr="00DF48E9" w:rsidRDefault="00DF48E9" w:rsidP="00DF48E9">
      <w:pPr>
        <w:autoSpaceDE w:val="0"/>
        <w:autoSpaceDN w:val="0"/>
        <w:adjustRightInd w:val="0"/>
        <w:ind w:firstLine="720"/>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____________________________</w:t>
      </w:r>
      <w:r w:rsidR="0003347C">
        <w:rPr>
          <w:rFonts w:ascii="Times New Roman" w:eastAsia="Times New Roman" w:hAnsi="Times New Roman" w:cs="Times New Roman"/>
          <w:color w:val="auto"/>
          <w:sz w:val="28"/>
          <w:szCs w:val="28"/>
        </w:rPr>
        <w:t>_____</w:t>
      </w:r>
      <w:r w:rsidRPr="00DF48E9">
        <w:rPr>
          <w:rFonts w:ascii="Times New Roman" w:eastAsia="Times New Roman" w:hAnsi="Times New Roman" w:cs="Times New Roman"/>
          <w:color w:val="auto"/>
          <w:sz w:val="28"/>
          <w:szCs w:val="28"/>
        </w:rPr>
        <w:t xml:space="preserve">_ </w:t>
      </w:r>
      <w:r w:rsidRPr="00DF48E9">
        <w:rPr>
          <w:rFonts w:ascii="Times New Roman" w:eastAsia="Times New Roman" w:hAnsi="Times New Roman" w:cs="Times New Roman"/>
          <w:color w:val="auto"/>
          <w:sz w:val="28"/>
          <w:szCs w:val="28"/>
        </w:rPr>
        <w:tab/>
        <w:t>_________</w:t>
      </w:r>
      <w:r w:rsidRPr="00DF48E9">
        <w:rPr>
          <w:rFonts w:ascii="Times New Roman" w:eastAsia="Times New Roman" w:hAnsi="Times New Roman" w:cs="Times New Roman"/>
          <w:color w:val="auto"/>
          <w:sz w:val="28"/>
          <w:szCs w:val="28"/>
        </w:rPr>
        <w:tab/>
      </w:r>
      <w:r w:rsidRPr="00DF48E9">
        <w:rPr>
          <w:rFonts w:ascii="Times New Roman" w:eastAsia="Times New Roman" w:hAnsi="Times New Roman" w:cs="Times New Roman"/>
          <w:color w:val="auto"/>
          <w:sz w:val="28"/>
          <w:szCs w:val="28"/>
        </w:rPr>
        <w:tab/>
        <w:t>_____________</w:t>
      </w:r>
    </w:p>
    <w:p w:rsidR="00DF48E9" w:rsidRPr="00DF48E9" w:rsidRDefault="00DF48E9" w:rsidP="0003347C">
      <w:pPr>
        <w:autoSpaceDE w:val="0"/>
        <w:autoSpaceDN w:val="0"/>
        <w:adjustRightInd w:val="0"/>
        <w:ind w:firstLine="720"/>
        <w:jc w:val="both"/>
        <w:rPr>
          <w:rFonts w:ascii="Times New Roman" w:eastAsia="Times New Roman" w:hAnsi="Times New Roman" w:cs="Times New Roman"/>
          <w:color w:val="auto"/>
        </w:rPr>
      </w:pPr>
      <w:r w:rsidRPr="00DF48E9">
        <w:rPr>
          <w:rFonts w:ascii="Times New Roman" w:eastAsia="Times New Roman" w:hAnsi="Times New Roman" w:cs="Times New Roman"/>
          <w:color w:val="auto"/>
          <w:sz w:val="28"/>
          <w:szCs w:val="28"/>
        </w:rPr>
        <w:t xml:space="preserve"> </w:t>
      </w:r>
      <w:r w:rsidRPr="00DF48E9">
        <w:rPr>
          <w:rFonts w:ascii="Times New Roman" w:eastAsia="Times New Roman" w:hAnsi="Times New Roman" w:cs="Times New Roman"/>
          <w:color w:val="auto"/>
          <w:sz w:val="28"/>
          <w:szCs w:val="28"/>
          <w:vertAlign w:val="superscript"/>
        </w:rPr>
        <w:t>(должность лица, уполномоченного на принятие решения)</w:t>
      </w:r>
      <w:r w:rsidRPr="00DF48E9">
        <w:rPr>
          <w:rFonts w:ascii="Times New Roman" w:eastAsia="Times New Roman" w:hAnsi="Times New Roman" w:cs="Times New Roman"/>
          <w:color w:val="auto"/>
          <w:sz w:val="28"/>
          <w:szCs w:val="28"/>
        </w:rPr>
        <w:t xml:space="preserve">         </w:t>
      </w:r>
      <w:r w:rsidRPr="00DF48E9">
        <w:rPr>
          <w:rFonts w:ascii="Times New Roman" w:eastAsia="Times New Roman" w:hAnsi="Times New Roman" w:cs="Times New Roman"/>
          <w:color w:val="auto"/>
          <w:sz w:val="28"/>
          <w:szCs w:val="28"/>
          <w:vertAlign w:val="superscript"/>
        </w:rPr>
        <w:t>(подпись)</w:t>
      </w:r>
      <w:r w:rsidRPr="00DF48E9">
        <w:rPr>
          <w:rFonts w:ascii="Times New Roman" w:eastAsia="Times New Roman" w:hAnsi="Times New Roman" w:cs="Times New Roman"/>
          <w:color w:val="auto"/>
          <w:sz w:val="28"/>
          <w:szCs w:val="28"/>
          <w:vertAlign w:val="superscript"/>
        </w:rPr>
        <w:tab/>
        <w:t xml:space="preserve">                               (Ф</w:t>
      </w:r>
      <w:r w:rsidR="0003347C">
        <w:rPr>
          <w:rFonts w:ascii="Times New Roman" w:eastAsia="Times New Roman" w:hAnsi="Times New Roman" w:cs="Times New Roman"/>
          <w:color w:val="auto"/>
          <w:sz w:val="28"/>
          <w:szCs w:val="28"/>
          <w:vertAlign w:val="superscript"/>
        </w:rPr>
        <w:t>.</w:t>
      </w:r>
      <w:r w:rsidRPr="00DF48E9">
        <w:rPr>
          <w:rFonts w:ascii="Times New Roman" w:eastAsia="Times New Roman" w:hAnsi="Times New Roman" w:cs="Times New Roman"/>
          <w:color w:val="auto"/>
          <w:sz w:val="28"/>
          <w:szCs w:val="28"/>
          <w:vertAlign w:val="superscript"/>
        </w:rPr>
        <w:t>И</w:t>
      </w:r>
      <w:r w:rsidR="0003347C">
        <w:rPr>
          <w:rFonts w:ascii="Times New Roman" w:eastAsia="Times New Roman" w:hAnsi="Times New Roman" w:cs="Times New Roman"/>
          <w:color w:val="auto"/>
          <w:sz w:val="28"/>
          <w:szCs w:val="28"/>
          <w:vertAlign w:val="superscript"/>
        </w:rPr>
        <w:t>.</w:t>
      </w:r>
      <w:r w:rsidRPr="00DF48E9">
        <w:rPr>
          <w:rFonts w:ascii="Times New Roman" w:eastAsia="Times New Roman" w:hAnsi="Times New Roman" w:cs="Times New Roman"/>
          <w:color w:val="auto"/>
          <w:sz w:val="28"/>
          <w:szCs w:val="28"/>
          <w:vertAlign w:val="superscript"/>
        </w:rPr>
        <w:t>О</w:t>
      </w:r>
      <w:r w:rsidR="0003347C">
        <w:rPr>
          <w:rFonts w:ascii="Times New Roman" w:eastAsia="Times New Roman" w:hAnsi="Times New Roman" w:cs="Times New Roman"/>
          <w:color w:val="auto"/>
          <w:sz w:val="28"/>
          <w:szCs w:val="28"/>
          <w:vertAlign w:val="superscript"/>
        </w:rPr>
        <w:t>.</w:t>
      </w:r>
      <w:r w:rsidRPr="00DF48E9">
        <w:rPr>
          <w:rFonts w:ascii="Times New Roman" w:eastAsia="Times New Roman" w:hAnsi="Times New Roman" w:cs="Times New Roman"/>
          <w:color w:val="auto"/>
          <w:sz w:val="28"/>
          <w:szCs w:val="28"/>
          <w:vertAlign w:val="superscript"/>
        </w:rPr>
        <w:t>)</w:t>
      </w:r>
    </w:p>
    <w:p w:rsidR="00DF48E9" w:rsidRPr="00DF48E9" w:rsidRDefault="00DF48E9" w:rsidP="00DF48E9">
      <w:pPr>
        <w:widowControl w:val="0"/>
        <w:autoSpaceDE w:val="0"/>
        <w:autoSpaceDN w:val="0"/>
        <w:jc w:val="both"/>
        <w:rPr>
          <w:rFonts w:ascii="Times New Roman" w:eastAsia="Times New Roman" w:hAnsi="Times New Roman" w:cs="Times New Roman"/>
          <w:bCs/>
          <w:color w:val="auto"/>
          <w:sz w:val="20"/>
          <w:szCs w:val="20"/>
        </w:rPr>
      </w:pPr>
      <w:r w:rsidRPr="00DF48E9">
        <w:rPr>
          <w:rFonts w:ascii="Times New Roman" w:eastAsia="Times New Roman" w:hAnsi="Times New Roman" w:cs="Times New Roman"/>
          <w:color w:val="auto"/>
        </w:rPr>
        <w:br w:type="page"/>
      </w:r>
    </w:p>
    <w:p w:rsidR="0003347C" w:rsidRDefault="0003347C" w:rsidP="0003347C">
      <w:pPr>
        <w:jc w:val="right"/>
        <w:rPr>
          <w:rFonts w:ascii="Times New Roman" w:eastAsia="Times New Roman" w:hAnsi="Times New Roman" w:cs="Times New Roman"/>
          <w:bCs/>
          <w:color w:val="auto"/>
          <w:sz w:val="28"/>
          <w:szCs w:val="20"/>
        </w:rPr>
      </w:pPr>
      <w:r>
        <w:rPr>
          <w:rFonts w:ascii="Times New Roman" w:eastAsia="Times New Roman" w:hAnsi="Times New Roman" w:cs="Times New Roman"/>
          <w:bCs/>
          <w:color w:val="auto"/>
          <w:sz w:val="28"/>
          <w:szCs w:val="20"/>
        </w:rPr>
        <w:lastRenderedPageBreak/>
        <w:t xml:space="preserve">Приложение 7 </w:t>
      </w:r>
    </w:p>
    <w:p w:rsidR="0003347C" w:rsidRDefault="0003347C" w:rsidP="0003347C">
      <w:pPr>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8"/>
          <w:szCs w:val="20"/>
        </w:rPr>
        <w:t xml:space="preserve">к Административному регламенту </w:t>
      </w:r>
    </w:p>
    <w:p w:rsidR="00DF48E9" w:rsidRPr="00DF48E9" w:rsidRDefault="00DF48E9" w:rsidP="00DF48E9">
      <w:pPr>
        <w:tabs>
          <w:tab w:val="left" w:pos="142"/>
          <w:tab w:val="left" w:pos="284"/>
        </w:tabs>
        <w:jc w:val="right"/>
        <w:rPr>
          <w:rFonts w:ascii="Times New Roman" w:eastAsia="Times New Roman" w:hAnsi="Times New Roman" w:cs="Times New Roman"/>
          <w:bCs/>
          <w:color w:val="auto"/>
          <w:sz w:val="20"/>
          <w:szCs w:val="20"/>
        </w:rPr>
      </w:pPr>
    </w:p>
    <w:p w:rsidR="00DF48E9" w:rsidRPr="00DF48E9" w:rsidRDefault="00DF48E9" w:rsidP="00DF48E9">
      <w:pPr>
        <w:tabs>
          <w:tab w:val="left" w:pos="142"/>
          <w:tab w:val="left" w:pos="284"/>
        </w:tabs>
        <w:jc w:val="right"/>
        <w:rPr>
          <w:rFonts w:ascii="Times New Roman" w:eastAsia="Times New Roman" w:hAnsi="Times New Roman" w:cs="Times New Roman"/>
          <w:bCs/>
          <w:color w:val="auto"/>
          <w:sz w:val="20"/>
          <w:szCs w:val="20"/>
        </w:rPr>
      </w:pPr>
    </w:p>
    <w:p w:rsidR="00DF48E9" w:rsidRPr="00DF48E9" w:rsidRDefault="00DF48E9" w:rsidP="00DF48E9">
      <w:pPr>
        <w:tabs>
          <w:tab w:val="left" w:pos="142"/>
          <w:tab w:val="left" w:pos="284"/>
        </w:tabs>
        <w:jc w:val="right"/>
        <w:rPr>
          <w:rFonts w:ascii="Times New Roman" w:eastAsia="Times New Roman" w:hAnsi="Times New Roman" w:cs="Times New Roman"/>
          <w:bCs/>
          <w:color w:val="auto"/>
          <w:sz w:val="20"/>
          <w:szCs w:val="20"/>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sz w:val="12"/>
          <w:szCs w:val="12"/>
        </w:rPr>
      </w:pPr>
    </w:p>
    <w:p w:rsidR="00DF48E9" w:rsidRPr="00DF48E9" w:rsidRDefault="00DF48E9" w:rsidP="00DF48E9">
      <w:pPr>
        <w:widowControl w:val="0"/>
        <w:autoSpaceDE w:val="0"/>
        <w:autoSpaceDN w:val="0"/>
        <w:adjustRightInd w:val="0"/>
        <w:rPr>
          <w:rFonts w:ascii="Times New Roman" w:eastAsia="Times New Roman" w:hAnsi="Times New Roman" w:cs="Times New Roman"/>
          <w:color w:val="auto"/>
          <w:sz w:val="12"/>
          <w:szCs w:val="12"/>
        </w:rPr>
      </w:pPr>
    </w:p>
    <w:p w:rsidR="00DF48E9" w:rsidRPr="00DF48E9" w:rsidRDefault="00DF48E9" w:rsidP="00DF48E9">
      <w:pPr>
        <w:widowControl w:val="0"/>
        <w:autoSpaceDE w:val="0"/>
        <w:autoSpaceDN w:val="0"/>
        <w:adjustRightInd w:val="0"/>
        <w:rPr>
          <w:rFonts w:ascii="Times New Roman" w:eastAsia="Times New Roman" w:hAnsi="Times New Roman" w:cs="Times New Roman"/>
          <w:b/>
          <w:color w:val="auto"/>
          <w:sz w:val="28"/>
          <w:szCs w:val="28"/>
        </w:rPr>
      </w:pPr>
    </w:p>
    <w:p w:rsidR="00DF48E9" w:rsidRPr="00DF48E9" w:rsidRDefault="00DF48E9" w:rsidP="00DF48E9">
      <w:pPr>
        <w:widowControl w:val="0"/>
        <w:autoSpaceDE w:val="0"/>
        <w:autoSpaceDN w:val="0"/>
        <w:adjustRightInd w:val="0"/>
        <w:rPr>
          <w:rFonts w:ascii="Times New Roman" w:eastAsia="Times New Roman" w:hAnsi="Times New Roman" w:cs="Times New Roman"/>
          <w:b/>
          <w:color w:val="auto"/>
          <w:sz w:val="28"/>
          <w:szCs w:val="28"/>
        </w:rPr>
      </w:pPr>
    </w:p>
    <w:p w:rsidR="00DF48E9" w:rsidRPr="00DF48E9" w:rsidRDefault="00DF48E9" w:rsidP="00DF48E9">
      <w:pPr>
        <w:tabs>
          <w:tab w:val="left" w:pos="142"/>
          <w:tab w:val="left" w:pos="284"/>
        </w:tabs>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w:t>
      </w:r>
      <w:r w:rsidRPr="00DF48E9">
        <w:rPr>
          <w:rFonts w:ascii="Times New Roman" w:eastAsia="Times New Roman" w:hAnsi="Times New Roman" w:cs="Times New Roman"/>
          <w:bCs/>
          <w:color w:val="auto"/>
        </w:rPr>
        <w:t>______</w:t>
      </w:r>
      <w:r>
        <w:rPr>
          <w:rFonts w:ascii="Times New Roman" w:eastAsia="Times New Roman" w:hAnsi="Times New Roman" w:cs="Times New Roman"/>
          <w:bCs/>
          <w:color w:val="auto"/>
        </w:rPr>
        <w:t>»</w:t>
      </w:r>
      <w:r w:rsidRPr="00DF48E9">
        <w:rPr>
          <w:rFonts w:ascii="Times New Roman" w:eastAsia="Times New Roman" w:hAnsi="Times New Roman" w:cs="Times New Roman"/>
          <w:bCs/>
          <w:color w:val="auto"/>
        </w:rPr>
        <w:t>____________20____ года                                                             №_______________</w:t>
      </w:r>
    </w:p>
    <w:p w:rsidR="00DF48E9" w:rsidRPr="00DF48E9" w:rsidRDefault="00DF48E9" w:rsidP="00DF48E9">
      <w:pPr>
        <w:tabs>
          <w:tab w:val="left" w:pos="142"/>
          <w:tab w:val="left" w:pos="284"/>
        </w:tabs>
        <w:jc w:val="center"/>
        <w:rPr>
          <w:rFonts w:ascii="Times New Roman" w:eastAsia="Times New Roman" w:hAnsi="Times New Roman" w:cs="Times New Roman"/>
          <w:bCs/>
          <w:color w:val="auto"/>
        </w:rPr>
      </w:pP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sz w:val="28"/>
          <w:szCs w:val="28"/>
        </w:rPr>
      </w:pPr>
    </w:p>
    <w:p w:rsidR="00DF48E9" w:rsidRPr="00DF48E9" w:rsidRDefault="00DF48E9" w:rsidP="00DF48E9">
      <w:pPr>
        <w:widowControl w:val="0"/>
        <w:autoSpaceDE w:val="0"/>
        <w:autoSpaceDN w:val="0"/>
        <w:adjustRightInd w:val="0"/>
        <w:jc w:val="center"/>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РАЗРЕШЕНИЕ</w:t>
      </w:r>
    </w:p>
    <w:p w:rsidR="00DF48E9" w:rsidRPr="00DF48E9" w:rsidRDefault="00DF48E9" w:rsidP="00DF48E9">
      <w:pPr>
        <w:widowControl w:val="0"/>
        <w:autoSpaceDE w:val="0"/>
        <w:autoSpaceDN w:val="0"/>
        <w:adjustRightInd w:val="0"/>
        <w:ind w:firstLine="708"/>
        <w:jc w:val="both"/>
        <w:rPr>
          <w:rFonts w:ascii="Times New Roman" w:eastAsia="Times New Roman" w:hAnsi="Times New Roman" w:cs="Times New Roman"/>
          <w:color w:val="auto"/>
          <w:sz w:val="28"/>
          <w:szCs w:val="28"/>
        </w:rPr>
      </w:pPr>
    </w:p>
    <w:p w:rsidR="00DF48E9" w:rsidRPr="00DF48E9" w:rsidRDefault="00DF48E9" w:rsidP="00DF48E9">
      <w:pPr>
        <w:widowControl w:val="0"/>
        <w:autoSpaceDE w:val="0"/>
        <w:autoSpaceDN w:val="0"/>
        <w:adjustRightInd w:val="0"/>
        <w:ind w:firstLine="708"/>
        <w:jc w:val="both"/>
        <w:rPr>
          <w:rFonts w:ascii="Times New Roman" w:eastAsia="Times New Roman" w:hAnsi="Times New Roman" w:cs="Times New Roman"/>
          <w:color w:val="auto"/>
          <w:sz w:val="28"/>
          <w:szCs w:val="28"/>
        </w:rPr>
      </w:pPr>
    </w:p>
    <w:p w:rsidR="00DF48E9" w:rsidRPr="00DF48E9" w:rsidRDefault="00DF48E9" w:rsidP="00DF48E9">
      <w:pPr>
        <w:widowControl w:val="0"/>
        <w:autoSpaceDE w:val="0"/>
        <w:autoSpaceDN w:val="0"/>
        <w:adjustRightInd w:val="0"/>
        <w:ind w:firstLine="708"/>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 xml:space="preserve">Администрация ______________________________________________ сообщаем Вам о том, что по результатам рассмотрения заявления от ____________ </w:t>
      </w:r>
      <w:proofErr w:type="spellStart"/>
      <w:r w:rsidRPr="00DF48E9">
        <w:rPr>
          <w:rFonts w:ascii="Times New Roman" w:eastAsia="Times New Roman" w:hAnsi="Times New Roman" w:cs="Times New Roman"/>
          <w:color w:val="auto"/>
          <w:sz w:val="28"/>
          <w:szCs w:val="28"/>
        </w:rPr>
        <w:t>вх</w:t>
      </w:r>
      <w:proofErr w:type="spellEnd"/>
      <w:r w:rsidRPr="00DF48E9">
        <w:rPr>
          <w:rFonts w:ascii="Times New Roman" w:eastAsia="Times New Roman" w:hAnsi="Times New Roman" w:cs="Times New Roman"/>
          <w:color w:val="auto"/>
          <w:sz w:val="28"/>
          <w:szCs w:val="28"/>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DF48E9" w:rsidRPr="00DF48E9" w:rsidRDefault="00DF48E9" w:rsidP="00DF48E9">
      <w:pPr>
        <w:widowControl w:val="0"/>
        <w:autoSpaceDE w:val="0"/>
        <w:autoSpaceDN w:val="0"/>
        <w:adjustRightInd w:val="0"/>
        <w:ind w:firstLine="708"/>
        <w:jc w:val="both"/>
        <w:rPr>
          <w:rFonts w:ascii="Times New Roman" w:eastAsia="Times New Roman" w:hAnsi="Times New Roman" w:cs="Times New Roman"/>
          <w:color w:val="auto"/>
          <w:sz w:val="28"/>
          <w:szCs w:val="28"/>
          <w:vertAlign w:val="superscript"/>
        </w:rPr>
      </w:pPr>
      <w:r w:rsidRPr="00DF48E9">
        <w:rPr>
          <w:rFonts w:ascii="Times New Roman" w:eastAsia="Times New Roman" w:hAnsi="Times New Roman" w:cs="Times New Roman"/>
          <w:color w:val="auto"/>
          <w:sz w:val="28"/>
          <w:szCs w:val="28"/>
        </w:rPr>
        <w:t xml:space="preserve">       </w:t>
      </w:r>
      <w:r w:rsidRPr="00DF48E9">
        <w:rPr>
          <w:rFonts w:ascii="Times New Roman" w:eastAsia="Times New Roman" w:hAnsi="Times New Roman" w:cs="Times New Roman"/>
          <w:color w:val="auto"/>
          <w:sz w:val="28"/>
          <w:szCs w:val="28"/>
        </w:rPr>
        <w:tab/>
      </w:r>
      <w:r w:rsidRPr="00DF48E9">
        <w:rPr>
          <w:rFonts w:ascii="Times New Roman" w:eastAsia="Times New Roman" w:hAnsi="Times New Roman" w:cs="Times New Roman"/>
          <w:color w:val="auto"/>
          <w:sz w:val="28"/>
          <w:szCs w:val="28"/>
        </w:rPr>
        <w:tab/>
      </w:r>
      <w:r w:rsidRPr="00DF48E9">
        <w:rPr>
          <w:rFonts w:ascii="Times New Roman" w:eastAsia="Times New Roman" w:hAnsi="Times New Roman" w:cs="Times New Roman"/>
          <w:color w:val="auto"/>
          <w:sz w:val="28"/>
          <w:szCs w:val="28"/>
        </w:rPr>
        <w:tab/>
        <w:t xml:space="preserve">    </w:t>
      </w:r>
      <w:r w:rsidRPr="00DF48E9">
        <w:rPr>
          <w:rFonts w:ascii="Times New Roman" w:eastAsia="Times New Roman" w:hAnsi="Times New Roman" w:cs="Times New Roman"/>
          <w:color w:val="auto"/>
          <w:sz w:val="28"/>
          <w:szCs w:val="28"/>
          <w:vertAlign w:val="superscript"/>
        </w:rPr>
        <w:t>(наименование объектов культурного наследия)</w:t>
      </w:r>
    </w:p>
    <w:p w:rsidR="00DF48E9" w:rsidRPr="00DF48E9" w:rsidRDefault="00DF48E9" w:rsidP="00DF48E9">
      <w:pPr>
        <w:autoSpaceDE w:val="0"/>
        <w:autoSpaceDN w:val="0"/>
        <w:adjustRightInd w:val="0"/>
        <w:ind w:firstLine="720"/>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расположенног</w:t>
      </w:r>
      <w:proofErr w:type="gramStart"/>
      <w:r w:rsidRPr="00DF48E9">
        <w:rPr>
          <w:rFonts w:ascii="Times New Roman" w:eastAsia="Times New Roman" w:hAnsi="Times New Roman" w:cs="Times New Roman"/>
          <w:color w:val="auto"/>
          <w:sz w:val="28"/>
          <w:szCs w:val="28"/>
        </w:rPr>
        <w:t>о(</w:t>
      </w:r>
      <w:proofErr w:type="spellStart"/>
      <w:proofErr w:type="gramEnd"/>
      <w:r w:rsidRPr="00DF48E9">
        <w:rPr>
          <w:rFonts w:ascii="Times New Roman" w:eastAsia="Times New Roman" w:hAnsi="Times New Roman" w:cs="Times New Roman"/>
          <w:color w:val="auto"/>
          <w:sz w:val="28"/>
          <w:szCs w:val="28"/>
        </w:rPr>
        <w:t>ых</w:t>
      </w:r>
      <w:proofErr w:type="spellEnd"/>
      <w:r w:rsidRPr="00DF48E9">
        <w:rPr>
          <w:rFonts w:ascii="Times New Roman" w:eastAsia="Times New Roman" w:hAnsi="Times New Roman" w:cs="Times New Roman"/>
          <w:color w:val="auto"/>
          <w:sz w:val="28"/>
          <w:szCs w:val="28"/>
        </w:rPr>
        <w:t>) по адресу: _____________________________________,</w:t>
      </w:r>
    </w:p>
    <w:p w:rsidR="00DF48E9" w:rsidRPr="00DF48E9" w:rsidRDefault="00DF48E9" w:rsidP="00DF48E9">
      <w:pPr>
        <w:autoSpaceDE w:val="0"/>
        <w:autoSpaceDN w:val="0"/>
        <w:adjustRightInd w:val="0"/>
        <w:ind w:firstLine="720"/>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разрешение № _________________.</w:t>
      </w:r>
    </w:p>
    <w:p w:rsidR="00DF48E9" w:rsidRPr="00DF48E9" w:rsidRDefault="00DF48E9" w:rsidP="00DF48E9">
      <w:pPr>
        <w:autoSpaceDE w:val="0"/>
        <w:autoSpaceDN w:val="0"/>
        <w:adjustRightInd w:val="0"/>
        <w:ind w:firstLine="720"/>
        <w:jc w:val="both"/>
        <w:rPr>
          <w:rFonts w:ascii="Times New Roman" w:eastAsia="Times New Roman" w:hAnsi="Times New Roman" w:cs="Times New Roman"/>
          <w:color w:val="auto"/>
          <w:sz w:val="28"/>
          <w:szCs w:val="28"/>
          <w:vertAlign w:val="superscript"/>
        </w:rPr>
      </w:pPr>
      <w:r w:rsidRPr="00DF48E9">
        <w:rPr>
          <w:rFonts w:ascii="Times New Roman" w:eastAsia="Times New Roman" w:hAnsi="Times New Roman" w:cs="Times New Roman"/>
          <w:color w:val="auto"/>
          <w:sz w:val="28"/>
          <w:szCs w:val="28"/>
          <w:u w:val="single"/>
        </w:rPr>
        <w:t>Приложение:</w:t>
      </w:r>
      <w:r w:rsidRPr="00DF48E9">
        <w:rPr>
          <w:rFonts w:ascii="Times New Roman" w:eastAsia="Times New Roman" w:hAnsi="Times New Roman" w:cs="Times New Roman"/>
          <w:color w:val="auto"/>
          <w:sz w:val="28"/>
          <w:szCs w:val="28"/>
        </w:rPr>
        <w:t xml:space="preserve"> на ___ </w:t>
      </w:r>
      <w:proofErr w:type="gramStart"/>
      <w:r w:rsidRPr="00DF48E9">
        <w:rPr>
          <w:rFonts w:ascii="Times New Roman" w:eastAsia="Times New Roman" w:hAnsi="Times New Roman" w:cs="Times New Roman"/>
          <w:color w:val="auto"/>
          <w:sz w:val="28"/>
          <w:szCs w:val="28"/>
        </w:rPr>
        <w:t>л</w:t>
      </w:r>
      <w:proofErr w:type="gramEnd"/>
      <w:r w:rsidRPr="00DF48E9">
        <w:rPr>
          <w:rFonts w:ascii="Times New Roman" w:eastAsia="Times New Roman" w:hAnsi="Times New Roman" w:cs="Times New Roman"/>
          <w:color w:val="auto"/>
          <w:sz w:val="28"/>
          <w:szCs w:val="28"/>
        </w:rPr>
        <w:t>.</w:t>
      </w:r>
    </w:p>
    <w:p w:rsidR="00DF48E9" w:rsidRPr="00DF48E9" w:rsidRDefault="00DF48E9" w:rsidP="00DF48E9">
      <w:pPr>
        <w:autoSpaceDE w:val="0"/>
        <w:autoSpaceDN w:val="0"/>
        <w:adjustRightInd w:val="0"/>
        <w:ind w:firstLine="720"/>
        <w:jc w:val="both"/>
        <w:rPr>
          <w:rFonts w:ascii="Times New Roman" w:eastAsia="Times New Roman" w:hAnsi="Times New Roman" w:cs="Times New Roman"/>
          <w:color w:val="auto"/>
          <w:sz w:val="28"/>
          <w:szCs w:val="28"/>
        </w:rPr>
      </w:pPr>
    </w:p>
    <w:p w:rsidR="00DF48E9" w:rsidRPr="00DF48E9" w:rsidRDefault="00DF48E9" w:rsidP="00DF48E9">
      <w:pPr>
        <w:autoSpaceDE w:val="0"/>
        <w:autoSpaceDN w:val="0"/>
        <w:adjustRightInd w:val="0"/>
        <w:ind w:firstLine="720"/>
        <w:jc w:val="both"/>
        <w:rPr>
          <w:rFonts w:ascii="Times New Roman" w:eastAsia="Times New Roman" w:hAnsi="Times New Roman" w:cs="Times New Roman"/>
          <w:color w:val="auto"/>
          <w:sz w:val="28"/>
          <w:szCs w:val="28"/>
        </w:rPr>
      </w:pPr>
      <w:r w:rsidRPr="00DF48E9">
        <w:rPr>
          <w:rFonts w:ascii="Times New Roman" w:eastAsia="Times New Roman" w:hAnsi="Times New Roman" w:cs="Times New Roman"/>
          <w:color w:val="auto"/>
          <w:sz w:val="28"/>
          <w:szCs w:val="28"/>
        </w:rPr>
        <w:t>______________________________</w:t>
      </w:r>
      <w:r w:rsidR="0003347C">
        <w:rPr>
          <w:rFonts w:ascii="Times New Roman" w:eastAsia="Times New Roman" w:hAnsi="Times New Roman" w:cs="Times New Roman"/>
          <w:color w:val="auto"/>
          <w:sz w:val="28"/>
          <w:szCs w:val="28"/>
        </w:rPr>
        <w:t>____</w:t>
      </w:r>
      <w:r w:rsidRPr="00DF48E9">
        <w:rPr>
          <w:rFonts w:ascii="Times New Roman" w:eastAsia="Times New Roman" w:hAnsi="Times New Roman" w:cs="Times New Roman"/>
          <w:color w:val="auto"/>
          <w:sz w:val="28"/>
          <w:szCs w:val="28"/>
        </w:rPr>
        <w:t xml:space="preserve"> </w:t>
      </w:r>
      <w:r w:rsidRPr="00DF48E9">
        <w:rPr>
          <w:rFonts w:ascii="Times New Roman" w:eastAsia="Times New Roman" w:hAnsi="Times New Roman" w:cs="Times New Roman"/>
          <w:color w:val="auto"/>
          <w:sz w:val="28"/>
          <w:szCs w:val="28"/>
        </w:rPr>
        <w:tab/>
        <w:t>_________</w:t>
      </w:r>
      <w:r w:rsidRPr="00DF48E9">
        <w:rPr>
          <w:rFonts w:ascii="Times New Roman" w:eastAsia="Times New Roman" w:hAnsi="Times New Roman" w:cs="Times New Roman"/>
          <w:color w:val="auto"/>
          <w:sz w:val="28"/>
          <w:szCs w:val="28"/>
        </w:rPr>
        <w:tab/>
      </w:r>
      <w:r w:rsidRPr="00DF48E9">
        <w:rPr>
          <w:rFonts w:ascii="Times New Roman" w:eastAsia="Times New Roman" w:hAnsi="Times New Roman" w:cs="Times New Roman"/>
          <w:color w:val="auto"/>
          <w:sz w:val="28"/>
          <w:szCs w:val="28"/>
        </w:rPr>
        <w:tab/>
        <w:t>_____________</w:t>
      </w:r>
    </w:p>
    <w:p w:rsidR="00DF48E9" w:rsidRPr="00DF48E9" w:rsidRDefault="00DF48E9" w:rsidP="00DF48E9">
      <w:pPr>
        <w:autoSpaceDE w:val="0"/>
        <w:autoSpaceDN w:val="0"/>
        <w:adjustRightInd w:val="0"/>
        <w:ind w:firstLine="720"/>
        <w:jc w:val="both"/>
        <w:rPr>
          <w:rFonts w:ascii="Times New Roman" w:eastAsia="Times New Roman" w:hAnsi="Times New Roman" w:cs="Times New Roman"/>
          <w:color w:val="auto"/>
          <w:sz w:val="28"/>
          <w:szCs w:val="28"/>
          <w:vertAlign w:val="superscript"/>
        </w:rPr>
      </w:pPr>
      <w:r w:rsidRPr="00DF48E9">
        <w:rPr>
          <w:rFonts w:ascii="Times New Roman" w:eastAsia="Times New Roman" w:hAnsi="Times New Roman" w:cs="Times New Roman"/>
          <w:color w:val="auto"/>
          <w:sz w:val="28"/>
          <w:szCs w:val="28"/>
        </w:rPr>
        <w:t xml:space="preserve"> </w:t>
      </w:r>
      <w:r w:rsidRPr="00DF48E9">
        <w:rPr>
          <w:rFonts w:ascii="Times New Roman" w:eastAsia="Times New Roman" w:hAnsi="Times New Roman" w:cs="Times New Roman"/>
          <w:color w:val="auto"/>
          <w:sz w:val="28"/>
          <w:szCs w:val="28"/>
          <w:vertAlign w:val="superscript"/>
        </w:rPr>
        <w:t>(должность лица, уполномоченного на принятие решения)</w:t>
      </w:r>
      <w:r w:rsidRPr="00DF48E9">
        <w:rPr>
          <w:rFonts w:ascii="Times New Roman" w:eastAsia="Times New Roman" w:hAnsi="Times New Roman" w:cs="Times New Roman"/>
          <w:color w:val="auto"/>
          <w:sz w:val="28"/>
          <w:szCs w:val="28"/>
        </w:rPr>
        <w:t xml:space="preserve">         </w:t>
      </w:r>
      <w:r w:rsidRPr="00DF48E9">
        <w:rPr>
          <w:rFonts w:ascii="Times New Roman" w:eastAsia="Times New Roman" w:hAnsi="Times New Roman" w:cs="Times New Roman"/>
          <w:color w:val="auto"/>
          <w:sz w:val="28"/>
          <w:szCs w:val="28"/>
          <w:vertAlign w:val="superscript"/>
        </w:rPr>
        <w:t>(подпись)</w:t>
      </w:r>
      <w:r w:rsidRPr="00DF48E9">
        <w:rPr>
          <w:rFonts w:ascii="Times New Roman" w:eastAsia="Times New Roman" w:hAnsi="Times New Roman" w:cs="Times New Roman"/>
          <w:color w:val="auto"/>
          <w:sz w:val="28"/>
          <w:szCs w:val="28"/>
          <w:vertAlign w:val="superscript"/>
        </w:rPr>
        <w:tab/>
        <w:t xml:space="preserve">                               (Ф</w:t>
      </w:r>
      <w:r w:rsidR="0003347C">
        <w:rPr>
          <w:rFonts w:ascii="Times New Roman" w:eastAsia="Times New Roman" w:hAnsi="Times New Roman" w:cs="Times New Roman"/>
          <w:color w:val="auto"/>
          <w:sz w:val="28"/>
          <w:szCs w:val="28"/>
          <w:vertAlign w:val="superscript"/>
        </w:rPr>
        <w:t>.</w:t>
      </w:r>
      <w:r w:rsidRPr="00DF48E9">
        <w:rPr>
          <w:rFonts w:ascii="Times New Roman" w:eastAsia="Times New Roman" w:hAnsi="Times New Roman" w:cs="Times New Roman"/>
          <w:color w:val="auto"/>
          <w:sz w:val="28"/>
          <w:szCs w:val="28"/>
          <w:vertAlign w:val="superscript"/>
        </w:rPr>
        <w:t>И</w:t>
      </w:r>
      <w:r w:rsidR="0003347C">
        <w:rPr>
          <w:rFonts w:ascii="Times New Roman" w:eastAsia="Times New Roman" w:hAnsi="Times New Roman" w:cs="Times New Roman"/>
          <w:color w:val="auto"/>
          <w:sz w:val="28"/>
          <w:szCs w:val="28"/>
          <w:vertAlign w:val="superscript"/>
        </w:rPr>
        <w:t>.</w:t>
      </w:r>
      <w:r w:rsidRPr="00DF48E9">
        <w:rPr>
          <w:rFonts w:ascii="Times New Roman" w:eastAsia="Times New Roman" w:hAnsi="Times New Roman" w:cs="Times New Roman"/>
          <w:color w:val="auto"/>
          <w:sz w:val="28"/>
          <w:szCs w:val="28"/>
          <w:vertAlign w:val="superscript"/>
        </w:rPr>
        <w:t>О</w:t>
      </w:r>
      <w:r w:rsidR="0003347C">
        <w:rPr>
          <w:rFonts w:ascii="Times New Roman" w:eastAsia="Times New Roman" w:hAnsi="Times New Roman" w:cs="Times New Roman"/>
          <w:color w:val="auto"/>
          <w:sz w:val="28"/>
          <w:szCs w:val="28"/>
          <w:vertAlign w:val="superscript"/>
        </w:rPr>
        <w:t>.</w:t>
      </w:r>
      <w:r w:rsidRPr="00DF48E9">
        <w:rPr>
          <w:rFonts w:ascii="Times New Roman" w:eastAsia="Times New Roman" w:hAnsi="Times New Roman" w:cs="Times New Roman"/>
          <w:color w:val="auto"/>
          <w:sz w:val="28"/>
          <w:szCs w:val="28"/>
          <w:vertAlign w:val="superscript"/>
        </w:rPr>
        <w:t>)</w:t>
      </w:r>
    </w:p>
    <w:p w:rsidR="00DF48E9" w:rsidRPr="00DF48E9" w:rsidRDefault="00DF48E9" w:rsidP="00DF48E9">
      <w:pPr>
        <w:autoSpaceDE w:val="0"/>
        <w:autoSpaceDN w:val="0"/>
        <w:adjustRightInd w:val="0"/>
        <w:ind w:firstLine="720"/>
        <w:jc w:val="both"/>
        <w:rPr>
          <w:rFonts w:ascii="Times New Roman" w:eastAsia="Times New Roman" w:hAnsi="Times New Roman" w:cs="Times New Roman"/>
          <w:color w:val="auto"/>
          <w:sz w:val="28"/>
          <w:szCs w:val="28"/>
        </w:rPr>
      </w:pP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rPr>
      </w:pP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highlight w:val="yellow"/>
        </w:rPr>
      </w:pP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highlight w:val="yellow"/>
        </w:rPr>
      </w:pP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highlight w:val="yellow"/>
        </w:rPr>
      </w:pP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highlight w:val="yellow"/>
        </w:rPr>
      </w:pPr>
    </w:p>
    <w:p w:rsidR="00DF48E9" w:rsidRPr="00DF48E9" w:rsidRDefault="00DF48E9" w:rsidP="00DF48E9">
      <w:pPr>
        <w:widowControl w:val="0"/>
        <w:autoSpaceDE w:val="0"/>
        <w:autoSpaceDN w:val="0"/>
        <w:adjustRightInd w:val="0"/>
        <w:ind w:firstLine="709"/>
        <w:jc w:val="both"/>
        <w:rPr>
          <w:rFonts w:ascii="Times New Roman" w:eastAsia="Times New Roman" w:hAnsi="Times New Roman" w:cs="Times New Roman"/>
          <w:color w:val="auto"/>
          <w:highlight w:val="yellow"/>
        </w:rPr>
      </w:pPr>
    </w:p>
    <w:p w:rsidR="00DF48E9" w:rsidRPr="00DF48E9" w:rsidRDefault="00DF48E9" w:rsidP="00DF48E9">
      <w:pPr>
        <w:ind w:firstLine="709"/>
        <w:jc w:val="both"/>
        <w:rPr>
          <w:rFonts w:ascii="Times New Roman" w:eastAsia="Times New Roman" w:hAnsi="Times New Roman" w:cs="Times New Roman"/>
          <w:color w:val="auto"/>
          <w:highlight w:val="yellow"/>
        </w:rPr>
      </w:pPr>
    </w:p>
    <w:p w:rsidR="00DF48E9" w:rsidRPr="00DF48E9" w:rsidRDefault="00DF48E9" w:rsidP="00DF48E9">
      <w:pPr>
        <w:ind w:firstLine="709"/>
        <w:jc w:val="both"/>
        <w:rPr>
          <w:rFonts w:ascii="Times New Roman" w:eastAsia="Times New Roman" w:hAnsi="Times New Roman" w:cs="Times New Roman"/>
          <w:color w:val="auto"/>
          <w:highlight w:val="yellow"/>
        </w:rPr>
      </w:pPr>
    </w:p>
    <w:p w:rsidR="00DF48E9" w:rsidRPr="00DF48E9" w:rsidRDefault="00DF48E9" w:rsidP="00DF48E9">
      <w:pPr>
        <w:rPr>
          <w:rFonts w:ascii="Times New Roman" w:eastAsia="Times New Roman" w:hAnsi="Times New Roman" w:cs="Times New Roman"/>
          <w:color w:val="auto"/>
          <w:highlight w:val="yellow"/>
        </w:rPr>
      </w:pPr>
    </w:p>
    <w:p w:rsidR="00DF48E9" w:rsidRPr="00DF48E9" w:rsidRDefault="00DF48E9" w:rsidP="00DF48E9">
      <w:pPr>
        <w:rPr>
          <w:rFonts w:ascii="Times New Roman" w:eastAsia="Times New Roman" w:hAnsi="Times New Roman" w:cs="Times New Roman"/>
          <w:color w:val="auto"/>
          <w:highlight w:val="yellow"/>
        </w:rPr>
      </w:pPr>
    </w:p>
    <w:p w:rsidR="00DF48E9" w:rsidRPr="00DF48E9" w:rsidRDefault="00DF48E9" w:rsidP="00DF48E9">
      <w:pPr>
        <w:rPr>
          <w:rFonts w:ascii="Times New Roman" w:eastAsia="Times New Roman" w:hAnsi="Times New Roman" w:cs="Times New Roman"/>
          <w:color w:val="auto"/>
          <w:highlight w:val="yellow"/>
        </w:rPr>
      </w:pPr>
    </w:p>
    <w:p w:rsidR="001D3A02" w:rsidRPr="001E704F" w:rsidRDefault="001D3A02" w:rsidP="002A24A1">
      <w:pPr>
        <w:pStyle w:val="14"/>
        <w:spacing w:after="0" w:line="240" w:lineRule="auto"/>
        <w:contextualSpacing/>
        <w:jc w:val="center"/>
        <w:rPr>
          <w:b/>
          <w:bCs/>
          <w:sz w:val="28"/>
          <w:szCs w:val="28"/>
        </w:rPr>
      </w:pPr>
    </w:p>
    <w:sectPr w:rsidR="001D3A02" w:rsidRPr="001E704F" w:rsidSect="00200A56">
      <w:pgSz w:w="11906" w:h="16838"/>
      <w:pgMar w:top="1134" w:right="850"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895" w:rsidRDefault="00525895" w:rsidP="001849F8">
      <w:r>
        <w:separator/>
      </w:r>
    </w:p>
  </w:endnote>
  <w:endnote w:type="continuationSeparator" w:id="0">
    <w:p w:rsidR="00525895" w:rsidRDefault="00525895"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895" w:rsidRDefault="00525895"/>
  </w:footnote>
  <w:footnote w:type="continuationSeparator" w:id="0">
    <w:p w:rsidR="00525895" w:rsidRDefault="005258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05623C61"/>
    <w:multiLevelType w:val="hybridMultilevel"/>
    <w:tmpl w:val="C8EEE3DC"/>
    <w:lvl w:ilvl="0" w:tplc="19D8EE1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C543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2F60CCF"/>
    <w:multiLevelType w:val="multilevel"/>
    <w:tmpl w:val="0A1E8C3C"/>
    <w:lvl w:ilvl="0">
      <w:start w:val="2"/>
      <w:numFmt w:val="decimal"/>
      <w:lvlText w:val="%1."/>
      <w:lvlJc w:val="left"/>
      <w:pPr>
        <w:ind w:left="570" w:hanging="570"/>
      </w:pPr>
    </w:lvl>
    <w:lvl w:ilvl="1">
      <w:start w:val="11"/>
      <w:numFmt w:val="decimal"/>
      <w:lvlText w:val="%1.%2."/>
      <w:lvlJc w:val="left"/>
      <w:pPr>
        <w:ind w:left="2145" w:hanging="720"/>
      </w:pPr>
    </w:lvl>
    <w:lvl w:ilvl="2">
      <w:start w:val="1"/>
      <w:numFmt w:val="decimal"/>
      <w:lvlText w:val="%1.%2.%3."/>
      <w:lvlJc w:val="left"/>
      <w:pPr>
        <w:ind w:left="3570" w:hanging="720"/>
      </w:pPr>
    </w:lvl>
    <w:lvl w:ilvl="3">
      <w:start w:val="1"/>
      <w:numFmt w:val="decimal"/>
      <w:lvlText w:val="%1.%2.%3.%4."/>
      <w:lvlJc w:val="left"/>
      <w:pPr>
        <w:ind w:left="5355" w:hanging="1080"/>
      </w:pPr>
    </w:lvl>
    <w:lvl w:ilvl="4">
      <w:start w:val="1"/>
      <w:numFmt w:val="decimal"/>
      <w:lvlText w:val="%1.%2.%3.%4.%5."/>
      <w:lvlJc w:val="left"/>
      <w:pPr>
        <w:ind w:left="6780" w:hanging="1080"/>
      </w:pPr>
    </w:lvl>
    <w:lvl w:ilvl="5">
      <w:start w:val="1"/>
      <w:numFmt w:val="decimal"/>
      <w:lvlText w:val="%1.%2.%3.%4.%5.%6."/>
      <w:lvlJc w:val="left"/>
      <w:pPr>
        <w:ind w:left="8565" w:hanging="1440"/>
      </w:pPr>
    </w:lvl>
    <w:lvl w:ilvl="6">
      <w:start w:val="1"/>
      <w:numFmt w:val="decimal"/>
      <w:lvlText w:val="%1.%2.%3.%4.%5.%6.%7."/>
      <w:lvlJc w:val="left"/>
      <w:pPr>
        <w:ind w:left="10350" w:hanging="1800"/>
      </w:pPr>
    </w:lvl>
    <w:lvl w:ilvl="7">
      <w:start w:val="1"/>
      <w:numFmt w:val="decimal"/>
      <w:lvlText w:val="%1.%2.%3.%4.%5.%6.%7.%8."/>
      <w:lvlJc w:val="left"/>
      <w:pPr>
        <w:ind w:left="11775" w:hanging="1800"/>
      </w:pPr>
    </w:lvl>
    <w:lvl w:ilvl="8">
      <w:start w:val="1"/>
      <w:numFmt w:val="decimal"/>
      <w:lvlText w:val="%1.%2.%3.%4.%5.%6.%7.%8.%9."/>
      <w:lvlJc w:val="left"/>
      <w:pPr>
        <w:ind w:left="13560" w:hanging="2160"/>
      </w:pPr>
    </w:lvl>
  </w:abstractNum>
  <w:abstractNum w:abstractNumId="16">
    <w:nsid w:val="19A2046B"/>
    <w:multiLevelType w:val="hybridMultilevel"/>
    <w:tmpl w:val="461ACFFE"/>
    <w:lvl w:ilvl="0" w:tplc="3F2E36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0F16E0"/>
    <w:multiLevelType w:val="hybridMultilevel"/>
    <w:tmpl w:val="AAB6A20C"/>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3B04DD0"/>
    <w:multiLevelType w:val="hybridMultilevel"/>
    <w:tmpl w:val="C8EEE3DC"/>
    <w:lvl w:ilvl="0" w:tplc="19D8EE1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4AC1FDC"/>
    <w:multiLevelType w:val="hybridMultilevel"/>
    <w:tmpl w:val="28FC98B8"/>
    <w:lvl w:ilvl="0" w:tplc="97C26B1A">
      <w:start w:val="1"/>
      <w:numFmt w:val="decimal"/>
      <w:lvlText w:val="4.%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BCE2E72"/>
    <w:multiLevelType w:val="hybridMultilevel"/>
    <w:tmpl w:val="C8EEE3DC"/>
    <w:lvl w:ilvl="0" w:tplc="19D8EE1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E8274C2"/>
    <w:multiLevelType w:val="hybridMultilevel"/>
    <w:tmpl w:val="5E9E3CA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01020D9"/>
    <w:multiLevelType w:val="multilevel"/>
    <w:tmpl w:val="B614BDF6"/>
    <w:lvl w:ilvl="0">
      <w:start w:val="2"/>
      <w:numFmt w:val="decimal"/>
      <w:lvlText w:val="%1."/>
      <w:lvlJc w:val="left"/>
      <w:pPr>
        <w:ind w:left="780" w:hanging="780"/>
      </w:pPr>
    </w:lvl>
    <w:lvl w:ilvl="1">
      <w:start w:val="14"/>
      <w:numFmt w:val="decimal"/>
      <w:lvlText w:val="%1.%2."/>
      <w:lvlJc w:val="left"/>
      <w:pPr>
        <w:ind w:left="780" w:hanging="780"/>
      </w:pPr>
    </w:lvl>
    <w:lvl w:ilvl="2">
      <w:start w:val="1"/>
      <w:numFmt w:val="decimal"/>
      <w:lvlText w:val="%1.%2.%3."/>
      <w:lvlJc w:val="left"/>
      <w:pPr>
        <w:ind w:left="780" w:hanging="7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34CB06BA"/>
    <w:multiLevelType w:val="hybridMultilevel"/>
    <w:tmpl w:val="93884B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7062F13"/>
    <w:multiLevelType w:val="multilevel"/>
    <w:tmpl w:val="61E067BC"/>
    <w:lvl w:ilvl="0">
      <w:start w:val="1"/>
      <w:numFmt w:val="decimal"/>
      <w:lvlText w:val="%1."/>
      <w:lvlJc w:val="left"/>
      <w:pPr>
        <w:ind w:left="360" w:hanging="360"/>
      </w:pPr>
    </w:lvl>
    <w:lvl w:ilvl="1">
      <w:start w:val="1"/>
      <w:numFmt w:val="decimal"/>
      <w:lvlText w:val="2.17.%2."/>
      <w:lvlJc w:val="left"/>
      <w:pPr>
        <w:ind w:left="792" w:hanging="432"/>
      </w:pPr>
    </w:lvl>
    <w:lvl w:ilvl="2">
      <w:start w:val="1"/>
      <w:numFmt w:val="decimal"/>
      <w:lvlText w:val="2.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8F6752C"/>
    <w:multiLevelType w:val="multilevel"/>
    <w:tmpl w:val="D8E8BAB8"/>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2.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B05695F"/>
    <w:multiLevelType w:val="multilevel"/>
    <w:tmpl w:val="443069F0"/>
    <w:lvl w:ilvl="0">
      <w:start w:val="2"/>
      <w:numFmt w:val="decimal"/>
      <w:lvlText w:val="%1."/>
      <w:lvlJc w:val="left"/>
      <w:pPr>
        <w:ind w:left="600" w:hanging="600"/>
      </w:pPr>
    </w:lvl>
    <w:lvl w:ilvl="1">
      <w:start w:val="17"/>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0">
    <w:nsid w:val="3BD46D47"/>
    <w:multiLevelType w:val="multilevel"/>
    <w:tmpl w:val="2014EC88"/>
    <w:lvl w:ilvl="0">
      <w:start w:val="1"/>
      <w:numFmt w:val="decimal"/>
      <w:lvlText w:val="%1."/>
      <w:lvlJc w:val="left"/>
      <w:pPr>
        <w:ind w:left="360" w:hanging="360"/>
      </w:pPr>
    </w:lvl>
    <w:lvl w:ilvl="1">
      <w:start w:val="1"/>
      <w:numFmt w:val="decimal"/>
      <w:lvlText w:val="2.%2."/>
      <w:lvlJc w:val="left"/>
      <w:pPr>
        <w:ind w:left="1283" w:hanging="432"/>
      </w:pPr>
      <w:rPr>
        <w:rFonts w:ascii="Times New Roman" w:hAnsi="Times New Roman" w:cs="Times New Roman" w:hint="default"/>
        <w:lang w:val="ru-RU"/>
      </w:rPr>
    </w:lvl>
    <w:lvl w:ilvl="2">
      <w:start w:val="1"/>
      <w:numFmt w:val="decimal"/>
      <w:lvlText w:val="2.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EFE535B"/>
    <w:multiLevelType w:val="multilevel"/>
    <w:tmpl w:val="2EF24AEC"/>
    <w:lvl w:ilvl="0">
      <w:start w:val="1"/>
      <w:numFmt w:val="decimal"/>
      <w:lvlText w:val="%1."/>
      <w:lvlJc w:val="left"/>
      <w:pPr>
        <w:ind w:left="360" w:hanging="360"/>
      </w:pPr>
    </w:lvl>
    <w:lvl w:ilvl="1">
      <w:start w:val="1"/>
      <w:numFmt w:val="decimal"/>
      <w:lvlText w:val="3.1.%2."/>
      <w:lvlJc w:val="left"/>
      <w:pPr>
        <w:ind w:left="792" w:hanging="432"/>
      </w:pPr>
    </w:lvl>
    <w:lvl w:ilvl="2">
      <w:start w:val="1"/>
      <w:numFmt w:val="decimal"/>
      <w:lvlText w:val="2.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3281656"/>
    <w:multiLevelType w:val="hybridMultilevel"/>
    <w:tmpl w:val="2438FC0A"/>
    <w:lvl w:ilvl="0" w:tplc="9474A1CA">
      <w:start w:val="1"/>
      <w:numFmt w:val="bullet"/>
      <w:lvlText w:val="-"/>
      <w:lvlJc w:val="left"/>
      <w:pPr>
        <w:ind w:left="928" w:hanging="360"/>
      </w:pPr>
      <w:rPr>
        <w:rFonts w:ascii="Courier New" w:hAnsi="Courier New"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6700977"/>
    <w:multiLevelType w:val="hybridMultilevel"/>
    <w:tmpl w:val="99F035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E93058"/>
    <w:multiLevelType w:val="hybridMultilevel"/>
    <w:tmpl w:val="AC56D0E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787826"/>
    <w:multiLevelType w:val="multilevel"/>
    <w:tmpl w:val="47109E44"/>
    <w:lvl w:ilvl="0">
      <w:start w:val="3"/>
      <w:numFmt w:val="decimal"/>
      <w:lvlText w:val="%1."/>
      <w:lvlJc w:val="left"/>
      <w:pPr>
        <w:ind w:left="900" w:hanging="900"/>
      </w:pPr>
    </w:lvl>
    <w:lvl w:ilvl="1">
      <w:start w:val="1"/>
      <w:numFmt w:val="decimal"/>
      <w:lvlText w:val="%1.%2."/>
      <w:lvlJc w:val="left"/>
      <w:pPr>
        <w:ind w:left="1136" w:hanging="900"/>
      </w:pPr>
    </w:lvl>
    <w:lvl w:ilvl="2">
      <w:start w:val="4"/>
      <w:numFmt w:val="decimal"/>
      <w:lvlText w:val="%1.%2.%3."/>
      <w:lvlJc w:val="left"/>
      <w:pPr>
        <w:ind w:left="1372" w:hanging="900"/>
      </w:pPr>
    </w:lvl>
    <w:lvl w:ilvl="3">
      <w:start w:val="1"/>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3216" w:hanging="180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37">
    <w:nsid w:val="5B3A07A2"/>
    <w:multiLevelType w:val="hybridMultilevel"/>
    <w:tmpl w:val="EF92560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38403F2"/>
    <w:multiLevelType w:val="hybridMultilevel"/>
    <w:tmpl w:val="16F2B2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2">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D41385D"/>
    <w:multiLevelType w:val="hybridMultilevel"/>
    <w:tmpl w:val="E83E48D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DD95DBF"/>
    <w:multiLevelType w:val="hybridMultilevel"/>
    <w:tmpl w:val="537AC5CC"/>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4D08F9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FBF3197"/>
    <w:multiLevelType w:val="hybridMultilevel"/>
    <w:tmpl w:val="3E362C2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48">
    <w:nsid w:val="7DB83F45"/>
    <w:multiLevelType w:val="hybridMultilevel"/>
    <w:tmpl w:val="E724D168"/>
    <w:lvl w:ilvl="0" w:tplc="3F2E3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DC7013"/>
    <w:multiLevelType w:val="multilevel"/>
    <w:tmpl w:val="A4166956"/>
    <w:lvl w:ilvl="0">
      <w:start w:val="3"/>
      <w:numFmt w:val="decimal"/>
      <w:lvlText w:val="%1"/>
      <w:lvlJc w:val="left"/>
      <w:pPr>
        <w:ind w:left="600" w:hanging="600"/>
      </w:pPr>
    </w:lvl>
    <w:lvl w:ilvl="1">
      <w:start w:val="1"/>
      <w:numFmt w:val="decimal"/>
      <w:lvlText w:val="%1.%2"/>
      <w:lvlJc w:val="left"/>
      <w:pPr>
        <w:ind w:left="954" w:hanging="600"/>
      </w:pPr>
    </w:lvl>
    <w:lvl w:ilvl="2">
      <w:start w:val="4"/>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num w:numId="1">
    <w:abstractNumId w:val="40"/>
  </w:num>
  <w:num w:numId="2">
    <w:abstractNumId w:val="42"/>
  </w:num>
  <w:num w:numId="3">
    <w:abstractNumId w:val="47"/>
  </w:num>
  <w:num w:numId="4">
    <w:abstractNumId w:val="26"/>
  </w:num>
  <w:num w:numId="5">
    <w:abstractNumId w:val="33"/>
  </w:num>
  <w:num w:numId="6">
    <w:abstractNumId w:val="10"/>
  </w:num>
  <w:num w:numId="7">
    <w:abstractNumId w:val="14"/>
  </w:num>
  <w:num w:numId="8">
    <w:abstractNumId w:val="4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25"/>
  </w:num>
  <w:num w:numId="29">
    <w:abstractNumId w:val="39"/>
  </w:num>
  <w:num w:numId="30">
    <w:abstractNumId w:val="34"/>
  </w:num>
  <w:num w:numId="31">
    <w:abstractNumId w:val="37"/>
  </w:num>
  <w:num w:numId="32">
    <w:abstractNumId w:val="44"/>
  </w:num>
  <w:num w:numId="33">
    <w:abstractNumId w:val="46"/>
  </w:num>
  <w:num w:numId="34">
    <w:abstractNumId w:val="38"/>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16"/>
  </w:num>
  <w:num w:numId="45">
    <w:abstractNumId w:val="35"/>
  </w:num>
  <w:num w:numId="46">
    <w:abstractNumId w:val="4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3490"/>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6311"/>
    <w:rsid w:val="00016072"/>
    <w:rsid w:val="000179A0"/>
    <w:rsid w:val="00023E13"/>
    <w:rsid w:val="00026929"/>
    <w:rsid w:val="00027028"/>
    <w:rsid w:val="00031BF3"/>
    <w:rsid w:val="00032162"/>
    <w:rsid w:val="0003347C"/>
    <w:rsid w:val="0003556A"/>
    <w:rsid w:val="000376D3"/>
    <w:rsid w:val="00046952"/>
    <w:rsid w:val="00047962"/>
    <w:rsid w:val="0005168C"/>
    <w:rsid w:val="0005430F"/>
    <w:rsid w:val="00054501"/>
    <w:rsid w:val="0006042F"/>
    <w:rsid w:val="00060544"/>
    <w:rsid w:val="00062DCA"/>
    <w:rsid w:val="000740AA"/>
    <w:rsid w:val="000746A3"/>
    <w:rsid w:val="000767BE"/>
    <w:rsid w:val="00077371"/>
    <w:rsid w:val="00082836"/>
    <w:rsid w:val="00084244"/>
    <w:rsid w:val="00084F59"/>
    <w:rsid w:val="00091C22"/>
    <w:rsid w:val="00096886"/>
    <w:rsid w:val="000A3AD6"/>
    <w:rsid w:val="000A7D92"/>
    <w:rsid w:val="000B29F1"/>
    <w:rsid w:val="000C2C30"/>
    <w:rsid w:val="000D4F1A"/>
    <w:rsid w:val="000D75D5"/>
    <w:rsid w:val="000E0415"/>
    <w:rsid w:val="000E24D0"/>
    <w:rsid w:val="000E2F60"/>
    <w:rsid w:val="000E5592"/>
    <w:rsid w:val="000E7F35"/>
    <w:rsid w:val="000F13CC"/>
    <w:rsid w:val="000F76B5"/>
    <w:rsid w:val="001018A9"/>
    <w:rsid w:val="001022F9"/>
    <w:rsid w:val="00103256"/>
    <w:rsid w:val="001040ED"/>
    <w:rsid w:val="00106223"/>
    <w:rsid w:val="00111E6B"/>
    <w:rsid w:val="001130B2"/>
    <w:rsid w:val="0011452B"/>
    <w:rsid w:val="00115080"/>
    <w:rsid w:val="00115DE5"/>
    <w:rsid w:val="00117705"/>
    <w:rsid w:val="00120A3E"/>
    <w:rsid w:val="00121257"/>
    <w:rsid w:val="0012391D"/>
    <w:rsid w:val="0012747F"/>
    <w:rsid w:val="00134B1E"/>
    <w:rsid w:val="00135EEF"/>
    <w:rsid w:val="0014638A"/>
    <w:rsid w:val="00150DA9"/>
    <w:rsid w:val="00154D69"/>
    <w:rsid w:val="0016047D"/>
    <w:rsid w:val="001610E8"/>
    <w:rsid w:val="0016376F"/>
    <w:rsid w:val="00163C6C"/>
    <w:rsid w:val="00163CF5"/>
    <w:rsid w:val="001642E6"/>
    <w:rsid w:val="00167304"/>
    <w:rsid w:val="0017061F"/>
    <w:rsid w:val="00171A96"/>
    <w:rsid w:val="00175392"/>
    <w:rsid w:val="00177AFD"/>
    <w:rsid w:val="001849F8"/>
    <w:rsid w:val="00192B10"/>
    <w:rsid w:val="001944D3"/>
    <w:rsid w:val="0019483E"/>
    <w:rsid w:val="00195B3F"/>
    <w:rsid w:val="0019608F"/>
    <w:rsid w:val="00196200"/>
    <w:rsid w:val="0019636F"/>
    <w:rsid w:val="00196946"/>
    <w:rsid w:val="00196E3F"/>
    <w:rsid w:val="001A057E"/>
    <w:rsid w:val="001A0A75"/>
    <w:rsid w:val="001A2176"/>
    <w:rsid w:val="001B787E"/>
    <w:rsid w:val="001C1B6C"/>
    <w:rsid w:val="001C6C52"/>
    <w:rsid w:val="001C6F1A"/>
    <w:rsid w:val="001C74C2"/>
    <w:rsid w:val="001D0304"/>
    <w:rsid w:val="001D06FA"/>
    <w:rsid w:val="001D3A02"/>
    <w:rsid w:val="001D4BA9"/>
    <w:rsid w:val="001D4CBC"/>
    <w:rsid w:val="001E6F5E"/>
    <w:rsid w:val="001E704F"/>
    <w:rsid w:val="001F168E"/>
    <w:rsid w:val="001F41AF"/>
    <w:rsid w:val="001F6383"/>
    <w:rsid w:val="001F64DC"/>
    <w:rsid w:val="00200A56"/>
    <w:rsid w:val="00201A55"/>
    <w:rsid w:val="0020765B"/>
    <w:rsid w:val="00213759"/>
    <w:rsid w:val="00213E82"/>
    <w:rsid w:val="0021455D"/>
    <w:rsid w:val="0021684C"/>
    <w:rsid w:val="0022292B"/>
    <w:rsid w:val="00222C29"/>
    <w:rsid w:val="0022434E"/>
    <w:rsid w:val="002258C6"/>
    <w:rsid w:val="002259E8"/>
    <w:rsid w:val="00230FD4"/>
    <w:rsid w:val="00233099"/>
    <w:rsid w:val="00245A59"/>
    <w:rsid w:val="00250550"/>
    <w:rsid w:val="0025436E"/>
    <w:rsid w:val="0025459C"/>
    <w:rsid w:val="00264567"/>
    <w:rsid w:val="00271A37"/>
    <w:rsid w:val="00272E04"/>
    <w:rsid w:val="002763CA"/>
    <w:rsid w:val="0028045A"/>
    <w:rsid w:val="002816FE"/>
    <w:rsid w:val="00282A5A"/>
    <w:rsid w:val="00287701"/>
    <w:rsid w:val="002A24A1"/>
    <w:rsid w:val="002A6407"/>
    <w:rsid w:val="002A6887"/>
    <w:rsid w:val="002B0547"/>
    <w:rsid w:val="002B6F54"/>
    <w:rsid w:val="002C4465"/>
    <w:rsid w:val="002D00B8"/>
    <w:rsid w:val="002D25CC"/>
    <w:rsid w:val="002D3DFE"/>
    <w:rsid w:val="002D5567"/>
    <w:rsid w:val="002F3248"/>
    <w:rsid w:val="00301218"/>
    <w:rsid w:val="0030556C"/>
    <w:rsid w:val="003113AA"/>
    <w:rsid w:val="00320BDB"/>
    <w:rsid w:val="00321480"/>
    <w:rsid w:val="00324090"/>
    <w:rsid w:val="003274FA"/>
    <w:rsid w:val="00331315"/>
    <w:rsid w:val="00331A24"/>
    <w:rsid w:val="00337679"/>
    <w:rsid w:val="0034195F"/>
    <w:rsid w:val="00342387"/>
    <w:rsid w:val="00350E19"/>
    <w:rsid w:val="00354BA2"/>
    <w:rsid w:val="00360F95"/>
    <w:rsid w:val="0036399B"/>
    <w:rsid w:val="003644D8"/>
    <w:rsid w:val="00364A55"/>
    <w:rsid w:val="003654D7"/>
    <w:rsid w:val="00372012"/>
    <w:rsid w:val="00373A49"/>
    <w:rsid w:val="00380E56"/>
    <w:rsid w:val="00382297"/>
    <w:rsid w:val="00385684"/>
    <w:rsid w:val="00385823"/>
    <w:rsid w:val="0038795D"/>
    <w:rsid w:val="00390076"/>
    <w:rsid w:val="003A533E"/>
    <w:rsid w:val="003B38C2"/>
    <w:rsid w:val="003C0A07"/>
    <w:rsid w:val="003C4D65"/>
    <w:rsid w:val="003C5875"/>
    <w:rsid w:val="003D38E7"/>
    <w:rsid w:val="003D5461"/>
    <w:rsid w:val="003D793C"/>
    <w:rsid w:val="003E03E2"/>
    <w:rsid w:val="003E5895"/>
    <w:rsid w:val="00403E66"/>
    <w:rsid w:val="004050C9"/>
    <w:rsid w:val="00406ECD"/>
    <w:rsid w:val="00413275"/>
    <w:rsid w:val="00415B54"/>
    <w:rsid w:val="00416665"/>
    <w:rsid w:val="00417ACF"/>
    <w:rsid w:val="00427538"/>
    <w:rsid w:val="004313D6"/>
    <w:rsid w:val="0043382F"/>
    <w:rsid w:val="00433A82"/>
    <w:rsid w:val="004365A1"/>
    <w:rsid w:val="00436D52"/>
    <w:rsid w:val="00443A00"/>
    <w:rsid w:val="00445391"/>
    <w:rsid w:val="0045695B"/>
    <w:rsid w:val="004646F8"/>
    <w:rsid w:val="00466A1C"/>
    <w:rsid w:val="00467725"/>
    <w:rsid w:val="0047109C"/>
    <w:rsid w:val="0048159D"/>
    <w:rsid w:val="00482BBA"/>
    <w:rsid w:val="004838DB"/>
    <w:rsid w:val="00484119"/>
    <w:rsid w:val="00487BBA"/>
    <w:rsid w:val="004949E6"/>
    <w:rsid w:val="004950F4"/>
    <w:rsid w:val="00495DB5"/>
    <w:rsid w:val="004A5BC5"/>
    <w:rsid w:val="004A63AB"/>
    <w:rsid w:val="004B466D"/>
    <w:rsid w:val="004C2FC7"/>
    <w:rsid w:val="004C3A71"/>
    <w:rsid w:val="004C4450"/>
    <w:rsid w:val="004C7023"/>
    <w:rsid w:val="004E2FCF"/>
    <w:rsid w:val="004E7AD6"/>
    <w:rsid w:val="00500104"/>
    <w:rsid w:val="00500BAD"/>
    <w:rsid w:val="00505197"/>
    <w:rsid w:val="0050638E"/>
    <w:rsid w:val="00507205"/>
    <w:rsid w:val="005156C7"/>
    <w:rsid w:val="00525895"/>
    <w:rsid w:val="005363A7"/>
    <w:rsid w:val="005405FA"/>
    <w:rsid w:val="00541674"/>
    <w:rsid w:val="0054300C"/>
    <w:rsid w:val="00543EA9"/>
    <w:rsid w:val="00553F82"/>
    <w:rsid w:val="00560510"/>
    <w:rsid w:val="00560CE5"/>
    <w:rsid w:val="00564BF8"/>
    <w:rsid w:val="00565570"/>
    <w:rsid w:val="0057010D"/>
    <w:rsid w:val="00571980"/>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4848"/>
    <w:rsid w:val="005D536B"/>
    <w:rsid w:val="005D74D4"/>
    <w:rsid w:val="005E2CE1"/>
    <w:rsid w:val="005F0311"/>
    <w:rsid w:val="005F12B1"/>
    <w:rsid w:val="005F131C"/>
    <w:rsid w:val="005F574E"/>
    <w:rsid w:val="0060086F"/>
    <w:rsid w:val="00602EE7"/>
    <w:rsid w:val="0060673F"/>
    <w:rsid w:val="006135F1"/>
    <w:rsid w:val="00624E44"/>
    <w:rsid w:val="0062548D"/>
    <w:rsid w:val="006268C7"/>
    <w:rsid w:val="006348D6"/>
    <w:rsid w:val="0063717D"/>
    <w:rsid w:val="00642600"/>
    <w:rsid w:val="00646419"/>
    <w:rsid w:val="00652AE9"/>
    <w:rsid w:val="006611ED"/>
    <w:rsid w:val="00664358"/>
    <w:rsid w:val="00664F88"/>
    <w:rsid w:val="00665E27"/>
    <w:rsid w:val="00667942"/>
    <w:rsid w:val="00670637"/>
    <w:rsid w:val="006727AC"/>
    <w:rsid w:val="00677DA8"/>
    <w:rsid w:val="006823BB"/>
    <w:rsid w:val="0068617C"/>
    <w:rsid w:val="006A52DB"/>
    <w:rsid w:val="006A67C9"/>
    <w:rsid w:val="006B0F53"/>
    <w:rsid w:val="006B1FC4"/>
    <w:rsid w:val="006B2C40"/>
    <w:rsid w:val="006B4DED"/>
    <w:rsid w:val="006C23D2"/>
    <w:rsid w:val="006C334D"/>
    <w:rsid w:val="006E047F"/>
    <w:rsid w:val="006E06F2"/>
    <w:rsid w:val="006F0A41"/>
    <w:rsid w:val="0070111C"/>
    <w:rsid w:val="00705CFB"/>
    <w:rsid w:val="00715D84"/>
    <w:rsid w:val="00726D51"/>
    <w:rsid w:val="00727CC5"/>
    <w:rsid w:val="0073114F"/>
    <w:rsid w:val="007337A2"/>
    <w:rsid w:val="00745339"/>
    <w:rsid w:val="00745DDF"/>
    <w:rsid w:val="00746A08"/>
    <w:rsid w:val="00750B23"/>
    <w:rsid w:val="00751ACD"/>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467A"/>
    <w:rsid w:val="00796829"/>
    <w:rsid w:val="00796BF0"/>
    <w:rsid w:val="00797D25"/>
    <w:rsid w:val="007A0707"/>
    <w:rsid w:val="007A2D34"/>
    <w:rsid w:val="007A5A7D"/>
    <w:rsid w:val="007B0E77"/>
    <w:rsid w:val="007B5D1A"/>
    <w:rsid w:val="007B5ECA"/>
    <w:rsid w:val="007B664A"/>
    <w:rsid w:val="007B67A2"/>
    <w:rsid w:val="007C428F"/>
    <w:rsid w:val="007C5973"/>
    <w:rsid w:val="007C62A1"/>
    <w:rsid w:val="007D4095"/>
    <w:rsid w:val="007D46B2"/>
    <w:rsid w:val="007D4BC2"/>
    <w:rsid w:val="007E09F7"/>
    <w:rsid w:val="007E6741"/>
    <w:rsid w:val="007F013D"/>
    <w:rsid w:val="007F0F6E"/>
    <w:rsid w:val="007F19A0"/>
    <w:rsid w:val="007F4A45"/>
    <w:rsid w:val="007F4B9F"/>
    <w:rsid w:val="00802D23"/>
    <w:rsid w:val="0080342B"/>
    <w:rsid w:val="008050A2"/>
    <w:rsid w:val="008160BA"/>
    <w:rsid w:val="00820DD6"/>
    <w:rsid w:val="008216B7"/>
    <w:rsid w:val="00825D97"/>
    <w:rsid w:val="00827CBA"/>
    <w:rsid w:val="00830026"/>
    <w:rsid w:val="00831819"/>
    <w:rsid w:val="00835929"/>
    <w:rsid w:val="008406B6"/>
    <w:rsid w:val="0084573B"/>
    <w:rsid w:val="008528AE"/>
    <w:rsid w:val="00852EEB"/>
    <w:rsid w:val="00852FCF"/>
    <w:rsid w:val="00854173"/>
    <w:rsid w:val="00854955"/>
    <w:rsid w:val="00860551"/>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B6136"/>
    <w:rsid w:val="008D054C"/>
    <w:rsid w:val="008D068A"/>
    <w:rsid w:val="008D5599"/>
    <w:rsid w:val="008E32EF"/>
    <w:rsid w:val="008E60B9"/>
    <w:rsid w:val="008E6CF2"/>
    <w:rsid w:val="008E71D0"/>
    <w:rsid w:val="008F0684"/>
    <w:rsid w:val="008F6234"/>
    <w:rsid w:val="00906C34"/>
    <w:rsid w:val="009076FC"/>
    <w:rsid w:val="0090771C"/>
    <w:rsid w:val="0091721F"/>
    <w:rsid w:val="0092314A"/>
    <w:rsid w:val="0093449A"/>
    <w:rsid w:val="00935DF8"/>
    <w:rsid w:val="00941CA0"/>
    <w:rsid w:val="00944E26"/>
    <w:rsid w:val="009509BB"/>
    <w:rsid w:val="00951F2E"/>
    <w:rsid w:val="00952E4C"/>
    <w:rsid w:val="00953F28"/>
    <w:rsid w:val="00954666"/>
    <w:rsid w:val="00956E61"/>
    <w:rsid w:val="009721CF"/>
    <w:rsid w:val="009728F0"/>
    <w:rsid w:val="00974E2C"/>
    <w:rsid w:val="00983C77"/>
    <w:rsid w:val="00983E15"/>
    <w:rsid w:val="00983F7F"/>
    <w:rsid w:val="00984A3F"/>
    <w:rsid w:val="009862F3"/>
    <w:rsid w:val="00990E22"/>
    <w:rsid w:val="009B76E0"/>
    <w:rsid w:val="009B7D86"/>
    <w:rsid w:val="009C09F5"/>
    <w:rsid w:val="009D202C"/>
    <w:rsid w:val="009D447A"/>
    <w:rsid w:val="009E375A"/>
    <w:rsid w:val="009E3A94"/>
    <w:rsid w:val="009E6C1C"/>
    <w:rsid w:val="009F02E6"/>
    <w:rsid w:val="009F7E1E"/>
    <w:rsid w:val="00A011F6"/>
    <w:rsid w:val="00A114DC"/>
    <w:rsid w:val="00A12246"/>
    <w:rsid w:val="00A12C53"/>
    <w:rsid w:val="00A21CDC"/>
    <w:rsid w:val="00A41F11"/>
    <w:rsid w:val="00A46F5B"/>
    <w:rsid w:val="00A54642"/>
    <w:rsid w:val="00A57D22"/>
    <w:rsid w:val="00A57D97"/>
    <w:rsid w:val="00A76583"/>
    <w:rsid w:val="00A81E1E"/>
    <w:rsid w:val="00A85324"/>
    <w:rsid w:val="00A942C0"/>
    <w:rsid w:val="00A97B48"/>
    <w:rsid w:val="00AA0660"/>
    <w:rsid w:val="00AA14BD"/>
    <w:rsid w:val="00AA1A7E"/>
    <w:rsid w:val="00AA22AA"/>
    <w:rsid w:val="00AB2B8C"/>
    <w:rsid w:val="00AB6DAC"/>
    <w:rsid w:val="00AC3008"/>
    <w:rsid w:val="00AC4EF9"/>
    <w:rsid w:val="00AC51DF"/>
    <w:rsid w:val="00AC66FA"/>
    <w:rsid w:val="00AD5E85"/>
    <w:rsid w:val="00AE122B"/>
    <w:rsid w:val="00AE6550"/>
    <w:rsid w:val="00AF3CC3"/>
    <w:rsid w:val="00B001F8"/>
    <w:rsid w:val="00B01627"/>
    <w:rsid w:val="00B12160"/>
    <w:rsid w:val="00B1622C"/>
    <w:rsid w:val="00B20282"/>
    <w:rsid w:val="00B24C1D"/>
    <w:rsid w:val="00B24F07"/>
    <w:rsid w:val="00B26D08"/>
    <w:rsid w:val="00B30476"/>
    <w:rsid w:val="00B47B54"/>
    <w:rsid w:val="00B52FCC"/>
    <w:rsid w:val="00B61C29"/>
    <w:rsid w:val="00B6350C"/>
    <w:rsid w:val="00B63BC5"/>
    <w:rsid w:val="00B65FC6"/>
    <w:rsid w:val="00B66210"/>
    <w:rsid w:val="00B75EF7"/>
    <w:rsid w:val="00B844CD"/>
    <w:rsid w:val="00B86ABD"/>
    <w:rsid w:val="00B903EA"/>
    <w:rsid w:val="00B90D0C"/>
    <w:rsid w:val="00B9469E"/>
    <w:rsid w:val="00B9624B"/>
    <w:rsid w:val="00B96C15"/>
    <w:rsid w:val="00BA5217"/>
    <w:rsid w:val="00BB5476"/>
    <w:rsid w:val="00BB5F39"/>
    <w:rsid w:val="00BC0506"/>
    <w:rsid w:val="00BC3F42"/>
    <w:rsid w:val="00BC48DB"/>
    <w:rsid w:val="00BD7614"/>
    <w:rsid w:val="00BD7C60"/>
    <w:rsid w:val="00BE25B5"/>
    <w:rsid w:val="00BE3971"/>
    <w:rsid w:val="00BE406E"/>
    <w:rsid w:val="00BE5A06"/>
    <w:rsid w:val="00BE6B07"/>
    <w:rsid w:val="00BE7018"/>
    <w:rsid w:val="00BF5BAD"/>
    <w:rsid w:val="00BF7412"/>
    <w:rsid w:val="00BF7EB7"/>
    <w:rsid w:val="00C12567"/>
    <w:rsid w:val="00C149A0"/>
    <w:rsid w:val="00C20FF0"/>
    <w:rsid w:val="00C21EFC"/>
    <w:rsid w:val="00C30C57"/>
    <w:rsid w:val="00C324D2"/>
    <w:rsid w:val="00C35D55"/>
    <w:rsid w:val="00C409A4"/>
    <w:rsid w:val="00C43950"/>
    <w:rsid w:val="00C55E90"/>
    <w:rsid w:val="00C5606F"/>
    <w:rsid w:val="00C57751"/>
    <w:rsid w:val="00C63234"/>
    <w:rsid w:val="00C75765"/>
    <w:rsid w:val="00C82AD6"/>
    <w:rsid w:val="00C82FFC"/>
    <w:rsid w:val="00C841E1"/>
    <w:rsid w:val="00C87460"/>
    <w:rsid w:val="00C877A9"/>
    <w:rsid w:val="00C87882"/>
    <w:rsid w:val="00C904EA"/>
    <w:rsid w:val="00CA3473"/>
    <w:rsid w:val="00CA5D84"/>
    <w:rsid w:val="00CB0D02"/>
    <w:rsid w:val="00CB0F3B"/>
    <w:rsid w:val="00CB3479"/>
    <w:rsid w:val="00CB7F3B"/>
    <w:rsid w:val="00CC1F3F"/>
    <w:rsid w:val="00CC23B7"/>
    <w:rsid w:val="00CD0A13"/>
    <w:rsid w:val="00CD6825"/>
    <w:rsid w:val="00CD6A90"/>
    <w:rsid w:val="00CE5FC4"/>
    <w:rsid w:val="00CE7136"/>
    <w:rsid w:val="00CF0934"/>
    <w:rsid w:val="00CF5A49"/>
    <w:rsid w:val="00D029DB"/>
    <w:rsid w:val="00D049EF"/>
    <w:rsid w:val="00D0544D"/>
    <w:rsid w:val="00D10546"/>
    <w:rsid w:val="00D10614"/>
    <w:rsid w:val="00D12FED"/>
    <w:rsid w:val="00D23F8E"/>
    <w:rsid w:val="00D31465"/>
    <w:rsid w:val="00D407C3"/>
    <w:rsid w:val="00D436E6"/>
    <w:rsid w:val="00D4624F"/>
    <w:rsid w:val="00D467C1"/>
    <w:rsid w:val="00D55A04"/>
    <w:rsid w:val="00D56E69"/>
    <w:rsid w:val="00D656F0"/>
    <w:rsid w:val="00D6677F"/>
    <w:rsid w:val="00D70FC1"/>
    <w:rsid w:val="00D73A68"/>
    <w:rsid w:val="00D8403C"/>
    <w:rsid w:val="00D854A4"/>
    <w:rsid w:val="00D85E9A"/>
    <w:rsid w:val="00D926F5"/>
    <w:rsid w:val="00D93FC3"/>
    <w:rsid w:val="00D942B0"/>
    <w:rsid w:val="00D95B49"/>
    <w:rsid w:val="00D972D1"/>
    <w:rsid w:val="00DA0E9E"/>
    <w:rsid w:val="00DB3159"/>
    <w:rsid w:val="00DC0B9F"/>
    <w:rsid w:val="00DC37C4"/>
    <w:rsid w:val="00DC50ED"/>
    <w:rsid w:val="00DC5172"/>
    <w:rsid w:val="00DC5A1D"/>
    <w:rsid w:val="00DC615C"/>
    <w:rsid w:val="00DC74FA"/>
    <w:rsid w:val="00DD3121"/>
    <w:rsid w:val="00DD5E1C"/>
    <w:rsid w:val="00DD7BF3"/>
    <w:rsid w:val="00DF0E70"/>
    <w:rsid w:val="00DF48E9"/>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3F03"/>
    <w:rsid w:val="00E9438B"/>
    <w:rsid w:val="00E94B55"/>
    <w:rsid w:val="00EA0B42"/>
    <w:rsid w:val="00EB1293"/>
    <w:rsid w:val="00EB1B0D"/>
    <w:rsid w:val="00EC3379"/>
    <w:rsid w:val="00EC555A"/>
    <w:rsid w:val="00ED28A4"/>
    <w:rsid w:val="00EE711C"/>
    <w:rsid w:val="00EF76B7"/>
    <w:rsid w:val="00F00BFB"/>
    <w:rsid w:val="00F00ECD"/>
    <w:rsid w:val="00F1061E"/>
    <w:rsid w:val="00F13432"/>
    <w:rsid w:val="00F1637A"/>
    <w:rsid w:val="00F2099F"/>
    <w:rsid w:val="00F24A74"/>
    <w:rsid w:val="00F25137"/>
    <w:rsid w:val="00F27D15"/>
    <w:rsid w:val="00F30653"/>
    <w:rsid w:val="00F32A6D"/>
    <w:rsid w:val="00F376D7"/>
    <w:rsid w:val="00F423C2"/>
    <w:rsid w:val="00F52FF4"/>
    <w:rsid w:val="00F556B3"/>
    <w:rsid w:val="00F56DAF"/>
    <w:rsid w:val="00F673E1"/>
    <w:rsid w:val="00F709A1"/>
    <w:rsid w:val="00F81203"/>
    <w:rsid w:val="00F83007"/>
    <w:rsid w:val="00F837B2"/>
    <w:rsid w:val="00F841A8"/>
    <w:rsid w:val="00FA034D"/>
    <w:rsid w:val="00FA46C5"/>
    <w:rsid w:val="00FA6D56"/>
    <w:rsid w:val="00FA7B39"/>
    <w:rsid w:val="00FB031A"/>
    <w:rsid w:val="00FB15B6"/>
    <w:rsid w:val="00FB1A7B"/>
    <w:rsid w:val="00FB32F0"/>
    <w:rsid w:val="00FB4887"/>
    <w:rsid w:val="00FB5E96"/>
    <w:rsid w:val="00FC5104"/>
    <w:rsid w:val="00FD148F"/>
    <w:rsid w:val="00FD32E5"/>
    <w:rsid w:val="00FE458E"/>
    <w:rsid w:val="00FE4FB9"/>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uiPriority w:val="99"/>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uiPriority w:val="99"/>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uiPriority w:val="99"/>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uiPriority w:val="9"/>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uiPriority w:val="34"/>
    <w:qFormat/>
    <w:rsid w:val="00006311"/>
    <w:pPr>
      <w:ind w:left="720"/>
      <w:contextualSpacing/>
    </w:pPr>
    <w:rPr>
      <w:rFonts w:cs="Times New Roman"/>
    </w:rPr>
  </w:style>
  <w:style w:type="paragraph" w:customStyle="1" w:styleId="22">
    <w:name w:val="Основной текст2"/>
    <w:basedOn w:val="a2"/>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7571B3"/>
    <w:rPr>
      <w:rFonts w:ascii="Times New Roman" w:eastAsia="Times New Roman" w:hAnsi="Times New Roman" w:cs="Times New Roman"/>
      <w:sz w:val="28"/>
    </w:rPr>
  </w:style>
  <w:style w:type="character" w:customStyle="1" w:styleId="21">
    <w:name w:val="Заголовок 2 Знак"/>
    <w:basedOn w:val="a3"/>
    <w:link w:val="20"/>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uiPriority w:val="99"/>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iPriority w:val="99"/>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uiPriority w:val="99"/>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uiPriority w:val="99"/>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uiPriority w:val="99"/>
    <w:semiHidden/>
    <w:unhideWhenUsed/>
    <w:rsid w:val="007571B3"/>
    <w:rPr>
      <w:rFonts w:ascii="Times New Roman" w:hAnsi="Times New Roman" w:cs="Times New Roman" w:hint="default"/>
      <w:vertAlign w:val="superscript"/>
    </w:rPr>
  </w:style>
  <w:style w:type="character" w:styleId="aff0">
    <w:name w:val="annotation reference"/>
    <w:basedOn w:val="a3"/>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uiPriority w:val="99"/>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uiPriority w:val="99"/>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uiPriority w:val="99"/>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1"/>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uiPriority w:val="99"/>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uiPriority w:val="99"/>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uiPriority w:val="9"/>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uiPriority w:val="99"/>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uiPriority w:val="99"/>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uiPriority w:val="99"/>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uiPriority w:val="99"/>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uiPriority w:val="99"/>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uiPriority w:val="99"/>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 w:type="paragraph" w:customStyle="1" w:styleId="Style8">
    <w:name w:val="Style8"/>
    <w:basedOn w:val="a2"/>
    <w:uiPriority w:val="99"/>
    <w:rsid w:val="00DC0B9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DC0B9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uiPriority w:val="99"/>
    <w:rsid w:val="00DC0B9F"/>
    <w:rPr>
      <w:rFonts w:ascii="Times New Roman" w:hAnsi="Times New Roman" w:cs="Times New Roman" w:hint="default"/>
      <w:sz w:val="18"/>
      <w:szCs w:val="18"/>
    </w:rPr>
  </w:style>
  <w:style w:type="character" w:customStyle="1" w:styleId="FontStyle19">
    <w:name w:val="Font Style19"/>
    <w:uiPriority w:val="99"/>
    <w:rsid w:val="00DC0B9F"/>
    <w:rPr>
      <w:rFonts w:ascii="Times New Roman" w:hAnsi="Times New Roman" w:cs="Times New Roman" w:hint="default"/>
      <w:b/>
      <w:bCs/>
      <w:sz w:val="22"/>
      <w:szCs w:val="22"/>
    </w:rPr>
  </w:style>
  <w:style w:type="character" w:customStyle="1" w:styleId="FontStyle20">
    <w:name w:val="Font Style20"/>
    <w:uiPriority w:val="99"/>
    <w:rsid w:val="00DC0B9F"/>
    <w:rPr>
      <w:rFonts w:ascii="Times New Roman" w:hAnsi="Times New Roman" w:cs="Times New Roman" w:hint="default"/>
      <w:sz w:val="22"/>
      <w:szCs w:val="22"/>
    </w:rPr>
  </w:style>
  <w:style w:type="character" w:customStyle="1" w:styleId="FontStyle17">
    <w:name w:val="Font Style17"/>
    <w:uiPriority w:val="99"/>
    <w:rsid w:val="00854955"/>
    <w:rPr>
      <w:rFonts w:ascii="Times New Roman" w:hAnsi="Times New Roman" w:cs="Times New Roman" w:hint="default"/>
      <w:sz w:val="24"/>
      <w:szCs w:val="24"/>
    </w:rPr>
  </w:style>
  <w:style w:type="paragraph" w:customStyle="1" w:styleId="headertext">
    <w:name w:val="headertext"/>
    <w:uiPriority w:val="99"/>
    <w:semiHidden/>
    <w:rsid w:val="002A24A1"/>
    <w:pPr>
      <w:widowControl w:val="0"/>
      <w:autoSpaceDE w:val="0"/>
      <w:autoSpaceDN w:val="0"/>
      <w:adjustRightInd w:val="0"/>
    </w:pPr>
    <w:rPr>
      <w:rFonts w:ascii="Arial" w:eastAsia="Times New Roman" w:hAnsi="Arial" w:cs="Arial"/>
      <w:b/>
      <w:bCs/>
      <w:sz w:val="22"/>
      <w:szCs w:val="22"/>
    </w:rPr>
  </w:style>
  <w:style w:type="paragraph" w:customStyle="1" w:styleId="Textbody">
    <w:name w:val="Text body"/>
    <w:basedOn w:val="a2"/>
    <w:uiPriority w:val="99"/>
    <w:semiHidden/>
    <w:rsid w:val="002A24A1"/>
    <w:pPr>
      <w:widowControl w:val="0"/>
      <w:suppressAutoHyphens/>
      <w:autoSpaceDN w:val="0"/>
      <w:spacing w:after="120"/>
    </w:pPr>
    <w:rPr>
      <w:rFonts w:ascii="Arial" w:eastAsia="SimSun" w:hAnsi="Arial" w:cs="Mangal"/>
      <w:color w:val="auto"/>
      <w:kern w:val="3"/>
      <w:lang w:eastAsia="zh-CN" w:bidi="hi-IN"/>
    </w:rPr>
  </w:style>
  <w:style w:type="character" w:customStyle="1" w:styleId="2f8">
    <w:name w:val="Текст примечания Знак2"/>
    <w:uiPriority w:val="99"/>
    <w:semiHidden/>
    <w:rsid w:val="002A24A1"/>
    <w:rPr>
      <w:rFonts w:ascii="Calibri" w:eastAsia="SimSun" w:hAnsi="Calibri" w:cs="font331" w:hint="default"/>
      <w:lang w:eastAsia="ar-SA"/>
    </w:rPr>
  </w:style>
  <w:style w:type="numbering" w:customStyle="1" w:styleId="82">
    <w:name w:val="Нет списка8"/>
    <w:next w:val="a5"/>
    <w:uiPriority w:val="99"/>
    <w:semiHidden/>
    <w:unhideWhenUsed/>
    <w:rsid w:val="00DF48E9"/>
  </w:style>
  <w:style w:type="paragraph" w:customStyle="1" w:styleId="ConsPlusTitlePage">
    <w:name w:val="ConsPlusTitlePage"/>
    <w:uiPriority w:val="99"/>
    <w:rsid w:val="00DF48E9"/>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DF48E9"/>
    <w:pPr>
      <w:autoSpaceDE w:val="0"/>
      <w:autoSpaceDN w:val="0"/>
      <w:adjustRightInd w:val="0"/>
    </w:pPr>
    <w:rPr>
      <w:rFonts w:ascii="Tahoma" w:eastAsia="Calibri" w:hAnsi="Tahoma" w:cs="Tahoma"/>
      <w:sz w:val="26"/>
      <w:szCs w:val="26"/>
      <w:lang w:eastAsia="en-US"/>
    </w:rPr>
  </w:style>
  <w:style w:type="paragraph" w:customStyle="1" w:styleId="affffff1">
    <w:name w:val="Стиль"/>
    <w:uiPriority w:val="99"/>
    <w:rsid w:val="00DF48E9"/>
    <w:pPr>
      <w:widowControl w:val="0"/>
      <w:autoSpaceDE w:val="0"/>
      <w:autoSpaceDN w:val="0"/>
      <w:adjustRightInd w:val="0"/>
    </w:pPr>
    <w:rPr>
      <w:rFonts w:ascii="Times New Roman" w:eastAsia="Times New Roman" w:hAnsi="Times New Roman" w:cs="Times New Roman"/>
      <w:sz w:val="24"/>
      <w:szCs w:val="24"/>
    </w:rPr>
  </w:style>
  <w:style w:type="character" w:customStyle="1" w:styleId="13pt">
    <w:name w:val="Основной текст + 13 pt"/>
    <w:rsid w:val="00DF48E9"/>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DF48E9"/>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FontStyle32">
    <w:name w:val="Font Style32"/>
    <w:uiPriority w:val="99"/>
    <w:rsid w:val="00DF48E9"/>
    <w:rPr>
      <w:rFonts w:ascii="Times New Roman" w:hAnsi="Times New Roman" w:cs="Times New Roman" w:hint="default"/>
      <w:sz w:val="24"/>
      <w:szCs w:val="24"/>
    </w:rPr>
  </w:style>
  <w:style w:type="table" w:customStyle="1" w:styleId="53">
    <w:name w:val="Сетка таблицы5"/>
    <w:basedOn w:val="a4"/>
    <w:next w:val="aff1"/>
    <w:uiPriority w:val="59"/>
    <w:rsid w:val="00DF48E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174537012">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33609383">
      <w:bodyDiv w:val="1"/>
      <w:marLeft w:val="0"/>
      <w:marRight w:val="0"/>
      <w:marTop w:val="0"/>
      <w:marBottom w:val="0"/>
      <w:divBdr>
        <w:top w:val="none" w:sz="0" w:space="0" w:color="auto"/>
        <w:left w:val="none" w:sz="0" w:space="0" w:color="auto"/>
        <w:bottom w:val="none" w:sz="0" w:space="0" w:color="auto"/>
        <w:right w:val="none" w:sz="0" w:space="0" w:color="auto"/>
      </w:divBdr>
    </w:div>
    <w:div w:id="342704822">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389426545">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08371339">
      <w:bodyDiv w:val="1"/>
      <w:marLeft w:val="0"/>
      <w:marRight w:val="0"/>
      <w:marTop w:val="0"/>
      <w:marBottom w:val="0"/>
      <w:divBdr>
        <w:top w:val="none" w:sz="0" w:space="0" w:color="auto"/>
        <w:left w:val="none" w:sz="0" w:space="0" w:color="auto"/>
        <w:bottom w:val="none" w:sz="0" w:space="0" w:color="auto"/>
        <w:right w:val="none" w:sz="0" w:space="0" w:color="auto"/>
      </w:divBdr>
    </w:div>
    <w:div w:id="510024865">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3413061">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09354906">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3245626">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28828657">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51781513">
      <w:bodyDiv w:val="1"/>
      <w:marLeft w:val="0"/>
      <w:marRight w:val="0"/>
      <w:marTop w:val="0"/>
      <w:marBottom w:val="0"/>
      <w:divBdr>
        <w:top w:val="none" w:sz="0" w:space="0" w:color="auto"/>
        <w:left w:val="none" w:sz="0" w:space="0" w:color="auto"/>
        <w:bottom w:val="none" w:sz="0" w:space="0" w:color="auto"/>
        <w:right w:val="none" w:sz="0" w:space="0" w:color="auto"/>
      </w:divBdr>
    </w:div>
    <w:div w:id="762923316">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01256791">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17136553">
      <w:bodyDiv w:val="1"/>
      <w:marLeft w:val="0"/>
      <w:marRight w:val="0"/>
      <w:marTop w:val="0"/>
      <w:marBottom w:val="0"/>
      <w:divBdr>
        <w:top w:val="none" w:sz="0" w:space="0" w:color="auto"/>
        <w:left w:val="none" w:sz="0" w:space="0" w:color="auto"/>
        <w:bottom w:val="none" w:sz="0" w:space="0" w:color="auto"/>
        <w:right w:val="none" w:sz="0" w:space="0" w:color="auto"/>
      </w:divBdr>
    </w:div>
    <w:div w:id="958608036">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2331954">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5015494">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62121176">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15930644">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498301328">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563061879">
      <w:bodyDiv w:val="1"/>
      <w:marLeft w:val="0"/>
      <w:marRight w:val="0"/>
      <w:marTop w:val="0"/>
      <w:marBottom w:val="0"/>
      <w:divBdr>
        <w:top w:val="none" w:sz="0" w:space="0" w:color="auto"/>
        <w:left w:val="none" w:sz="0" w:space="0" w:color="auto"/>
        <w:bottom w:val="none" w:sz="0" w:space="0" w:color="auto"/>
        <w:right w:val="none" w:sz="0" w:space="0" w:color="auto"/>
      </w:divBdr>
    </w:div>
    <w:div w:id="1571112030">
      <w:bodyDiv w:val="1"/>
      <w:marLeft w:val="0"/>
      <w:marRight w:val="0"/>
      <w:marTop w:val="0"/>
      <w:marBottom w:val="0"/>
      <w:divBdr>
        <w:top w:val="none" w:sz="0" w:space="0" w:color="auto"/>
        <w:left w:val="none" w:sz="0" w:space="0" w:color="auto"/>
        <w:bottom w:val="none" w:sz="0" w:space="0" w:color="auto"/>
        <w:right w:val="none" w:sz="0" w:space="0" w:color="auto"/>
      </w:divBdr>
    </w:div>
    <w:div w:id="1589190461">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3431069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8228622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40481905">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12442473">
      <w:bodyDiv w:val="1"/>
      <w:marLeft w:val="0"/>
      <w:marRight w:val="0"/>
      <w:marTop w:val="0"/>
      <w:marBottom w:val="0"/>
      <w:divBdr>
        <w:top w:val="none" w:sz="0" w:space="0" w:color="auto"/>
        <w:left w:val="none" w:sz="0" w:space="0" w:color="auto"/>
        <w:bottom w:val="none" w:sz="0" w:space="0" w:color="auto"/>
        <w:right w:val="none" w:sz="0" w:space="0" w:color="auto"/>
      </w:divBdr>
    </w:div>
    <w:div w:id="2031760594">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ga.ru"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3D9B2277B33633762F5884D306115BB89D0EC6BA421ED6C136104A197B001020D7F99DBA82F7E651k5W2I" TargetMode="External"/><Relationship Id="rId2" Type="http://schemas.openxmlformats.org/officeDocument/2006/relationships/numbering" Target="numbering.xml"/><Relationship Id="rId16" Type="http://schemas.openxmlformats.org/officeDocument/2006/relationships/hyperlink" Target="consultantplus://offline/ref=3D9B2277B33633762F5884D306115BB89D0EC6BA421ED6C136104A197B001020D7F99DBA82F7E151k5W6I" TargetMode="External"/><Relationship Id="rId20" Type="http://schemas.openxmlformats.org/officeDocument/2006/relationships/hyperlink" Target="consultantplus://offline/ref=7AE1A30328AB9B751B797A1A0C861BD7BE8E770BC495B8A34EEBCCE1018BF619D9AF202FCByCA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66DEA8DB9B476D837A4FFE9D5E5D7DD4C342060282257DB907EBCC1E5CD7A9A81FDE5578B1F2ECEC6853A8D8DF1FD6A49A84F9482FF4x6N"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luga.ru" TargetMode="External"/><Relationship Id="rId14" Type="http://schemas.openxmlformats.org/officeDocument/2006/relationships/hyperlink" Target="consultantplus://offline/ref=2C9224B3955E6F4575CE59F299DE543C161657EFFB223337E278EB2F3842E64E26296AD534491D70FBD036AFFF5D12336F192A1CxE6A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FBCD8-15D3-47D3-9A59-FC85BA00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48</Pages>
  <Words>13909</Words>
  <Characters>79282</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93005</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3</cp:revision>
  <cp:lastPrinted>2022-03-24T11:01:00Z</cp:lastPrinted>
  <dcterms:created xsi:type="dcterms:W3CDTF">2022-06-08T06:54:00Z</dcterms:created>
  <dcterms:modified xsi:type="dcterms:W3CDTF">2022-06-08T07:39:00Z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